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DA8AC" w14:textId="2321DD4E" w:rsidR="000A0744" w:rsidRPr="00A9482E" w:rsidRDefault="00A728ED" w:rsidP="00A728ED">
      <w:pPr>
        <w:pStyle w:val="Heading1"/>
        <w:kinsoku w:val="0"/>
        <w:overflowPunct w:val="0"/>
        <w:spacing w:before="1" w:line="294" w:lineRule="exact"/>
        <w:ind w:left="1440" w:right="640"/>
        <w:rPr>
          <w:rFonts w:ascii="Arial" w:hAnsi="Arial" w:cs="Arial"/>
          <w:sz w:val="22"/>
          <w:szCs w:val="22"/>
        </w:rPr>
      </w:pPr>
      <w:r w:rsidRPr="00A9482E">
        <w:rPr>
          <w:rFonts w:ascii="Arial" w:hAnsi="Arial" w:cs="Arial"/>
          <w:b/>
          <w:bCs/>
          <w:sz w:val="22"/>
          <w:szCs w:val="22"/>
        </w:rPr>
        <w:t>Date: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BA3A2D" w:rsidRPr="00A9482E">
        <w:rPr>
          <w:rFonts w:ascii="Arial" w:hAnsi="Arial" w:cs="Arial"/>
          <w:sz w:val="22"/>
          <w:szCs w:val="22"/>
        </w:rPr>
        <w:tab/>
      </w:r>
      <w:r w:rsidR="004E57E3" w:rsidRPr="00A9482E">
        <w:rPr>
          <w:rFonts w:ascii="Arial" w:hAnsi="Arial" w:cs="Arial"/>
          <w:sz w:val="22"/>
          <w:szCs w:val="22"/>
        </w:rPr>
        <w:t>September</w:t>
      </w:r>
      <w:r w:rsidR="00A66D9D" w:rsidRPr="00A9482E">
        <w:rPr>
          <w:rFonts w:ascii="Arial" w:hAnsi="Arial" w:cs="Arial"/>
          <w:sz w:val="22"/>
          <w:szCs w:val="22"/>
        </w:rPr>
        <w:t xml:space="preserve"> 23, 2022</w:t>
      </w:r>
    </w:p>
    <w:p w14:paraId="5A0B945D" w14:textId="5E06401C" w:rsidR="00D73CE2" w:rsidRPr="00A9482E" w:rsidRDefault="001C03CB" w:rsidP="00A728ED">
      <w:pPr>
        <w:pStyle w:val="BodyText"/>
        <w:kinsoku w:val="0"/>
        <w:overflowPunct w:val="0"/>
        <w:spacing w:line="294" w:lineRule="exact"/>
        <w:ind w:left="1440" w:right="640"/>
        <w:rPr>
          <w:rFonts w:ascii="Arial" w:hAnsi="Arial" w:cs="Arial"/>
        </w:rPr>
      </w:pPr>
      <w:r w:rsidRPr="00A9482E">
        <w:rPr>
          <w:rFonts w:ascii="Arial" w:hAnsi="Arial" w:cs="Arial"/>
          <w:b/>
          <w:bCs/>
        </w:rPr>
        <w:t>Hosted by</w:t>
      </w:r>
      <w:r w:rsidR="00A34BB6" w:rsidRPr="00A9482E">
        <w:rPr>
          <w:rFonts w:ascii="Arial" w:hAnsi="Arial" w:cs="Arial"/>
          <w:b/>
          <w:bCs/>
        </w:rPr>
        <w:t>:</w:t>
      </w:r>
      <w:r w:rsidRPr="00A9482E">
        <w:rPr>
          <w:rFonts w:ascii="Arial" w:hAnsi="Arial" w:cs="Arial"/>
        </w:rPr>
        <w:t xml:space="preserve"> </w:t>
      </w:r>
      <w:r w:rsidR="00BA3A2D" w:rsidRPr="00A9482E">
        <w:rPr>
          <w:rFonts w:ascii="Arial" w:hAnsi="Arial" w:cs="Arial"/>
        </w:rPr>
        <w:tab/>
      </w:r>
      <w:r w:rsidR="004E57E3" w:rsidRPr="00A9482E">
        <w:rPr>
          <w:rFonts w:ascii="Arial" w:hAnsi="Arial" w:cs="Arial"/>
        </w:rPr>
        <w:t>Santa Barbara City</w:t>
      </w:r>
      <w:r w:rsidR="00410613" w:rsidRPr="00A9482E">
        <w:rPr>
          <w:rFonts w:ascii="Arial" w:hAnsi="Arial" w:cs="Arial"/>
        </w:rPr>
        <w:t xml:space="preserve"> Fire </w:t>
      </w:r>
      <w:r w:rsidR="005B5BAF" w:rsidRPr="00A9482E">
        <w:rPr>
          <w:rFonts w:ascii="Arial" w:hAnsi="Arial" w:cs="Arial"/>
        </w:rPr>
        <w:t>Department</w:t>
      </w:r>
    </w:p>
    <w:p w14:paraId="36034D81" w14:textId="67C318FF" w:rsidR="00A34BB6" w:rsidRPr="00A9482E" w:rsidRDefault="00A34BB6" w:rsidP="004E57E3">
      <w:pPr>
        <w:pStyle w:val="BodyText"/>
        <w:kinsoku w:val="0"/>
        <w:overflowPunct w:val="0"/>
        <w:spacing w:line="294" w:lineRule="exact"/>
        <w:ind w:left="1440" w:right="640"/>
        <w:rPr>
          <w:rFonts w:ascii="Arial" w:hAnsi="Arial" w:cs="Arial"/>
        </w:rPr>
      </w:pPr>
      <w:r w:rsidRPr="00A9482E">
        <w:rPr>
          <w:rFonts w:ascii="Arial" w:hAnsi="Arial" w:cs="Arial"/>
          <w:b/>
          <w:bCs/>
        </w:rPr>
        <w:t xml:space="preserve">Location: </w:t>
      </w:r>
      <w:r w:rsidR="00BA3A2D" w:rsidRPr="00A9482E">
        <w:rPr>
          <w:rFonts w:ascii="Arial" w:hAnsi="Arial" w:cs="Arial"/>
          <w:b/>
          <w:bCs/>
        </w:rPr>
        <w:tab/>
      </w:r>
      <w:r w:rsidR="004E57E3" w:rsidRPr="00A9482E">
        <w:rPr>
          <w:rFonts w:ascii="Arial" w:hAnsi="Arial" w:cs="Arial"/>
        </w:rPr>
        <w:t>925 Chapala St., Santa Barbara, CA 93101</w:t>
      </w:r>
    </w:p>
    <w:p w14:paraId="74A97FC9" w14:textId="77777777" w:rsidR="0035109D" w:rsidRPr="00A9482E" w:rsidRDefault="0035109D" w:rsidP="00553E49">
      <w:pPr>
        <w:pStyle w:val="BodyText"/>
        <w:kinsoku w:val="0"/>
        <w:overflowPunct w:val="0"/>
        <w:spacing w:before="8"/>
        <w:ind w:left="1440" w:right="640"/>
        <w:jc w:val="both"/>
        <w:rPr>
          <w:rFonts w:ascii="Arial" w:hAnsi="Arial" w:cs="Arial"/>
          <w:b/>
          <w:bCs/>
          <w:color w:val="FF0000"/>
        </w:rPr>
      </w:pPr>
    </w:p>
    <w:p w14:paraId="13D180C4" w14:textId="5DBD5236" w:rsidR="000A0744" w:rsidRPr="00A9482E" w:rsidRDefault="001C03CB" w:rsidP="00553E49">
      <w:pPr>
        <w:pStyle w:val="Heading3"/>
        <w:numPr>
          <w:ilvl w:val="0"/>
          <w:numId w:val="24"/>
        </w:numPr>
        <w:ind w:left="1440" w:right="640"/>
        <w:jc w:val="both"/>
        <w:rPr>
          <w:rFonts w:ascii="Arial" w:hAnsi="Arial" w:cs="Arial"/>
          <w:i w:val="0"/>
          <w:iCs w:val="0"/>
          <w:u w:val="single"/>
        </w:rPr>
      </w:pPr>
      <w:r w:rsidRPr="00A9482E">
        <w:rPr>
          <w:rFonts w:ascii="Arial" w:hAnsi="Arial" w:cs="Arial"/>
          <w:i w:val="0"/>
          <w:iCs w:val="0"/>
          <w:u w:val="single"/>
        </w:rPr>
        <w:t>Call to Order and</w:t>
      </w:r>
      <w:r w:rsidRPr="00A9482E">
        <w:rPr>
          <w:rFonts w:ascii="Arial" w:hAnsi="Arial" w:cs="Arial"/>
          <w:i w:val="0"/>
          <w:iCs w:val="0"/>
          <w:spacing w:val="-11"/>
          <w:u w:val="single"/>
        </w:rPr>
        <w:t xml:space="preserve"> </w:t>
      </w:r>
      <w:r w:rsidRPr="00A9482E">
        <w:rPr>
          <w:rFonts w:ascii="Arial" w:hAnsi="Arial" w:cs="Arial"/>
          <w:i w:val="0"/>
          <w:iCs w:val="0"/>
          <w:u w:val="single"/>
        </w:rPr>
        <w:t>Introductions</w:t>
      </w:r>
      <w:r w:rsidR="00EA5C75" w:rsidRPr="00A9482E">
        <w:rPr>
          <w:rFonts w:ascii="Arial" w:hAnsi="Arial" w:cs="Arial"/>
          <w:i w:val="0"/>
          <w:iCs w:val="0"/>
          <w:u w:val="single"/>
        </w:rPr>
        <w:t>:</w:t>
      </w:r>
    </w:p>
    <w:p w14:paraId="4307C3EC" w14:textId="77777777" w:rsidR="00553E49" w:rsidRPr="00A9482E" w:rsidRDefault="00553E49" w:rsidP="00553E49">
      <w:pPr>
        <w:ind w:left="1440" w:right="640"/>
        <w:jc w:val="both"/>
        <w:rPr>
          <w:rFonts w:ascii="Arial" w:hAnsi="Arial" w:cs="Arial"/>
          <w:sz w:val="22"/>
          <w:szCs w:val="22"/>
        </w:rPr>
      </w:pPr>
    </w:p>
    <w:p w14:paraId="6745ABED" w14:textId="242D8C04" w:rsidR="000A0744" w:rsidRPr="00A9482E" w:rsidRDefault="00C94CC4" w:rsidP="00553E49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="Arial" w:hAnsi="Arial" w:cs="Arial"/>
          <w:sz w:val="22"/>
          <w:szCs w:val="22"/>
        </w:rPr>
      </w:pPr>
      <w:r w:rsidRPr="00A9482E">
        <w:rPr>
          <w:rFonts w:ascii="Arial" w:hAnsi="Arial" w:cs="Arial"/>
          <w:b/>
          <w:bCs/>
          <w:sz w:val="22"/>
          <w:szCs w:val="22"/>
        </w:rPr>
        <w:t>Call to order:</w:t>
      </w:r>
      <w:r w:rsidRPr="00A9482E">
        <w:rPr>
          <w:rFonts w:ascii="Arial" w:hAnsi="Arial" w:cs="Arial"/>
          <w:sz w:val="22"/>
          <w:szCs w:val="22"/>
        </w:rPr>
        <w:t xml:space="preserve"> </w:t>
      </w:r>
      <w:r w:rsidR="001A0555" w:rsidRPr="00A9482E">
        <w:rPr>
          <w:rFonts w:ascii="Arial" w:hAnsi="Arial" w:cs="Arial"/>
          <w:sz w:val="22"/>
          <w:szCs w:val="22"/>
        </w:rPr>
        <w:t>Michelle Pearson</w:t>
      </w:r>
      <w:r w:rsidR="00FA4257" w:rsidRPr="00A9482E">
        <w:rPr>
          <w:rFonts w:ascii="Arial" w:hAnsi="Arial" w:cs="Arial"/>
          <w:sz w:val="22"/>
          <w:szCs w:val="22"/>
        </w:rPr>
        <w:t xml:space="preserve"> </w:t>
      </w:r>
      <w:r w:rsidR="001C03CB" w:rsidRPr="00A9482E">
        <w:rPr>
          <w:rFonts w:ascii="Arial" w:hAnsi="Arial" w:cs="Arial"/>
          <w:sz w:val="22"/>
          <w:szCs w:val="22"/>
        </w:rPr>
        <w:t xml:space="preserve">called the </w:t>
      </w:r>
      <w:r w:rsidR="00FA4257" w:rsidRPr="00A9482E">
        <w:rPr>
          <w:rFonts w:ascii="Arial" w:hAnsi="Arial" w:cs="Arial"/>
          <w:sz w:val="22"/>
          <w:szCs w:val="22"/>
        </w:rPr>
        <w:t xml:space="preserve">meeting to order at </w:t>
      </w:r>
      <w:r w:rsidR="001A0555" w:rsidRPr="00A9482E">
        <w:rPr>
          <w:rFonts w:ascii="Arial" w:hAnsi="Arial" w:cs="Arial"/>
          <w:sz w:val="22"/>
          <w:szCs w:val="22"/>
        </w:rPr>
        <w:t>9:</w:t>
      </w:r>
      <w:r w:rsidR="004E57E3" w:rsidRPr="00A9482E">
        <w:rPr>
          <w:rFonts w:ascii="Arial" w:hAnsi="Arial" w:cs="Arial"/>
          <w:sz w:val="22"/>
          <w:szCs w:val="22"/>
        </w:rPr>
        <w:t>09</w:t>
      </w:r>
      <w:r w:rsidR="00EF1701" w:rsidRPr="00A9482E">
        <w:rPr>
          <w:rFonts w:ascii="Arial" w:hAnsi="Arial" w:cs="Arial"/>
          <w:sz w:val="22"/>
          <w:szCs w:val="22"/>
        </w:rPr>
        <w:t>a</w:t>
      </w:r>
      <w:r w:rsidR="001A0555" w:rsidRPr="00A9482E">
        <w:rPr>
          <w:rFonts w:ascii="Arial" w:hAnsi="Arial" w:cs="Arial"/>
          <w:sz w:val="22"/>
          <w:szCs w:val="22"/>
        </w:rPr>
        <w:t>m</w:t>
      </w:r>
      <w:r w:rsidR="00A73A08" w:rsidRPr="00A9482E">
        <w:rPr>
          <w:rFonts w:ascii="Arial" w:hAnsi="Arial" w:cs="Arial"/>
          <w:sz w:val="22"/>
          <w:szCs w:val="22"/>
        </w:rPr>
        <w:t>.</w:t>
      </w:r>
    </w:p>
    <w:p w14:paraId="7FCC1A7A" w14:textId="6422EE9B" w:rsidR="00F4088C" w:rsidRPr="00A9482E" w:rsidRDefault="004E57E3" w:rsidP="00F4088C">
      <w:pPr>
        <w:pStyle w:val="ListParagraph"/>
        <w:numPr>
          <w:ilvl w:val="2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right="640"/>
        <w:jc w:val="both"/>
        <w:rPr>
          <w:rFonts w:ascii="Arial" w:hAnsi="Arial" w:cs="Arial"/>
          <w:sz w:val="22"/>
          <w:szCs w:val="22"/>
        </w:rPr>
      </w:pPr>
      <w:r w:rsidRPr="00A9482E">
        <w:rPr>
          <w:rFonts w:ascii="Arial" w:hAnsi="Arial" w:cs="Arial"/>
          <w:sz w:val="22"/>
          <w:szCs w:val="22"/>
        </w:rPr>
        <w:t>Gina Molina, Deborah Baird</w:t>
      </w:r>
      <w:r w:rsidR="00F4088C" w:rsidRPr="00A9482E">
        <w:rPr>
          <w:rFonts w:ascii="Arial" w:hAnsi="Arial" w:cs="Arial"/>
          <w:sz w:val="22"/>
          <w:szCs w:val="22"/>
        </w:rPr>
        <w:t xml:space="preserve"> not in attendance but still have a quorum</w:t>
      </w:r>
      <w:r w:rsidR="00A73A08" w:rsidRPr="00A9482E">
        <w:rPr>
          <w:rFonts w:ascii="Arial" w:hAnsi="Arial" w:cs="Arial"/>
          <w:sz w:val="22"/>
          <w:szCs w:val="22"/>
        </w:rPr>
        <w:t>.</w:t>
      </w:r>
    </w:p>
    <w:p w14:paraId="76E1A34C" w14:textId="45974084" w:rsidR="000A0744" w:rsidRPr="00A9482E" w:rsidRDefault="00C94CC4" w:rsidP="00553E49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line="269" w:lineRule="exact"/>
        <w:ind w:left="1710" w:right="640" w:hanging="270"/>
        <w:jc w:val="both"/>
        <w:rPr>
          <w:rFonts w:ascii="Arial" w:hAnsi="Arial" w:cs="Arial"/>
          <w:sz w:val="22"/>
          <w:szCs w:val="22"/>
        </w:rPr>
      </w:pPr>
      <w:r w:rsidRPr="00A9482E">
        <w:rPr>
          <w:rFonts w:ascii="Arial" w:hAnsi="Arial" w:cs="Arial"/>
          <w:b/>
          <w:bCs/>
          <w:sz w:val="22"/>
          <w:szCs w:val="22"/>
        </w:rPr>
        <w:t>Flag salute:</w:t>
      </w:r>
      <w:r w:rsidRPr="00A9482E">
        <w:rPr>
          <w:rFonts w:ascii="Arial" w:hAnsi="Arial" w:cs="Arial"/>
          <w:sz w:val="22"/>
          <w:szCs w:val="22"/>
        </w:rPr>
        <w:t xml:space="preserve"> </w:t>
      </w:r>
      <w:r w:rsidR="004E57E3" w:rsidRPr="00A9482E">
        <w:rPr>
          <w:rFonts w:ascii="Arial" w:hAnsi="Arial" w:cs="Arial"/>
          <w:sz w:val="22"/>
          <w:szCs w:val="22"/>
        </w:rPr>
        <w:t>Carol Lupo</w:t>
      </w:r>
      <w:r w:rsidR="00AB7D3E" w:rsidRPr="00A9482E">
        <w:rPr>
          <w:rFonts w:ascii="Arial" w:hAnsi="Arial" w:cs="Arial"/>
          <w:sz w:val="22"/>
          <w:szCs w:val="22"/>
        </w:rPr>
        <w:t xml:space="preserve"> led the flag salute</w:t>
      </w:r>
      <w:r w:rsidR="00A73A08" w:rsidRPr="00A9482E">
        <w:rPr>
          <w:rFonts w:ascii="Arial" w:hAnsi="Arial" w:cs="Arial"/>
          <w:sz w:val="22"/>
          <w:szCs w:val="22"/>
        </w:rPr>
        <w:t>.</w:t>
      </w:r>
      <w:r w:rsidR="004E57E3" w:rsidRPr="00A9482E">
        <w:rPr>
          <w:rFonts w:ascii="Arial" w:hAnsi="Arial" w:cs="Arial"/>
          <w:sz w:val="22"/>
          <w:szCs w:val="22"/>
        </w:rPr>
        <w:t xml:space="preserve"> Carol shared that Ron was headed home from UCLA today, surgery went well and read his email addressing the group and thanking all for being there. </w:t>
      </w:r>
    </w:p>
    <w:p w14:paraId="1A009D7C" w14:textId="51849D9C" w:rsidR="000A0744" w:rsidRPr="00A9482E" w:rsidRDefault="0009238F" w:rsidP="00553E49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/>
        <w:ind w:left="1710" w:right="640" w:hanging="270"/>
        <w:jc w:val="both"/>
        <w:rPr>
          <w:rFonts w:ascii="Arial" w:hAnsi="Arial" w:cs="Arial"/>
          <w:sz w:val="22"/>
          <w:szCs w:val="22"/>
        </w:rPr>
      </w:pPr>
      <w:r w:rsidRPr="00A9482E">
        <w:rPr>
          <w:rFonts w:ascii="Arial" w:hAnsi="Arial" w:cs="Arial"/>
          <w:b/>
          <w:bCs/>
          <w:sz w:val="22"/>
          <w:szCs w:val="22"/>
        </w:rPr>
        <w:t>Inspiration</w:t>
      </w:r>
      <w:r w:rsidR="0059194F" w:rsidRPr="00A9482E">
        <w:rPr>
          <w:rFonts w:ascii="Arial" w:hAnsi="Arial" w:cs="Arial"/>
          <w:b/>
          <w:bCs/>
          <w:sz w:val="22"/>
          <w:szCs w:val="22"/>
        </w:rPr>
        <w:t>:</w:t>
      </w:r>
      <w:r w:rsidR="0059194F" w:rsidRPr="00A9482E">
        <w:rPr>
          <w:rFonts w:ascii="Arial" w:hAnsi="Arial" w:cs="Arial"/>
          <w:sz w:val="22"/>
          <w:szCs w:val="22"/>
        </w:rPr>
        <w:t xml:space="preserve"> </w:t>
      </w:r>
      <w:r w:rsidR="004E57E3" w:rsidRPr="00A9482E">
        <w:rPr>
          <w:rFonts w:ascii="Arial" w:hAnsi="Arial" w:cs="Arial"/>
          <w:sz w:val="22"/>
          <w:szCs w:val="22"/>
        </w:rPr>
        <w:t xml:space="preserve">Chaplain Jerry Gray provided inspirational message. </w:t>
      </w:r>
    </w:p>
    <w:p w14:paraId="1F4F2DED" w14:textId="360C5A06" w:rsidR="0051730C" w:rsidRPr="00A9482E" w:rsidRDefault="00A4299E" w:rsidP="00D23990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ind w:left="1710" w:right="640" w:hanging="270"/>
        <w:jc w:val="both"/>
        <w:rPr>
          <w:rFonts w:ascii="Arial" w:hAnsi="Arial" w:cs="Arial"/>
          <w:b/>
          <w:bCs/>
          <w:sz w:val="22"/>
          <w:szCs w:val="22"/>
        </w:rPr>
      </w:pPr>
      <w:r w:rsidRPr="00A9482E">
        <w:rPr>
          <w:rFonts w:ascii="Arial" w:hAnsi="Arial" w:cs="Arial"/>
          <w:b/>
          <w:bCs/>
          <w:sz w:val="22"/>
          <w:szCs w:val="22"/>
        </w:rPr>
        <w:t>Welcome</w:t>
      </w:r>
      <w:r w:rsidR="006538CB" w:rsidRPr="00A9482E">
        <w:rPr>
          <w:rFonts w:ascii="Arial" w:hAnsi="Arial" w:cs="Arial"/>
          <w:b/>
          <w:bCs/>
          <w:sz w:val="22"/>
          <w:szCs w:val="22"/>
        </w:rPr>
        <w:t>:</w:t>
      </w:r>
      <w:r w:rsidR="0009238F" w:rsidRPr="00A9482E">
        <w:rPr>
          <w:rFonts w:ascii="Arial" w:hAnsi="Arial" w:cs="Arial"/>
          <w:sz w:val="22"/>
          <w:szCs w:val="22"/>
        </w:rPr>
        <w:t xml:space="preserve"> </w:t>
      </w:r>
      <w:r w:rsidR="0008282C" w:rsidRPr="00A9482E">
        <w:rPr>
          <w:rFonts w:ascii="Arial" w:eastAsia="Times New Roman" w:hAnsi="Arial" w:cs="Arial"/>
          <w:sz w:val="22"/>
          <w:szCs w:val="22"/>
        </w:rPr>
        <w:t xml:space="preserve">Fire Chief </w:t>
      </w:r>
      <w:r w:rsidR="006E23F7" w:rsidRPr="00A9482E">
        <w:rPr>
          <w:rFonts w:ascii="Arial" w:eastAsia="Times New Roman" w:hAnsi="Arial" w:cs="Arial"/>
          <w:sz w:val="22"/>
          <w:szCs w:val="22"/>
        </w:rPr>
        <w:t>Chris Mailes</w:t>
      </w:r>
      <w:r w:rsidR="0008282C" w:rsidRPr="00A9482E">
        <w:rPr>
          <w:rFonts w:ascii="Arial" w:eastAsia="Times New Roman" w:hAnsi="Arial" w:cs="Arial"/>
          <w:sz w:val="22"/>
          <w:szCs w:val="22"/>
        </w:rPr>
        <w:t xml:space="preserve">, </w:t>
      </w:r>
      <w:r w:rsidR="006E23F7" w:rsidRPr="00A9482E">
        <w:rPr>
          <w:rFonts w:ascii="Arial" w:eastAsia="Times New Roman" w:hAnsi="Arial" w:cs="Arial"/>
          <w:sz w:val="22"/>
          <w:szCs w:val="22"/>
        </w:rPr>
        <w:t>Santa Barbara City</w:t>
      </w:r>
      <w:r w:rsidR="0008282C" w:rsidRPr="00A9482E">
        <w:rPr>
          <w:rFonts w:ascii="Arial" w:eastAsia="Times New Roman" w:hAnsi="Arial" w:cs="Arial"/>
          <w:sz w:val="22"/>
          <w:szCs w:val="22"/>
        </w:rPr>
        <w:t xml:space="preserve"> Fire Department</w:t>
      </w:r>
      <w:r w:rsidR="006E23F7" w:rsidRPr="00A9482E">
        <w:rPr>
          <w:rFonts w:ascii="Arial" w:eastAsia="Times New Roman" w:hAnsi="Arial" w:cs="Arial"/>
          <w:sz w:val="22"/>
          <w:szCs w:val="22"/>
        </w:rPr>
        <w:t>,</w:t>
      </w:r>
      <w:r w:rsidR="004C230D" w:rsidRPr="00A9482E">
        <w:rPr>
          <w:rFonts w:ascii="Arial" w:eastAsia="Times New Roman" w:hAnsi="Arial" w:cs="Arial"/>
          <w:sz w:val="22"/>
          <w:szCs w:val="22"/>
        </w:rPr>
        <w:t xml:space="preserve"> gave a welcome</w:t>
      </w:r>
      <w:r w:rsidR="00F4088C" w:rsidRPr="00A9482E">
        <w:rPr>
          <w:rFonts w:ascii="Arial" w:eastAsia="Times New Roman" w:hAnsi="Arial" w:cs="Arial"/>
          <w:sz w:val="22"/>
          <w:szCs w:val="22"/>
        </w:rPr>
        <w:t xml:space="preserve">. Grateful to have us here. </w:t>
      </w:r>
    </w:p>
    <w:p w14:paraId="6144D065" w14:textId="6970969E" w:rsidR="007C7218" w:rsidRPr="00A9482E" w:rsidRDefault="00A4299E" w:rsidP="00D23990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ind w:left="1710" w:right="640" w:hanging="270"/>
        <w:jc w:val="both"/>
        <w:rPr>
          <w:rFonts w:ascii="Arial" w:hAnsi="Arial" w:cs="Arial"/>
          <w:b/>
          <w:bCs/>
          <w:sz w:val="22"/>
          <w:szCs w:val="22"/>
        </w:rPr>
      </w:pPr>
      <w:r w:rsidRPr="00A9482E">
        <w:rPr>
          <w:rFonts w:ascii="Arial" w:hAnsi="Arial" w:cs="Arial"/>
          <w:b/>
          <w:bCs/>
          <w:sz w:val="22"/>
          <w:szCs w:val="22"/>
        </w:rPr>
        <w:t>Self</w:t>
      </w:r>
      <w:r w:rsidR="00561CA7" w:rsidRPr="00A9482E">
        <w:rPr>
          <w:rFonts w:ascii="Arial" w:hAnsi="Arial" w:cs="Arial"/>
          <w:b/>
          <w:bCs/>
          <w:sz w:val="22"/>
          <w:szCs w:val="22"/>
        </w:rPr>
        <w:t>-</w:t>
      </w:r>
      <w:r w:rsidRPr="00A9482E">
        <w:rPr>
          <w:rFonts w:ascii="Arial" w:hAnsi="Arial" w:cs="Arial"/>
          <w:b/>
          <w:bCs/>
          <w:sz w:val="22"/>
          <w:szCs w:val="22"/>
        </w:rPr>
        <w:t>Introductions</w:t>
      </w:r>
      <w:r w:rsidR="00DD1495" w:rsidRPr="00A9482E">
        <w:rPr>
          <w:rFonts w:ascii="Arial" w:hAnsi="Arial" w:cs="Arial"/>
          <w:b/>
          <w:bCs/>
          <w:sz w:val="22"/>
          <w:szCs w:val="22"/>
        </w:rPr>
        <w:t>/First Time Attendees:</w:t>
      </w:r>
      <w:r w:rsidR="007C7218" w:rsidRPr="00A9482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04AB6D2" w14:textId="08EB237E" w:rsidR="00D36969" w:rsidRPr="00A9482E" w:rsidRDefault="00DD1495" w:rsidP="00B63587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="Arial" w:hAnsi="Arial" w:cs="Arial"/>
          <w:sz w:val="22"/>
          <w:szCs w:val="22"/>
        </w:rPr>
      </w:pPr>
      <w:r w:rsidRPr="00A9482E">
        <w:rPr>
          <w:rFonts w:ascii="Arial" w:hAnsi="Arial" w:cs="Arial"/>
          <w:sz w:val="22"/>
          <w:szCs w:val="22"/>
        </w:rPr>
        <w:t>First time attendee</w:t>
      </w:r>
      <w:r w:rsidR="002F494E" w:rsidRPr="00A9482E">
        <w:rPr>
          <w:rFonts w:ascii="Arial" w:hAnsi="Arial" w:cs="Arial"/>
          <w:sz w:val="22"/>
          <w:szCs w:val="22"/>
        </w:rPr>
        <w:t>s</w:t>
      </w:r>
      <w:r w:rsidR="00E51707" w:rsidRPr="00A9482E">
        <w:rPr>
          <w:rFonts w:ascii="Arial" w:hAnsi="Arial" w:cs="Arial"/>
          <w:sz w:val="22"/>
          <w:szCs w:val="22"/>
        </w:rPr>
        <w:t>/New members</w:t>
      </w:r>
      <w:r w:rsidRPr="00A9482E">
        <w:rPr>
          <w:rFonts w:ascii="Arial" w:hAnsi="Arial" w:cs="Arial"/>
          <w:sz w:val="22"/>
          <w:szCs w:val="22"/>
        </w:rPr>
        <w:t xml:space="preserve">: </w:t>
      </w:r>
    </w:p>
    <w:p w14:paraId="72DD005A" w14:textId="6432715B" w:rsidR="00D36969" w:rsidRPr="00A9482E" w:rsidRDefault="004E57E3" w:rsidP="00D36969">
      <w:pPr>
        <w:pStyle w:val="ListParagraph"/>
        <w:numPr>
          <w:ilvl w:val="3"/>
          <w:numId w:val="4"/>
        </w:numPr>
        <w:tabs>
          <w:tab w:val="left" w:pos="1721"/>
        </w:tabs>
        <w:kinsoku w:val="0"/>
        <w:overflowPunct w:val="0"/>
        <w:ind w:left="2610" w:right="640"/>
        <w:jc w:val="both"/>
        <w:rPr>
          <w:rFonts w:ascii="Arial" w:hAnsi="Arial" w:cs="Arial"/>
          <w:sz w:val="22"/>
          <w:szCs w:val="22"/>
        </w:rPr>
      </w:pPr>
      <w:r w:rsidRPr="00A9482E">
        <w:rPr>
          <w:rFonts w:ascii="Arial" w:hAnsi="Arial" w:cs="Arial"/>
          <w:sz w:val="22"/>
          <w:szCs w:val="22"/>
        </w:rPr>
        <w:t>Deanna Kendall</w:t>
      </w:r>
      <w:r w:rsidR="00F4088C" w:rsidRPr="00A9482E">
        <w:rPr>
          <w:rFonts w:ascii="Arial" w:hAnsi="Arial" w:cs="Arial"/>
          <w:sz w:val="22"/>
          <w:szCs w:val="22"/>
        </w:rPr>
        <w:t xml:space="preserve">, </w:t>
      </w:r>
      <w:r w:rsidR="00E51707" w:rsidRPr="00A9482E">
        <w:rPr>
          <w:rFonts w:ascii="Arial" w:hAnsi="Arial" w:cs="Arial"/>
          <w:sz w:val="22"/>
          <w:szCs w:val="22"/>
        </w:rPr>
        <w:t>Santa Monica Fire</w:t>
      </w:r>
      <w:r w:rsidR="00DE7FA3" w:rsidRPr="00A9482E">
        <w:rPr>
          <w:rFonts w:ascii="Arial" w:hAnsi="Arial" w:cs="Arial"/>
          <w:sz w:val="22"/>
          <w:szCs w:val="22"/>
        </w:rPr>
        <w:t xml:space="preserve"> (via zoom)</w:t>
      </w:r>
    </w:p>
    <w:p w14:paraId="3F89FA65" w14:textId="62BF8DB8" w:rsidR="00F4088C" w:rsidRPr="00A9482E" w:rsidRDefault="004E57E3" w:rsidP="00D36969">
      <w:pPr>
        <w:pStyle w:val="ListParagraph"/>
        <w:numPr>
          <w:ilvl w:val="3"/>
          <w:numId w:val="4"/>
        </w:numPr>
        <w:tabs>
          <w:tab w:val="left" w:pos="1721"/>
        </w:tabs>
        <w:kinsoku w:val="0"/>
        <w:overflowPunct w:val="0"/>
        <w:ind w:left="2610" w:right="640"/>
        <w:jc w:val="both"/>
        <w:rPr>
          <w:rFonts w:ascii="Arial" w:hAnsi="Arial" w:cs="Arial"/>
          <w:sz w:val="22"/>
          <w:szCs w:val="22"/>
        </w:rPr>
      </w:pPr>
      <w:r w:rsidRPr="00A9482E">
        <w:rPr>
          <w:rFonts w:ascii="Arial" w:hAnsi="Arial" w:cs="Arial"/>
          <w:sz w:val="22"/>
          <w:szCs w:val="22"/>
        </w:rPr>
        <w:t>Cynthia Ramirez</w:t>
      </w:r>
      <w:r w:rsidR="00F4088C" w:rsidRPr="00A9482E">
        <w:rPr>
          <w:rFonts w:ascii="Arial" w:hAnsi="Arial" w:cs="Arial"/>
          <w:sz w:val="22"/>
          <w:szCs w:val="22"/>
        </w:rPr>
        <w:t xml:space="preserve">, </w:t>
      </w:r>
      <w:r w:rsidR="00E51707" w:rsidRPr="00A9482E">
        <w:rPr>
          <w:rFonts w:ascii="Arial" w:hAnsi="Arial" w:cs="Arial"/>
          <w:sz w:val="22"/>
          <w:szCs w:val="22"/>
        </w:rPr>
        <w:t>Santa Fe Springs Fire</w:t>
      </w:r>
    </w:p>
    <w:p w14:paraId="37E5891C" w14:textId="58FA5792" w:rsidR="00F4088C" w:rsidRPr="00A9482E" w:rsidRDefault="004E57E3" w:rsidP="00D36969">
      <w:pPr>
        <w:pStyle w:val="ListParagraph"/>
        <w:numPr>
          <w:ilvl w:val="3"/>
          <w:numId w:val="4"/>
        </w:numPr>
        <w:tabs>
          <w:tab w:val="left" w:pos="1721"/>
        </w:tabs>
        <w:kinsoku w:val="0"/>
        <w:overflowPunct w:val="0"/>
        <w:ind w:left="2610" w:right="640"/>
        <w:jc w:val="both"/>
        <w:rPr>
          <w:rFonts w:ascii="Arial" w:hAnsi="Arial" w:cs="Arial"/>
          <w:sz w:val="22"/>
          <w:szCs w:val="22"/>
        </w:rPr>
      </w:pPr>
      <w:r w:rsidRPr="00A9482E">
        <w:rPr>
          <w:rFonts w:ascii="Arial" w:hAnsi="Arial" w:cs="Arial"/>
          <w:sz w:val="22"/>
          <w:szCs w:val="22"/>
        </w:rPr>
        <w:t>Donna Rohrer</w:t>
      </w:r>
      <w:r w:rsidR="00F4088C" w:rsidRPr="00A9482E">
        <w:rPr>
          <w:rFonts w:ascii="Arial" w:hAnsi="Arial" w:cs="Arial"/>
          <w:sz w:val="22"/>
          <w:szCs w:val="22"/>
        </w:rPr>
        <w:t xml:space="preserve">, </w:t>
      </w:r>
      <w:r w:rsidR="00E51707" w:rsidRPr="00A9482E">
        <w:rPr>
          <w:rFonts w:ascii="Arial" w:hAnsi="Arial" w:cs="Arial"/>
          <w:sz w:val="22"/>
          <w:szCs w:val="22"/>
        </w:rPr>
        <w:t>Chino Valley Fire</w:t>
      </w:r>
    </w:p>
    <w:p w14:paraId="6BACE2BA" w14:textId="7911147E" w:rsidR="004E57E3" w:rsidRPr="00A9482E" w:rsidRDefault="0056549F" w:rsidP="00D36969">
      <w:pPr>
        <w:pStyle w:val="ListParagraph"/>
        <w:numPr>
          <w:ilvl w:val="3"/>
          <w:numId w:val="4"/>
        </w:numPr>
        <w:tabs>
          <w:tab w:val="left" w:pos="1721"/>
        </w:tabs>
        <w:kinsoku w:val="0"/>
        <w:overflowPunct w:val="0"/>
        <w:ind w:left="2610" w:right="640"/>
        <w:jc w:val="both"/>
        <w:rPr>
          <w:rFonts w:ascii="Arial" w:hAnsi="Arial" w:cs="Arial"/>
          <w:sz w:val="22"/>
          <w:szCs w:val="22"/>
        </w:rPr>
      </w:pPr>
      <w:r w:rsidRPr="00A9482E">
        <w:rPr>
          <w:rFonts w:ascii="Arial" w:hAnsi="Arial" w:cs="Arial"/>
          <w:sz w:val="22"/>
          <w:szCs w:val="22"/>
        </w:rPr>
        <w:t>Krista D’Agostino</w:t>
      </w:r>
      <w:r w:rsidR="00287EFA" w:rsidRPr="00A9482E">
        <w:rPr>
          <w:rFonts w:ascii="Arial" w:hAnsi="Arial" w:cs="Arial"/>
          <w:sz w:val="22"/>
          <w:szCs w:val="22"/>
        </w:rPr>
        <w:t>, Lakeside Fire</w:t>
      </w:r>
    </w:p>
    <w:p w14:paraId="1F4C2EF8" w14:textId="04E3B5D8" w:rsidR="00B91ADB" w:rsidRPr="00A9482E" w:rsidRDefault="00B91ADB" w:rsidP="00D36969">
      <w:pPr>
        <w:pStyle w:val="ListParagraph"/>
        <w:numPr>
          <w:ilvl w:val="3"/>
          <w:numId w:val="4"/>
        </w:numPr>
        <w:tabs>
          <w:tab w:val="left" w:pos="1721"/>
        </w:tabs>
        <w:kinsoku w:val="0"/>
        <w:overflowPunct w:val="0"/>
        <w:ind w:left="2610" w:right="640"/>
        <w:jc w:val="both"/>
        <w:rPr>
          <w:rFonts w:ascii="Arial" w:hAnsi="Arial" w:cs="Arial"/>
          <w:sz w:val="22"/>
          <w:szCs w:val="22"/>
        </w:rPr>
      </w:pPr>
      <w:r w:rsidRPr="00A9482E">
        <w:rPr>
          <w:rFonts w:ascii="Arial" w:hAnsi="Arial" w:cs="Arial"/>
          <w:sz w:val="22"/>
          <w:szCs w:val="22"/>
        </w:rPr>
        <w:t>Jennifer Brown, Laverne Fire</w:t>
      </w:r>
    </w:p>
    <w:p w14:paraId="7DD5E1E9" w14:textId="6DFDBB1E" w:rsidR="004E57E3" w:rsidRPr="00A9482E" w:rsidRDefault="00287EFA" w:rsidP="00D36969">
      <w:pPr>
        <w:pStyle w:val="ListParagraph"/>
        <w:numPr>
          <w:ilvl w:val="3"/>
          <w:numId w:val="4"/>
        </w:numPr>
        <w:tabs>
          <w:tab w:val="left" w:pos="1721"/>
        </w:tabs>
        <w:kinsoku w:val="0"/>
        <w:overflowPunct w:val="0"/>
        <w:ind w:left="2610" w:right="640"/>
        <w:jc w:val="both"/>
        <w:rPr>
          <w:rFonts w:ascii="Arial" w:hAnsi="Arial" w:cs="Arial"/>
          <w:sz w:val="22"/>
          <w:szCs w:val="22"/>
        </w:rPr>
      </w:pPr>
      <w:r w:rsidRPr="00A9482E">
        <w:rPr>
          <w:rFonts w:ascii="Arial" w:hAnsi="Arial" w:cs="Arial"/>
          <w:sz w:val="22"/>
          <w:szCs w:val="22"/>
        </w:rPr>
        <w:t xml:space="preserve">Terese Crispin, </w:t>
      </w:r>
      <w:r w:rsidR="004E57E3" w:rsidRPr="00A9482E">
        <w:rPr>
          <w:rFonts w:ascii="Arial" w:hAnsi="Arial" w:cs="Arial"/>
          <w:sz w:val="22"/>
          <w:szCs w:val="22"/>
        </w:rPr>
        <w:t>Santa Barbara</w:t>
      </w:r>
      <w:r w:rsidR="00E51707" w:rsidRPr="00A9482E">
        <w:rPr>
          <w:rFonts w:ascii="Arial" w:hAnsi="Arial" w:cs="Arial"/>
          <w:sz w:val="22"/>
          <w:szCs w:val="22"/>
        </w:rPr>
        <w:t xml:space="preserve"> City Fire</w:t>
      </w:r>
    </w:p>
    <w:p w14:paraId="3A0070A6" w14:textId="5E370367" w:rsidR="00FE4FB7" w:rsidRPr="00A9482E" w:rsidRDefault="00FE4FB7" w:rsidP="00D36969">
      <w:pPr>
        <w:pStyle w:val="ListParagraph"/>
        <w:numPr>
          <w:ilvl w:val="3"/>
          <w:numId w:val="4"/>
        </w:numPr>
        <w:tabs>
          <w:tab w:val="left" w:pos="1721"/>
        </w:tabs>
        <w:kinsoku w:val="0"/>
        <w:overflowPunct w:val="0"/>
        <w:ind w:left="2610" w:right="640"/>
        <w:jc w:val="both"/>
        <w:rPr>
          <w:rFonts w:ascii="Arial" w:hAnsi="Arial" w:cs="Arial"/>
          <w:sz w:val="22"/>
          <w:szCs w:val="22"/>
        </w:rPr>
      </w:pPr>
      <w:r w:rsidRPr="00A9482E">
        <w:rPr>
          <w:rFonts w:ascii="Arial" w:hAnsi="Arial" w:cs="Arial"/>
          <w:sz w:val="22"/>
          <w:szCs w:val="22"/>
        </w:rPr>
        <w:t>Kris Edwards, Ventura Fire</w:t>
      </w:r>
    </w:p>
    <w:p w14:paraId="7F8A65E0" w14:textId="4BE8B1F8" w:rsidR="00FE4FB7" w:rsidRPr="00A9482E" w:rsidRDefault="00FE4FB7" w:rsidP="00D36969">
      <w:pPr>
        <w:pStyle w:val="ListParagraph"/>
        <w:numPr>
          <w:ilvl w:val="3"/>
          <w:numId w:val="4"/>
        </w:numPr>
        <w:tabs>
          <w:tab w:val="left" w:pos="1721"/>
        </w:tabs>
        <w:kinsoku w:val="0"/>
        <w:overflowPunct w:val="0"/>
        <w:ind w:left="2610" w:right="640"/>
        <w:jc w:val="both"/>
        <w:rPr>
          <w:rFonts w:ascii="Arial" w:hAnsi="Arial" w:cs="Arial"/>
          <w:sz w:val="22"/>
          <w:szCs w:val="22"/>
        </w:rPr>
      </w:pPr>
      <w:r w:rsidRPr="00A9482E">
        <w:rPr>
          <w:rFonts w:ascii="Arial" w:hAnsi="Arial" w:cs="Arial"/>
          <w:sz w:val="22"/>
          <w:szCs w:val="22"/>
        </w:rPr>
        <w:t>Eileen Lewis, Bakersfield Fire</w:t>
      </w:r>
    </w:p>
    <w:p w14:paraId="1BEB6F58" w14:textId="77777777" w:rsidR="000A0744" w:rsidRPr="00A9482E" w:rsidRDefault="000A0744" w:rsidP="00553E49">
      <w:pPr>
        <w:pStyle w:val="BodyText"/>
        <w:kinsoku w:val="0"/>
        <w:overflowPunct w:val="0"/>
        <w:ind w:left="1440" w:right="640"/>
        <w:jc w:val="both"/>
        <w:rPr>
          <w:rFonts w:ascii="Arial" w:hAnsi="Arial" w:cs="Arial"/>
        </w:rPr>
      </w:pPr>
    </w:p>
    <w:p w14:paraId="658B2D2C" w14:textId="3FE4A56D" w:rsidR="009329EA" w:rsidRPr="00A9482E" w:rsidRDefault="001C03CB" w:rsidP="00553E49">
      <w:pPr>
        <w:pStyle w:val="Heading3"/>
        <w:numPr>
          <w:ilvl w:val="0"/>
          <w:numId w:val="24"/>
        </w:numPr>
        <w:ind w:left="1440" w:right="640"/>
        <w:jc w:val="both"/>
        <w:rPr>
          <w:rFonts w:ascii="Arial" w:hAnsi="Arial" w:cs="Arial"/>
          <w:i w:val="0"/>
          <w:iCs w:val="0"/>
          <w:u w:val="single"/>
        </w:rPr>
      </w:pPr>
      <w:r w:rsidRPr="00A9482E">
        <w:rPr>
          <w:rFonts w:ascii="Arial" w:hAnsi="Arial" w:cs="Arial"/>
          <w:i w:val="0"/>
          <w:iCs w:val="0"/>
          <w:spacing w:val="-56"/>
          <w:u w:val="single"/>
        </w:rPr>
        <w:t xml:space="preserve"> </w:t>
      </w:r>
      <w:r w:rsidRPr="00A9482E">
        <w:rPr>
          <w:rFonts w:ascii="Arial" w:hAnsi="Arial" w:cs="Arial"/>
          <w:i w:val="0"/>
          <w:iCs w:val="0"/>
          <w:u w:val="single"/>
        </w:rPr>
        <w:t>President’s Report</w:t>
      </w:r>
      <w:r w:rsidR="00EA5C75" w:rsidRPr="00A9482E">
        <w:rPr>
          <w:rFonts w:ascii="Arial" w:hAnsi="Arial" w:cs="Arial"/>
          <w:i w:val="0"/>
          <w:iCs w:val="0"/>
          <w:u w:val="single"/>
        </w:rPr>
        <w:t>:</w:t>
      </w:r>
    </w:p>
    <w:p w14:paraId="41AB2528" w14:textId="77777777" w:rsidR="00553E49" w:rsidRPr="00A9482E" w:rsidRDefault="00553E49" w:rsidP="00553E49">
      <w:pPr>
        <w:ind w:left="1440" w:right="640"/>
        <w:jc w:val="both"/>
        <w:rPr>
          <w:rFonts w:ascii="Arial" w:hAnsi="Arial" w:cs="Arial"/>
          <w:sz w:val="22"/>
          <w:szCs w:val="22"/>
        </w:rPr>
      </w:pPr>
    </w:p>
    <w:p w14:paraId="40A0E64D" w14:textId="2E8F034B" w:rsidR="008A0060" w:rsidRPr="00A9482E" w:rsidRDefault="00B63587" w:rsidP="00B63587">
      <w:pPr>
        <w:tabs>
          <w:tab w:val="left" w:pos="1440"/>
        </w:tabs>
        <w:kinsoku w:val="0"/>
        <w:overflowPunct w:val="0"/>
        <w:spacing w:before="1" w:line="269" w:lineRule="exact"/>
        <w:ind w:right="640"/>
        <w:jc w:val="both"/>
        <w:rPr>
          <w:rFonts w:ascii="Arial" w:hAnsi="Arial" w:cs="Arial"/>
          <w:sz w:val="22"/>
          <w:szCs w:val="22"/>
        </w:rPr>
      </w:pPr>
      <w:r w:rsidRPr="00A9482E">
        <w:rPr>
          <w:rFonts w:ascii="Arial" w:hAnsi="Arial" w:cs="Arial"/>
          <w:sz w:val="22"/>
          <w:szCs w:val="22"/>
        </w:rPr>
        <w:tab/>
      </w:r>
      <w:r w:rsidR="007C7218" w:rsidRPr="00A9482E">
        <w:rPr>
          <w:rFonts w:ascii="Arial" w:hAnsi="Arial" w:cs="Arial"/>
          <w:sz w:val="22"/>
          <w:szCs w:val="22"/>
        </w:rPr>
        <w:t>Michelle Pearson</w:t>
      </w:r>
      <w:r w:rsidR="008A0060" w:rsidRPr="00A9482E">
        <w:rPr>
          <w:rFonts w:ascii="Arial" w:hAnsi="Arial" w:cs="Arial"/>
          <w:sz w:val="22"/>
          <w:szCs w:val="22"/>
        </w:rPr>
        <w:t>:</w:t>
      </w:r>
      <w:r w:rsidR="00FB4985" w:rsidRPr="00A9482E">
        <w:rPr>
          <w:rFonts w:ascii="Arial" w:hAnsi="Arial" w:cs="Arial"/>
          <w:sz w:val="22"/>
          <w:szCs w:val="22"/>
        </w:rPr>
        <w:t xml:space="preserve"> </w:t>
      </w:r>
    </w:p>
    <w:p w14:paraId="2E78D0C4" w14:textId="77777777" w:rsidR="00E51707" w:rsidRPr="00A9482E" w:rsidRDefault="00E51707" w:rsidP="00E51707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="Arial" w:hAnsi="Arial" w:cs="Arial"/>
          <w:sz w:val="22"/>
          <w:szCs w:val="22"/>
        </w:rPr>
      </w:pPr>
      <w:bookmarkStart w:id="0" w:name="_Hlk118110457"/>
      <w:r w:rsidRPr="00A9482E">
        <w:rPr>
          <w:rFonts w:ascii="Arial" w:hAnsi="Arial" w:cs="Arial"/>
          <w:sz w:val="22"/>
          <w:szCs w:val="22"/>
        </w:rPr>
        <w:t>Executive Board Meeting</w:t>
      </w:r>
    </w:p>
    <w:p w14:paraId="6BEDC6F1" w14:textId="4C9EEF5A" w:rsidR="00E51707" w:rsidRPr="00A9482E" w:rsidRDefault="00E51707" w:rsidP="00E51707">
      <w:pPr>
        <w:pStyle w:val="ListParagraph"/>
        <w:tabs>
          <w:tab w:val="left" w:pos="1890"/>
        </w:tabs>
        <w:kinsoku w:val="0"/>
        <w:overflowPunct w:val="0"/>
        <w:spacing w:line="269" w:lineRule="exact"/>
        <w:ind w:left="2779" w:right="634"/>
        <w:jc w:val="both"/>
        <w:rPr>
          <w:rFonts w:ascii="Arial" w:hAnsi="Arial" w:cs="Arial"/>
          <w:sz w:val="22"/>
          <w:szCs w:val="22"/>
        </w:rPr>
      </w:pPr>
      <w:r w:rsidRPr="00A9482E">
        <w:rPr>
          <w:rFonts w:ascii="Arial" w:hAnsi="Arial" w:cs="Arial"/>
          <w:sz w:val="22"/>
          <w:szCs w:val="22"/>
        </w:rPr>
        <w:t>E-Board met and worked on succession planning and position descriptions/duties. In process of updating documentation that eases transition of board members.</w:t>
      </w:r>
    </w:p>
    <w:p w14:paraId="08511E99" w14:textId="77777777" w:rsidR="00E51707" w:rsidRPr="00A9482E" w:rsidRDefault="00E51707" w:rsidP="00E51707">
      <w:pPr>
        <w:pStyle w:val="ListParagraph"/>
        <w:tabs>
          <w:tab w:val="left" w:pos="1890"/>
        </w:tabs>
        <w:kinsoku w:val="0"/>
        <w:overflowPunct w:val="0"/>
        <w:spacing w:line="269" w:lineRule="exact"/>
        <w:ind w:left="2779" w:right="634"/>
        <w:jc w:val="both"/>
        <w:rPr>
          <w:rFonts w:ascii="Arial" w:hAnsi="Arial" w:cs="Arial"/>
          <w:sz w:val="22"/>
          <w:szCs w:val="22"/>
        </w:rPr>
      </w:pPr>
    </w:p>
    <w:p w14:paraId="4823DB89" w14:textId="6168F89C" w:rsidR="0022015A" w:rsidRPr="00A9482E" w:rsidRDefault="00E51707" w:rsidP="00A34BB6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="Arial" w:hAnsi="Arial" w:cs="Arial"/>
          <w:sz w:val="22"/>
          <w:szCs w:val="22"/>
        </w:rPr>
      </w:pPr>
      <w:r w:rsidRPr="00A9482E">
        <w:rPr>
          <w:rFonts w:ascii="Arial" w:hAnsi="Arial" w:cs="Arial"/>
          <w:sz w:val="22"/>
          <w:szCs w:val="22"/>
        </w:rPr>
        <w:t xml:space="preserve">Cal-Chiefs </w:t>
      </w:r>
      <w:r w:rsidR="00660616" w:rsidRPr="00A9482E">
        <w:rPr>
          <w:rFonts w:ascii="Arial" w:hAnsi="Arial" w:cs="Arial"/>
          <w:sz w:val="22"/>
          <w:szCs w:val="22"/>
        </w:rPr>
        <w:t xml:space="preserve">Conference </w:t>
      </w:r>
      <w:r w:rsidR="00403366" w:rsidRPr="00A9482E">
        <w:rPr>
          <w:rFonts w:ascii="Arial" w:hAnsi="Arial" w:cs="Arial"/>
          <w:sz w:val="22"/>
          <w:szCs w:val="22"/>
        </w:rPr>
        <w:t>H</w:t>
      </w:r>
      <w:r w:rsidR="00660616" w:rsidRPr="00A9482E">
        <w:rPr>
          <w:rFonts w:ascii="Arial" w:hAnsi="Arial" w:cs="Arial"/>
          <w:sz w:val="22"/>
          <w:szCs w:val="22"/>
        </w:rPr>
        <w:t>ighlight</w:t>
      </w:r>
    </w:p>
    <w:bookmarkEnd w:id="0"/>
    <w:p w14:paraId="1A9A38CD" w14:textId="1F00D765" w:rsidR="00E51707" w:rsidRPr="00A9482E" w:rsidRDefault="00E51707" w:rsidP="00ED7958">
      <w:pPr>
        <w:pStyle w:val="ListParagraph"/>
        <w:tabs>
          <w:tab w:val="left" w:pos="1890"/>
        </w:tabs>
        <w:kinsoku w:val="0"/>
        <w:overflowPunct w:val="0"/>
        <w:spacing w:line="269" w:lineRule="exact"/>
        <w:ind w:left="2779" w:right="634"/>
        <w:jc w:val="both"/>
        <w:rPr>
          <w:rFonts w:ascii="Arial" w:hAnsi="Arial" w:cs="Arial"/>
          <w:sz w:val="22"/>
          <w:szCs w:val="22"/>
        </w:rPr>
      </w:pPr>
      <w:r w:rsidRPr="00A9482E">
        <w:rPr>
          <w:rFonts w:ascii="Arial" w:hAnsi="Arial" w:cs="Arial"/>
          <w:sz w:val="22"/>
          <w:szCs w:val="22"/>
        </w:rPr>
        <w:t xml:space="preserve">Tina and Michelle set up AFSS table September 13-15 </w:t>
      </w:r>
      <w:r w:rsidR="00DE7FA3" w:rsidRPr="00A9482E">
        <w:rPr>
          <w:rFonts w:ascii="Arial" w:hAnsi="Arial" w:cs="Arial"/>
          <w:sz w:val="22"/>
          <w:szCs w:val="22"/>
        </w:rPr>
        <w:t>C</w:t>
      </w:r>
      <w:r w:rsidRPr="00A9482E">
        <w:rPr>
          <w:rFonts w:ascii="Arial" w:hAnsi="Arial" w:cs="Arial"/>
          <w:sz w:val="22"/>
          <w:szCs w:val="22"/>
        </w:rPr>
        <w:t>onference in Sacramento.</w:t>
      </w:r>
    </w:p>
    <w:p w14:paraId="6F2A7A40" w14:textId="3231CAAA" w:rsidR="00660616" w:rsidRPr="00A9482E" w:rsidRDefault="00E51707" w:rsidP="00ED7958">
      <w:pPr>
        <w:pStyle w:val="ListParagraph"/>
        <w:tabs>
          <w:tab w:val="left" w:pos="1890"/>
        </w:tabs>
        <w:kinsoku w:val="0"/>
        <w:overflowPunct w:val="0"/>
        <w:spacing w:line="269" w:lineRule="exact"/>
        <w:ind w:left="2779" w:right="634"/>
        <w:jc w:val="both"/>
        <w:rPr>
          <w:rFonts w:ascii="Arial" w:hAnsi="Arial" w:cs="Arial"/>
          <w:sz w:val="22"/>
          <w:szCs w:val="22"/>
        </w:rPr>
      </w:pPr>
      <w:r w:rsidRPr="00A9482E">
        <w:rPr>
          <w:rFonts w:ascii="Arial" w:hAnsi="Arial" w:cs="Arial"/>
          <w:sz w:val="22"/>
          <w:szCs w:val="22"/>
        </w:rPr>
        <w:t xml:space="preserve">Attended several trainings and </w:t>
      </w:r>
      <w:r w:rsidR="00AA250F" w:rsidRPr="00A9482E">
        <w:rPr>
          <w:rFonts w:ascii="Arial" w:hAnsi="Arial" w:cs="Arial"/>
          <w:sz w:val="22"/>
          <w:szCs w:val="22"/>
        </w:rPr>
        <w:t xml:space="preserve">conducted member outreach with Chiefs. </w:t>
      </w:r>
      <w:r w:rsidRPr="00A9482E">
        <w:rPr>
          <w:rFonts w:ascii="Arial" w:hAnsi="Arial" w:cs="Arial"/>
          <w:sz w:val="22"/>
          <w:szCs w:val="22"/>
        </w:rPr>
        <w:t xml:space="preserve"> </w:t>
      </w:r>
    </w:p>
    <w:p w14:paraId="771E5E44" w14:textId="77777777" w:rsidR="0080626C" w:rsidRPr="00A9482E" w:rsidRDefault="0080626C" w:rsidP="00ED7958">
      <w:pPr>
        <w:pStyle w:val="ListParagraph"/>
        <w:tabs>
          <w:tab w:val="left" w:pos="1890"/>
        </w:tabs>
        <w:kinsoku w:val="0"/>
        <w:overflowPunct w:val="0"/>
        <w:spacing w:line="269" w:lineRule="exact"/>
        <w:ind w:left="2779" w:right="634"/>
        <w:jc w:val="both"/>
        <w:rPr>
          <w:rFonts w:ascii="Arial" w:hAnsi="Arial" w:cs="Arial"/>
          <w:sz w:val="10"/>
          <w:szCs w:val="10"/>
        </w:rPr>
      </w:pPr>
    </w:p>
    <w:p w14:paraId="22A9F029" w14:textId="614B26F3" w:rsidR="000A0744" w:rsidRPr="00A9482E" w:rsidRDefault="001C03CB" w:rsidP="00553E49">
      <w:pPr>
        <w:pStyle w:val="Heading3"/>
        <w:numPr>
          <w:ilvl w:val="0"/>
          <w:numId w:val="24"/>
        </w:numPr>
        <w:ind w:left="1440" w:right="640"/>
        <w:jc w:val="both"/>
        <w:rPr>
          <w:rFonts w:ascii="Arial" w:hAnsi="Arial" w:cs="Arial"/>
          <w:i w:val="0"/>
          <w:iCs w:val="0"/>
        </w:rPr>
      </w:pPr>
      <w:r w:rsidRPr="00A9482E">
        <w:rPr>
          <w:rFonts w:ascii="Arial" w:hAnsi="Arial" w:cs="Arial"/>
          <w:i w:val="0"/>
          <w:iCs w:val="0"/>
          <w:spacing w:val="-56"/>
          <w:u w:val="single"/>
        </w:rPr>
        <w:t xml:space="preserve"> </w:t>
      </w:r>
      <w:r w:rsidRPr="00A9482E">
        <w:rPr>
          <w:rFonts w:ascii="Arial" w:hAnsi="Arial" w:cs="Arial"/>
          <w:i w:val="0"/>
          <w:iCs w:val="0"/>
          <w:u w:val="single"/>
        </w:rPr>
        <w:t>Consent Calendar</w:t>
      </w:r>
      <w:r w:rsidR="00EA5C75" w:rsidRPr="00A9482E">
        <w:rPr>
          <w:rFonts w:ascii="Arial" w:hAnsi="Arial" w:cs="Arial"/>
          <w:i w:val="0"/>
          <w:iCs w:val="0"/>
          <w:u w:val="single"/>
        </w:rPr>
        <w:t>:</w:t>
      </w:r>
    </w:p>
    <w:p w14:paraId="1B222381" w14:textId="77777777" w:rsidR="008532AA" w:rsidRPr="00A9482E" w:rsidRDefault="008532AA" w:rsidP="00553E49">
      <w:pPr>
        <w:pStyle w:val="ListParagraph"/>
        <w:tabs>
          <w:tab w:val="left" w:pos="1361"/>
        </w:tabs>
        <w:kinsoku w:val="0"/>
        <w:overflowPunct w:val="0"/>
        <w:ind w:left="1440" w:right="640"/>
        <w:jc w:val="both"/>
        <w:rPr>
          <w:rFonts w:ascii="Arial" w:hAnsi="Arial" w:cs="Arial"/>
          <w:sz w:val="22"/>
          <w:szCs w:val="22"/>
        </w:rPr>
      </w:pPr>
    </w:p>
    <w:p w14:paraId="3D96DA6C" w14:textId="5F4644AA" w:rsidR="0079536A" w:rsidRPr="00A9482E" w:rsidRDefault="00D73CE2" w:rsidP="00D23990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="Arial" w:hAnsi="Arial" w:cs="Arial"/>
          <w:sz w:val="22"/>
          <w:szCs w:val="22"/>
        </w:rPr>
      </w:pPr>
      <w:r w:rsidRPr="00A9482E">
        <w:rPr>
          <w:rFonts w:ascii="Arial" w:hAnsi="Arial" w:cs="Arial"/>
          <w:b/>
          <w:bCs/>
          <w:sz w:val="22"/>
          <w:szCs w:val="22"/>
        </w:rPr>
        <w:t xml:space="preserve">Meeting </w:t>
      </w:r>
      <w:r w:rsidR="002A1443" w:rsidRPr="00A9482E">
        <w:rPr>
          <w:rFonts w:ascii="Arial" w:hAnsi="Arial" w:cs="Arial"/>
          <w:b/>
          <w:bCs/>
          <w:sz w:val="22"/>
          <w:szCs w:val="22"/>
        </w:rPr>
        <w:t>M</w:t>
      </w:r>
      <w:r w:rsidR="008532AA" w:rsidRPr="00A9482E">
        <w:rPr>
          <w:rFonts w:ascii="Arial" w:hAnsi="Arial" w:cs="Arial"/>
          <w:b/>
          <w:bCs/>
          <w:sz w:val="22"/>
          <w:szCs w:val="22"/>
        </w:rPr>
        <w:t>inutes:</w:t>
      </w:r>
      <w:r w:rsidR="008532AA" w:rsidRPr="00A9482E">
        <w:rPr>
          <w:rFonts w:ascii="Arial" w:hAnsi="Arial" w:cs="Arial"/>
          <w:sz w:val="22"/>
          <w:szCs w:val="22"/>
        </w:rPr>
        <w:t xml:space="preserve"> </w:t>
      </w:r>
    </w:p>
    <w:p w14:paraId="25C50906" w14:textId="5A6EC7C3" w:rsidR="0079536A" w:rsidRPr="00A9482E" w:rsidRDefault="0079536A" w:rsidP="00EC08B1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="Arial" w:eastAsia="Arial" w:hAnsi="Arial" w:cs="Arial"/>
          <w:bCs/>
          <w:sz w:val="22"/>
          <w:szCs w:val="22"/>
        </w:rPr>
      </w:pPr>
      <w:r w:rsidRPr="00A9482E">
        <w:rPr>
          <w:rFonts w:ascii="Arial" w:hAnsi="Arial" w:cs="Arial"/>
          <w:sz w:val="22"/>
          <w:szCs w:val="22"/>
        </w:rPr>
        <w:t xml:space="preserve">Approval of </w:t>
      </w:r>
      <w:r w:rsidR="00AA250F" w:rsidRPr="00A9482E">
        <w:rPr>
          <w:rFonts w:ascii="Arial" w:hAnsi="Arial" w:cs="Arial"/>
          <w:sz w:val="22"/>
          <w:szCs w:val="22"/>
        </w:rPr>
        <w:t>June 23</w:t>
      </w:r>
      <w:r w:rsidR="001E358F" w:rsidRPr="00A9482E">
        <w:rPr>
          <w:rFonts w:ascii="Arial" w:hAnsi="Arial" w:cs="Arial"/>
          <w:sz w:val="22"/>
          <w:szCs w:val="22"/>
        </w:rPr>
        <w:t>, 2022</w:t>
      </w:r>
      <w:r w:rsidR="00553A52" w:rsidRPr="00A9482E">
        <w:rPr>
          <w:rFonts w:ascii="Arial" w:hAnsi="Arial" w:cs="Arial"/>
          <w:sz w:val="22"/>
          <w:szCs w:val="22"/>
        </w:rPr>
        <w:t xml:space="preserve">, quarterly meeting </w:t>
      </w:r>
      <w:r w:rsidR="001E358F" w:rsidRPr="00A9482E">
        <w:rPr>
          <w:rFonts w:ascii="Arial" w:hAnsi="Arial" w:cs="Arial"/>
          <w:sz w:val="22"/>
          <w:szCs w:val="22"/>
        </w:rPr>
        <w:t>minutes</w:t>
      </w:r>
      <w:r w:rsidR="007B6A2B" w:rsidRPr="00A9482E">
        <w:rPr>
          <w:rFonts w:ascii="Arial" w:hAnsi="Arial" w:cs="Arial"/>
          <w:sz w:val="22"/>
          <w:szCs w:val="22"/>
        </w:rPr>
        <w:t>.</w:t>
      </w:r>
      <w:r w:rsidRPr="00A9482E">
        <w:rPr>
          <w:rFonts w:ascii="Arial" w:hAnsi="Arial" w:cs="Arial"/>
          <w:sz w:val="22"/>
          <w:szCs w:val="22"/>
        </w:rPr>
        <w:t xml:space="preserve"> </w:t>
      </w:r>
    </w:p>
    <w:p w14:paraId="392CD0AF" w14:textId="77777777" w:rsidR="00A07F1C" w:rsidRPr="00A9482E" w:rsidRDefault="00A07F1C" w:rsidP="00A07F1C">
      <w:pPr>
        <w:pStyle w:val="ListParagraph"/>
        <w:tabs>
          <w:tab w:val="left" w:pos="1721"/>
        </w:tabs>
        <w:kinsoku w:val="0"/>
        <w:overflowPunct w:val="0"/>
        <w:ind w:left="2070" w:right="640"/>
        <w:jc w:val="both"/>
        <w:rPr>
          <w:rFonts w:ascii="Arial" w:eastAsia="Arial" w:hAnsi="Arial" w:cs="Arial"/>
          <w:bCs/>
          <w:sz w:val="22"/>
          <w:szCs w:val="22"/>
        </w:rPr>
      </w:pPr>
    </w:p>
    <w:p w14:paraId="0DA208AB" w14:textId="738BB331" w:rsidR="00794E07" w:rsidRPr="00A9482E" w:rsidRDefault="00172061" w:rsidP="00D23990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="Arial" w:hAnsi="Arial" w:cs="Arial"/>
          <w:sz w:val="22"/>
          <w:szCs w:val="22"/>
        </w:rPr>
      </w:pPr>
      <w:r w:rsidRPr="00A9482E">
        <w:rPr>
          <w:rFonts w:ascii="Arial" w:hAnsi="Arial" w:cs="Arial"/>
          <w:b/>
          <w:bCs/>
          <w:sz w:val="22"/>
          <w:szCs w:val="22"/>
        </w:rPr>
        <w:t>Treasurers Report:</w:t>
      </w:r>
      <w:r w:rsidR="00784AA3" w:rsidRPr="00A9482E">
        <w:rPr>
          <w:rFonts w:ascii="Arial" w:hAnsi="Arial" w:cs="Arial"/>
          <w:sz w:val="22"/>
          <w:szCs w:val="22"/>
        </w:rPr>
        <w:t xml:space="preserve"> </w:t>
      </w:r>
    </w:p>
    <w:p w14:paraId="4921ACDE" w14:textId="7890ED95" w:rsidR="00EC08B1" w:rsidRPr="00A9482E" w:rsidRDefault="00EC08B1" w:rsidP="00EC08B1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="Arial" w:eastAsia="Arial" w:hAnsi="Arial" w:cs="Arial"/>
          <w:bCs/>
          <w:sz w:val="22"/>
          <w:szCs w:val="22"/>
        </w:rPr>
      </w:pPr>
      <w:r w:rsidRPr="00A9482E">
        <w:rPr>
          <w:rFonts w:ascii="Arial" w:hAnsi="Arial" w:cs="Arial"/>
          <w:sz w:val="22"/>
          <w:szCs w:val="22"/>
        </w:rPr>
        <w:t xml:space="preserve">Approval of </w:t>
      </w:r>
      <w:r w:rsidR="00AA250F" w:rsidRPr="00A9482E">
        <w:rPr>
          <w:rFonts w:ascii="Arial" w:hAnsi="Arial" w:cs="Arial"/>
          <w:sz w:val="22"/>
          <w:szCs w:val="22"/>
        </w:rPr>
        <w:t>Treasurer’s report</w:t>
      </w:r>
      <w:r w:rsidRPr="00A9482E">
        <w:rPr>
          <w:rFonts w:ascii="Arial" w:hAnsi="Arial" w:cs="Arial"/>
          <w:sz w:val="22"/>
          <w:szCs w:val="22"/>
        </w:rPr>
        <w:t xml:space="preserve">. </w:t>
      </w:r>
    </w:p>
    <w:p w14:paraId="294D492B" w14:textId="77777777" w:rsidR="009F44D2" w:rsidRPr="00A9482E" w:rsidRDefault="009F44D2" w:rsidP="009F44D2">
      <w:pPr>
        <w:pStyle w:val="ListParagraph"/>
        <w:tabs>
          <w:tab w:val="left" w:pos="1721"/>
        </w:tabs>
        <w:kinsoku w:val="0"/>
        <w:overflowPunct w:val="0"/>
        <w:ind w:left="2070" w:right="640"/>
        <w:jc w:val="both"/>
        <w:rPr>
          <w:rFonts w:ascii="Arial" w:eastAsia="Arial" w:hAnsi="Arial" w:cs="Arial"/>
          <w:bCs/>
          <w:sz w:val="22"/>
          <w:szCs w:val="22"/>
        </w:rPr>
      </w:pPr>
    </w:p>
    <w:p w14:paraId="36E4E31C" w14:textId="453531AF" w:rsidR="000C3025" w:rsidRPr="00A9482E" w:rsidRDefault="000C3025" w:rsidP="006348EA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="Arial" w:eastAsia="Arial" w:hAnsi="Arial" w:cs="Arial"/>
          <w:bCs/>
          <w:sz w:val="22"/>
          <w:szCs w:val="22"/>
        </w:rPr>
      </w:pPr>
      <w:r w:rsidRPr="00A9482E">
        <w:rPr>
          <w:rFonts w:ascii="Arial" w:eastAsia="Arial" w:hAnsi="Arial" w:cs="Arial"/>
          <w:bCs/>
          <w:sz w:val="22"/>
          <w:szCs w:val="22"/>
        </w:rPr>
        <w:t xml:space="preserve">Motion to approve the </w:t>
      </w:r>
      <w:r w:rsidR="006348EA" w:rsidRPr="00A9482E">
        <w:rPr>
          <w:rFonts w:ascii="Arial" w:eastAsia="Arial" w:hAnsi="Arial" w:cs="Arial"/>
          <w:bCs/>
          <w:sz w:val="22"/>
          <w:szCs w:val="22"/>
        </w:rPr>
        <w:t>consent calendar</w:t>
      </w:r>
      <w:r w:rsidRPr="00A9482E">
        <w:rPr>
          <w:rFonts w:ascii="Arial" w:eastAsia="Arial" w:hAnsi="Arial" w:cs="Arial"/>
          <w:bCs/>
          <w:sz w:val="22"/>
          <w:szCs w:val="22"/>
        </w:rPr>
        <w:t xml:space="preserve"> by </w:t>
      </w:r>
      <w:r w:rsidR="00AA250F" w:rsidRPr="00A9482E">
        <w:rPr>
          <w:rFonts w:ascii="Arial" w:eastAsia="Arial" w:hAnsi="Arial" w:cs="Arial"/>
          <w:bCs/>
          <w:sz w:val="22"/>
          <w:szCs w:val="22"/>
        </w:rPr>
        <w:t>Alicea Caccavo</w:t>
      </w:r>
      <w:r w:rsidRPr="00A9482E">
        <w:rPr>
          <w:rFonts w:ascii="Arial" w:eastAsia="Arial" w:hAnsi="Arial" w:cs="Arial"/>
          <w:bCs/>
          <w:sz w:val="22"/>
          <w:szCs w:val="22"/>
        </w:rPr>
        <w:t xml:space="preserve">, seconded by </w:t>
      </w:r>
      <w:r w:rsidR="00AA250F" w:rsidRPr="00A9482E">
        <w:rPr>
          <w:rFonts w:ascii="Arial" w:eastAsia="Arial" w:hAnsi="Arial" w:cs="Arial"/>
          <w:bCs/>
          <w:sz w:val="22"/>
          <w:szCs w:val="22"/>
        </w:rPr>
        <w:t xml:space="preserve">Deborah </w:t>
      </w:r>
      <w:r w:rsidR="00AA250F" w:rsidRPr="00A9482E">
        <w:rPr>
          <w:rFonts w:ascii="Arial" w:eastAsia="Arial" w:hAnsi="Arial" w:cs="Arial"/>
          <w:bCs/>
          <w:sz w:val="22"/>
          <w:szCs w:val="22"/>
        </w:rPr>
        <w:lastRenderedPageBreak/>
        <w:t>Pinhero</w:t>
      </w:r>
      <w:r w:rsidRPr="00A9482E">
        <w:rPr>
          <w:rFonts w:ascii="Arial" w:eastAsia="Arial" w:hAnsi="Arial" w:cs="Arial"/>
          <w:bCs/>
          <w:sz w:val="22"/>
          <w:szCs w:val="22"/>
        </w:rPr>
        <w:t>. Unanimous, motion carried.</w:t>
      </w:r>
    </w:p>
    <w:p w14:paraId="52951A0D" w14:textId="3D155232" w:rsidR="00EA5C75" w:rsidRPr="00A9482E" w:rsidRDefault="00EA5C75" w:rsidP="00553E49">
      <w:pPr>
        <w:pStyle w:val="BodyText"/>
        <w:kinsoku w:val="0"/>
        <w:overflowPunct w:val="0"/>
        <w:spacing w:before="1"/>
        <w:ind w:left="1440" w:right="640"/>
        <w:jc w:val="both"/>
        <w:rPr>
          <w:rFonts w:ascii="Arial" w:hAnsi="Arial" w:cs="Arial"/>
        </w:rPr>
      </w:pPr>
    </w:p>
    <w:p w14:paraId="020C80A7" w14:textId="564CE133" w:rsidR="00FA4257" w:rsidRPr="00A9482E" w:rsidRDefault="001C03CB" w:rsidP="00553E49">
      <w:pPr>
        <w:pStyle w:val="Heading3"/>
        <w:numPr>
          <w:ilvl w:val="0"/>
          <w:numId w:val="24"/>
        </w:numPr>
        <w:ind w:left="1440" w:right="640"/>
        <w:jc w:val="both"/>
        <w:rPr>
          <w:rFonts w:ascii="Arial" w:hAnsi="Arial" w:cs="Arial"/>
          <w:i w:val="0"/>
          <w:iCs w:val="0"/>
          <w:u w:val="single"/>
        </w:rPr>
      </w:pPr>
      <w:r w:rsidRPr="00A9482E">
        <w:rPr>
          <w:rFonts w:ascii="Arial" w:hAnsi="Arial" w:cs="Arial"/>
          <w:i w:val="0"/>
          <w:iCs w:val="0"/>
          <w:u w:val="single"/>
        </w:rPr>
        <w:t>Reports</w:t>
      </w:r>
      <w:r w:rsidR="00EA5C75" w:rsidRPr="00A9482E">
        <w:rPr>
          <w:rFonts w:ascii="Arial" w:hAnsi="Arial" w:cs="Arial"/>
          <w:i w:val="0"/>
          <w:iCs w:val="0"/>
          <w:u w:val="single"/>
        </w:rPr>
        <w:t>:</w:t>
      </w:r>
    </w:p>
    <w:p w14:paraId="1C532D04" w14:textId="77777777" w:rsidR="00576925" w:rsidRPr="00A9482E" w:rsidRDefault="00576925" w:rsidP="00553E49">
      <w:pPr>
        <w:ind w:left="1440" w:right="640"/>
        <w:jc w:val="both"/>
        <w:rPr>
          <w:rFonts w:ascii="Arial" w:hAnsi="Arial" w:cs="Arial"/>
          <w:sz w:val="22"/>
          <w:szCs w:val="22"/>
        </w:rPr>
      </w:pPr>
    </w:p>
    <w:p w14:paraId="3FBA69F6" w14:textId="12E3E3C3" w:rsidR="00172061" w:rsidRPr="00A9482E" w:rsidRDefault="00FA4257" w:rsidP="00EC08B1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="Arial" w:hAnsi="Arial" w:cs="Arial"/>
          <w:b/>
          <w:bCs/>
          <w:sz w:val="22"/>
          <w:szCs w:val="22"/>
        </w:rPr>
      </w:pPr>
      <w:r w:rsidRPr="00A9482E">
        <w:rPr>
          <w:rFonts w:ascii="Arial" w:hAnsi="Arial" w:cs="Arial"/>
          <w:b/>
          <w:bCs/>
          <w:sz w:val="22"/>
          <w:szCs w:val="22"/>
        </w:rPr>
        <w:t>Section Chief’s Report:</w:t>
      </w:r>
      <w:r w:rsidR="00EC08B1" w:rsidRPr="00A9482E">
        <w:rPr>
          <w:rFonts w:ascii="Arial" w:hAnsi="Arial" w:cs="Arial"/>
          <w:b/>
          <w:bCs/>
          <w:sz w:val="22"/>
          <w:szCs w:val="22"/>
        </w:rPr>
        <w:t xml:space="preserve"> </w:t>
      </w:r>
      <w:r w:rsidR="00211348" w:rsidRPr="00A9482E">
        <w:rPr>
          <w:rFonts w:ascii="Arial" w:hAnsi="Arial" w:cs="Arial"/>
          <w:sz w:val="22"/>
          <w:szCs w:val="22"/>
        </w:rPr>
        <w:t>Liaison Chief Don Butz, Lakeside Fire Department</w:t>
      </w:r>
    </w:p>
    <w:p w14:paraId="5FE5911B" w14:textId="1CD2EFFD" w:rsidR="00646719" w:rsidRPr="00A9482E" w:rsidRDefault="00AA250F" w:rsidP="00B63587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="Arial" w:hAnsi="Arial" w:cs="Arial"/>
          <w:sz w:val="22"/>
          <w:szCs w:val="22"/>
        </w:rPr>
      </w:pPr>
      <w:r w:rsidRPr="00A9482E">
        <w:rPr>
          <w:rFonts w:ascii="Arial" w:hAnsi="Arial" w:cs="Arial"/>
          <w:sz w:val="22"/>
          <w:szCs w:val="22"/>
        </w:rPr>
        <w:t>Legislation begins in January. CalChiefs meeting in October to set legislative plan and working plan for new incoming President. Please send any legislative items to Chief Butz.</w:t>
      </w:r>
    </w:p>
    <w:p w14:paraId="5B556FED" w14:textId="2CE31761" w:rsidR="00AA250F" w:rsidRPr="00A9482E" w:rsidRDefault="00AA250F" w:rsidP="00B63587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="Arial" w:hAnsi="Arial" w:cs="Arial"/>
          <w:sz w:val="22"/>
          <w:szCs w:val="22"/>
        </w:rPr>
      </w:pPr>
      <w:r w:rsidRPr="00A9482E">
        <w:rPr>
          <w:rFonts w:ascii="Arial" w:hAnsi="Arial" w:cs="Arial"/>
          <w:sz w:val="22"/>
          <w:szCs w:val="22"/>
        </w:rPr>
        <w:t>Very appreciative that AFSS Board members were at the vendor fair at CalChiefs. Felt it was a good representation. Recommended utilizing contacts from CalChiefs conference to send out fan out info.</w:t>
      </w:r>
    </w:p>
    <w:p w14:paraId="23636424" w14:textId="01BC15BA" w:rsidR="00AA250F" w:rsidRPr="00A9482E" w:rsidRDefault="00AA250F" w:rsidP="00B63587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="Arial" w:hAnsi="Arial" w:cs="Arial"/>
          <w:sz w:val="22"/>
          <w:szCs w:val="22"/>
        </w:rPr>
      </w:pPr>
      <w:r w:rsidRPr="00A9482E">
        <w:rPr>
          <w:rFonts w:ascii="Arial" w:hAnsi="Arial" w:cs="Arial"/>
          <w:sz w:val="22"/>
          <w:szCs w:val="22"/>
        </w:rPr>
        <w:t xml:space="preserve">Tina mentioned succession planning importance for administration. Butz recommended hosting a succession planning class/panel discussion for Admin section and invite Fire Chiefs. </w:t>
      </w:r>
    </w:p>
    <w:p w14:paraId="0AE06ED1" w14:textId="77777777" w:rsidR="002A1443" w:rsidRPr="00A9482E" w:rsidRDefault="002A1443" w:rsidP="00553E49">
      <w:pPr>
        <w:ind w:left="1440" w:right="640"/>
        <w:jc w:val="both"/>
        <w:rPr>
          <w:rFonts w:ascii="Arial" w:hAnsi="Arial" w:cs="Arial"/>
          <w:sz w:val="22"/>
          <w:szCs w:val="22"/>
        </w:rPr>
      </w:pPr>
    </w:p>
    <w:p w14:paraId="4FA924EF" w14:textId="3387A82F" w:rsidR="00EC08B1" w:rsidRPr="00A9482E" w:rsidRDefault="00646719" w:rsidP="00EC08B1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="Arial" w:hAnsi="Arial" w:cs="Arial"/>
          <w:b/>
          <w:bCs/>
          <w:sz w:val="22"/>
          <w:szCs w:val="22"/>
        </w:rPr>
      </w:pPr>
      <w:r w:rsidRPr="00A9482E">
        <w:rPr>
          <w:rFonts w:ascii="Arial" w:hAnsi="Arial" w:cs="Arial"/>
          <w:b/>
          <w:bCs/>
          <w:sz w:val="22"/>
          <w:szCs w:val="22"/>
        </w:rPr>
        <w:t>Correspondence Report:</w:t>
      </w:r>
      <w:r w:rsidR="00413FDC" w:rsidRPr="00A9482E">
        <w:rPr>
          <w:rFonts w:ascii="Arial" w:hAnsi="Arial" w:cs="Arial"/>
          <w:b/>
          <w:bCs/>
          <w:sz w:val="22"/>
          <w:szCs w:val="22"/>
        </w:rPr>
        <w:t xml:space="preserve"> </w:t>
      </w:r>
      <w:r w:rsidR="009F44D2" w:rsidRPr="00A9482E">
        <w:rPr>
          <w:rFonts w:ascii="Arial" w:hAnsi="Arial" w:cs="Arial"/>
          <w:sz w:val="22"/>
          <w:szCs w:val="22"/>
        </w:rPr>
        <w:t>Corresponding Secretary Sarah Montagne</w:t>
      </w:r>
    </w:p>
    <w:p w14:paraId="317939CD" w14:textId="2579008D" w:rsidR="00646719" w:rsidRPr="00A9482E" w:rsidRDefault="00127811" w:rsidP="00EC08B1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="Arial" w:hAnsi="Arial" w:cs="Arial"/>
          <w:b/>
          <w:bCs/>
          <w:sz w:val="22"/>
          <w:szCs w:val="22"/>
        </w:rPr>
      </w:pPr>
      <w:r w:rsidRPr="00A9482E">
        <w:rPr>
          <w:rFonts w:ascii="Arial" w:hAnsi="Arial" w:cs="Arial"/>
          <w:sz w:val="22"/>
          <w:szCs w:val="22"/>
        </w:rPr>
        <w:t xml:space="preserve">Fan-out requests noted. </w:t>
      </w:r>
    </w:p>
    <w:p w14:paraId="4BD15690" w14:textId="629F117E" w:rsidR="00F14CE4" w:rsidRPr="00A9482E" w:rsidRDefault="00AA250F" w:rsidP="00EC08B1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="Arial" w:hAnsi="Arial" w:cs="Arial"/>
          <w:b/>
          <w:bCs/>
          <w:sz w:val="22"/>
          <w:szCs w:val="22"/>
        </w:rPr>
      </w:pPr>
      <w:r w:rsidRPr="00A9482E">
        <w:rPr>
          <w:rFonts w:ascii="Arial" w:hAnsi="Arial" w:cs="Arial"/>
          <w:sz w:val="22"/>
          <w:szCs w:val="22"/>
        </w:rPr>
        <w:t xml:space="preserve">Retirements: Janet Vines from Palm Springs. </w:t>
      </w:r>
    </w:p>
    <w:p w14:paraId="2AA8983A" w14:textId="0CDC3BC2" w:rsidR="00553E49" w:rsidRPr="00A9482E" w:rsidRDefault="001C03CB" w:rsidP="00845071">
      <w:pPr>
        <w:ind w:left="1440" w:right="640"/>
        <w:jc w:val="both"/>
        <w:rPr>
          <w:rFonts w:ascii="Arial" w:hAnsi="Arial" w:cs="Arial"/>
          <w:sz w:val="22"/>
          <w:szCs w:val="22"/>
        </w:rPr>
      </w:pPr>
      <w:r w:rsidRPr="00A9482E">
        <w:rPr>
          <w:rFonts w:ascii="Arial" w:hAnsi="Arial" w:cs="Arial"/>
          <w:b/>
          <w:bCs/>
          <w:sz w:val="22"/>
          <w:szCs w:val="22"/>
        </w:rPr>
        <w:t xml:space="preserve"> </w:t>
      </w:r>
      <w:r w:rsidR="00FA4257" w:rsidRPr="00A9482E">
        <w:rPr>
          <w:rFonts w:ascii="Arial" w:hAnsi="Arial" w:cs="Arial"/>
          <w:sz w:val="22"/>
          <w:szCs w:val="22"/>
        </w:rPr>
        <w:t xml:space="preserve"> </w:t>
      </w:r>
    </w:p>
    <w:p w14:paraId="17454B96" w14:textId="5596AF2D" w:rsidR="00765F9E" w:rsidRPr="00A9482E" w:rsidRDefault="001C03CB" w:rsidP="00553E49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="Arial" w:hAnsi="Arial" w:cs="Arial"/>
          <w:sz w:val="22"/>
          <w:szCs w:val="22"/>
        </w:rPr>
      </w:pPr>
      <w:r w:rsidRPr="00A9482E">
        <w:rPr>
          <w:rFonts w:ascii="Arial" w:hAnsi="Arial" w:cs="Arial"/>
          <w:b/>
          <w:bCs/>
          <w:sz w:val="22"/>
          <w:szCs w:val="22"/>
        </w:rPr>
        <w:t>Committee Report</w:t>
      </w:r>
      <w:r w:rsidR="00FC1113" w:rsidRPr="00A9482E">
        <w:rPr>
          <w:rFonts w:ascii="Arial" w:hAnsi="Arial" w:cs="Arial"/>
          <w:b/>
          <w:bCs/>
          <w:sz w:val="22"/>
          <w:szCs w:val="22"/>
        </w:rPr>
        <w:t>s</w:t>
      </w:r>
      <w:r w:rsidRPr="00A9482E">
        <w:rPr>
          <w:rFonts w:ascii="Arial" w:hAnsi="Arial" w:cs="Arial"/>
          <w:b/>
          <w:bCs/>
          <w:sz w:val="22"/>
          <w:szCs w:val="22"/>
        </w:rPr>
        <w:t>:</w:t>
      </w:r>
      <w:r w:rsidR="009E2E17" w:rsidRPr="00A9482E">
        <w:rPr>
          <w:rFonts w:ascii="Arial" w:hAnsi="Arial" w:cs="Arial"/>
          <w:b/>
          <w:bCs/>
          <w:sz w:val="22"/>
          <w:szCs w:val="22"/>
        </w:rPr>
        <w:t xml:space="preserve"> </w:t>
      </w:r>
      <w:r w:rsidR="009E2E17" w:rsidRPr="00A9482E">
        <w:rPr>
          <w:rFonts w:ascii="Arial" w:hAnsi="Arial" w:cs="Arial"/>
          <w:sz w:val="22"/>
          <w:szCs w:val="22"/>
        </w:rPr>
        <w:t xml:space="preserve">President </w:t>
      </w:r>
      <w:r w:rsidR="00A928CB" w:rsidRPr="00A9482E">
        <w:rPr>
          <w:rFonts w:ascii="Arial" w:hAnsi="Arial" w:cs="Arial"/>
          <w:sz w:val="22"/>
          <w:szCs w:val="22"/>
        </w:rPr>
        <w:t>Michelle Pearson</w:t>
      </w:r>
    </w:p>
    <w:p w14:paraId="4C1C62A7" w14:textId="756876F1" w:rsidR="002A1443" w:rsidRPr="00A9482E" w:rsidRDefault="00E379BD" w:rsidP="00B63587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="Arial" w:hAnsi="Arial" w:cs="Arial"/>
          <w:sz w:val="22"/>
          <w:szCs w:val="22"/>
        </w:rPr>
      </w:pPr>
      <w:r w:rsidRPr="00A9482E">
        <w:rPr>
          <w:rFonts w:ascii="Arial" w:hAnsi="Arial" w:cs="Arial"/>
          <w:sz w:val="22"/>
          <w:szCs w:val="22"/>
          <w:u w:val="single"/>
        </w:rPr>
        <w:t>Bylaws Committee:</w:t>
      </w:r>
      <w:r w:rsidR="00C47013" w:rsidRPr="00A9482E">
        <w:rPr>
          <w:rFonts w:ascii="Arial" w:hAnsi="Arial" w:cs="Arial"/>
          <w:sz w:val="22"/>
          <w:szCs w:val="22"/>
          <w:u w:val="single"/>
        </w:rPr>
        <w:t xml:space="preserve"> </w:t>
      </w:r>
      <w:r w:rsidR="00C47013" w:rsidRPr="00A9482E">
        <w:rPr>
          <w:rFonts w:ascii="Arial" w:hAnsi="Arial" w:cs="Arial"/>
          <w:sz w:val="22"/>
          <w:szCs w:val="22"/>
        </w:rPr>
        <w:t>Darilyn O’Dell, Christine Flores</w:t>
      </w:r>
    </w:p>
    <w:p w14:paraId="51E3B589" w14:textId="31DACCC4" w:rsidR="002C335F" w:rsidRPr="00A9482E" w:rsidRDefault="00545F61" w:rsidP="00933C5C">
      <w:pPr>
        <w:pStyle w:val="ListParagraph"/>
        <w:tabs>
          <w:tab w:val="left" w:pos="1721"/>
        </w:tabs>
        <w:kinsoku w:val="0"/>
        <w:overflowPunct w:val="0"/>
        <w:ind w:left="2786" w:right="640"/>
        <w:jc w:val="both"/>
        <w:rPr>
          <w:rFonts w:ascii="Arial" w:hAnsi="Arial" w:cs="Arial"/>
          <w:sz w:val="22"/>
          <w:szCs w:val="22"/>
        </w:rPr>
      </w:pPr>
      <w:r w:rsidRPr="00A9482E">
        <w:rPr>
          <w:rFonts w:ascii="Arial" w:hAnsi="Arial" w:cs="Arial"/>
          <w:sz w:val="22"/>
          <w:szCs w:val="22"/>
        </w:rPr>
        <w:t>SOGs are</w:t>
      </w:r>
      <w:r w:rsidR="00C47013" w:rsidRPr="00A9482E">
        <w:rPr>
          <w:rFonts w:ascii="Arial" w:hAnsi="Arial" w:cs="Arial"/>
          <w:sz w:val="22"/>
          <w:szCs w:val="22"/>
        </w:rPr>
        <w:t xml:space="preserve"> </w:t>
      </w:r>
      <w:r w:rsidR="0052784D" w:rsidRPr="00A9482E">
        <w:rPr>
          <w:rFonts w:ascii="Arial" w:hAnsi="Arial" w:cs="Arial"/>
          <w:sz w:val="22"/>
          <w:szCs w:val="22"/>
        </w:rPr>
        <w:t>currently in</w:t>
      </w:r>
      <w:r w:rsidR="00C47013" w:rsidRPr="00A9482E">
        <w:rPr>
          <w:rFonts w:ascii="Arial" w:hAnsi="Arial" w:cs="Arial"/>
          <w:sz w:val="22"/>
          <w:szCs w:val="22"/>
        </w:rPr>
        <w:t xml:space="preserve"> revie</w:t>
      </w:r>
      <w:r w:rsidR="00A52512" w:rsidRPr="00A9482E">
        <w:rPr>
          <w:rFonts w:ascii="Arial" w:hAnsi="Arial" w:cs="Arial"/>
          <w:sz w:val="22"/>
          <w:szCs w:val="22"/>
        </w:rPr>
        <w:t>w</w:t>
      </w:r>
      <w:r w:rsidR="00114EB0" w:rsidRPr="00A9482E">
        <w:rPr>
          <w:rFonts w:ascii="Arial" w:hAnsi="Arial" w:cs="Arial"/>
          <w:sz w:val="22"/>
          <w:szCs w:val="22"/>
        </w:rPr>
        <w:t>.</w:t>
      </w:r>
    </w:p>
    <w:p w14:paraId="4FF9A986" w14:textId="77777777" w:rsidR="009F69AD" w:rsidRPr="00A9482E" w:rsidRDefault="009F69AD" w:rsidP="00A928CB">
      <w:pPr>
        <w:tabs>
          <w:tab w:val="left" w:pos="1721"/>
        </w:tabs>
        <w:kinsoku w:val="0"/>
        <w:overflowPunct w:val="0"/>
        <w:ind w:right="640"/>
        <w:jc w:val="both"/>
        <w:rPr>
          <w:rFonts w:ascii="Arial" w:hAnsi="Arial" w:cs="Arial"/>
          <w:sz w:val="22"/>
          <w:szCs w:val="22"/>
        </w:rPr>
      </w:pPr>
    </w:p>
    <w:p w14:paraId="6A588F52" w14:textId="11BB36E7" w:rsidR="002A1443" w:rsidRPr="00A9482E" w:rsidRDefault="00247C1F" w:rsidP="00B63587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="Arial" w:hAnsi="Arial" w:cs="Arial"/>
          <w:sz w:val="22"/>
          <w:szCs w:val="22"/>
        </w:rPr>
      </w:pPr>
      <w:r w:rsidRPr="00A9482E">
        <w:rPr>
          <w:rFonts w:ascii="Arial" w:hAnsi="Arial" w:cs="Arial"/>
          <w:sz w:val="22"/>
          <w:szCs w:val="22"/>
          <w:u w:val="single"/>
        </w:rPr>
        <w:t xml:space="preserve">Historical </w:t>
      </w:r>
      <w:r w:rsidR="002B7C22" w:rsidRPr="00A9482E">
        <w:rPr>
          <w:rFonts w:ascii="Arial" w:hAnsi="Arial" w:cs="Arial"/>
          <w:sz w:val="22"/>
          <w:szCs w:val="22"/>
          <w:u w:val="single"/>
        </w:rPr>
        <w:t>C</w:t>
      </w:r>
      <w:r w:rsidRPr="00A9482E">
        <w:rPr>
          <w:rFonts w:ascii="Arial" w:hAnsi="Arial" w:cs="Arial"/>
          <w:sz w:val="22"/>
          <w:szCs w:val="22"/>
          <w:u w:val="single"/>
        </w:rPr>
        <w:t>ommittee:</w:t>
      </w:r>
      <w:r w:rsidR="002B7C22" w:rsidRPr="00A9482E">
        <w:rPr>
          <w:rFonts w:ascii="Arial" w:hAnsi="Arial" w:cs="Arial"/>
          <w:sz w:val="22"/>
          <w:szCs w:val="22"/>
        </w:rPr>
        <w:t xml:space="preserve"> </w:t>
      </w:r>
      <w:r w:rsidR="009423B0" w:rsidRPr="00A9482E">
        <w:rPr>
          <w:rFonts w:ascii="Arial" w:hAnsi="Arial" w:cs="Arial"/>
          <w:sz w:val="22"/>
          <w:szCs w:val="22"/>
        </w:rPr>
        <w:t>Erin</w:t>
      </w:r>
      <w:r w:rsidR="00DA00C7" w:rsidRPr="00A9482E">
        <w:rPr>
          <w:rFonts w:ascii="Arial" w:hAnsi="Arial" w:cs="Arial"/>
          <w:sz w:val="22"/>
          <w:szCs w:val="22"/>
        </w:rPr>
        <w:t xml:space="preserve"> Dooley</w:t>
      </w:r>
      <w:r w:rsidR="00224CB1" w:rsidRPr="00A9482E">
        <w:rPr>
          <w:rFonts w:ascii="Arial" w:hAnsi="Arial" w:cs="Arial"/>
          <w:sz w:val="22"/>
          <w:szCs w:val="22"/>
        </w:rPr>
        <w:t xml:space="preserve">, </w:t>
      </w:r>
      <w:r w:rsidR="009423B0" w:rsidRPr="00A9482E">
        <w:rPr>
          <w:rFonts w:ascii="Arial" w:hAnsi="Arial" w:cs="Arial"/>
          <w:sz w:val="22"/>
          <w:szCs w:val="22"/>
        </w:rPr>
        <w:t>Debbie</w:t>
      </w:r>
      <w:r w:rsidR="00224CB1" w:rsidRPr="00A9482E">
        <w:rPr>
          <w:rFonts w:ascii="Arial" w:hAnsi="Arial" w:cs="Arial"/>
          <w:sz w:val="22"/>
          <w:szCs w:val="22"/>
        </w:rPr>
        <w:t xml:space="preserve"> Pinhero</w:t>
      </w:r>
      <w:r w:rsidR="009423B0" w:rsidRPr="00A9482E">
        <w:rPr>
          <w:rFonts w:ascii="Arial" w:hAnsi="Arial" w:cs="Arial"/>
          <w:sz w:val="22"/>
          <w:szCs w:val="22"/>
        </w:rPr>
        <w:t xml:space="preserve"> </w:t>
      </w:r>
    </w:p>
    <w:p w14:paraId="2380A780" w14:textId="469CC0EC" w:rsidR="002B7C22" w:rsidRPr="00A9482E" w:rsidRDefault="00A52512" w:rsidP="00EC08B1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right="640"/>
        <w:jc w:val="both"/>
        <w:rPr>
          <w:rFonts w:ascii="Arial" w:hAnsi="Arial" w:cs="Arial"/>
          <w:sz w:val="22"/>
          <w:szCs w:val="22"/>
        </w:rPr>
      </w:pPr>
      <w:r w:rsidRPr="00A9482E">
        <w:rPr>
          <w:rFonts w:ascii="Arial" w:hAnsi="Arial" w:cs="Arial"/>
          <w:sz w:val="22"/>
          <w:szCs w:val="22"/>
        </w:rPr>
        <w:t>Waiting for El Segundo to send records for scanning</w:t>
      </w:r>
      <w:r w:rsidR="00D8173D" w:rsidRPr="00A9482E">
        <w:rPr>
          <w:rFonts w:ascii="Arial" w:hAnsi="Arial" w:cs="Arial"/>
          <w:sz w:val="22"/>
          <w:szCs w:val="22"/>
        </w:rPr>
        <w:t>.</w:t>
      </w:r>
    </w:p>
    <w:p w14:paraId="6F69F923" w14:textId="77777777" w:rsidR="00224CB1" w:rsidRPr="00A9482E" w:rsidRDefault="00224CB1" w:rsidP="00224CB1">
      <w:pPr>
        <w:pStyle w:val="ListParagraph"/>
        <w:tabs>
          <w:tab w:val="left" w:pos="1721"/>
        </w:tabs>
        <w:kinsoku w:val="0"/>
        <w:overflowPunct w:val="0"/>
        <w:ind w:left="2786" w:right="640"/>
        <w:jc w:val="both"/>
        <w:rPr>
          <w:rFonts w:ascii="Arial" w:hAnsi="Arial" w:cs="Arial"/>
          <w:sz w:val="22"/>
          <w:szCs w:val="22"/>
        </w:rPr>
      </w:pPr>
    </w:p>
    <w:p w14:paraId="44374642" w14:textId="0657452A" w:rsidR="002A1443" w:rsidRPr="00A9482E" w:rsidRDefault="00B5446A" w:rsidP="00B63587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="Arial" w:hAnsi="Arial" w:cs="Arial"/>
          <w:sz w:val="22"/>
          <w:szCs w:val="22"/>
        </w:rPr>
      </w:pPr>
      <w:r w:rsidRPr="00A9482E">
        <w:rPr>
          <w:rFonts w:ascii="Arial" w:hAnsi="Arial" w:cs="Arial"/>
          <w:sz w:val="22"/>
          <w:szCs w:val="22"/>
          <w:u w:val="single"/>
        </w:rPr>
        <w:t>Website</w:t>
      </w:r>
      <w:r w:rsidR="00A9482E">
        <w:rPr>
          <w:rFonts w:ascii="Arial" w:hAnsi="Arial" w:cs="Arial"/>
          <w:sz w:val="22"/>
          <w:szCs w:val="22"/>
          <w:u w:val="single"/>
        </w:rPr>
        <w:t xml:space="preserve"> and Social Media</w:t>
      </w:r>
      <w:r w:rsidRPr="00A9482E">
        <w:rPr>
          <w:rFonts w:ascii="Arial" w:hAnsi="Arial" w:cs="Arial"/>
          <w:sz w:val="22"/>
          <w:szCs w:val="22"/>
          <w:u w:val="single"/>
        </w:rPr>
        <w:t>/Communications Committee:</w:t>
      </w:r>
      <w:r w:rsidRPr="00A9482E">
        <w:rPr>
          <w:rFonts w:ascii="Arial" w:hAnsi="Arial" w:cs="Arial"/>
          <w:sz w:val="22"/>
          <w:szCs w:val="22"/>
        </w:rPr>
        <w:t xml:space="preserve"> </w:t>
      </w:r>
      <w:r w:rsidR="00224CB1" w:rsidRPr="00A9482E">
        <w:rPr>
          <w:rFonts w:ascii="Arial" w:hAnsi="Arial" w:cs="Arial"/>
          <w:sz w:val="22"/>
          <w:szCs w:val="22"/>
        </w:rPr>
        <w:t>M</w:t>
      </w:r>
      <w:r w:rsidR="002073F0" w:rsidRPr="00A9482E">
        <w:rPr>
          <w:rFonts w:ascii="Arial" w:hAnsi="Arial" w:cs="Arial"/>
          <w:sz w:val="22"/>
          <w:szCs w:val="22"/>
        </w:rPr>
        <w:t xml:space="preserve">aria Cabral (report by </w:t>
      </w:r>
      <w:r w:rsidR="00F0282B" w:rsidRPr="00A9482E">
        <w:rPr>
          <w:rFonts w:ascii="Arial" w:hAnsi="Arial" w:cs="Arial"/>
          <w:sz w:val="22"/>
          <w:szCs w:val="22"/>
        </w:rPr>
        <w:t>Michelle Pearson)</w:t>
      </w:r>
    </w:p>
    <w:p w14:paraId="647C6870" w14:textId="5D802C6D" w:rsidR="006E2855" w:rsidRPr="00A9482E" w:rsidRDefault="00A52512" w:rsidP="00A52512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right="640"/>
        <w:jc w:val="both"/>
        <w:rPr>
          <w:rFonts w:ascii="Arial" w:hAnsi="Arial" w:cs="Arial"/>
          <w:sz w:val="22"/>
          <w:szCs w:val="22"/>
        </w:rPr>
      </w:pPr>
      <w:r w:rsidRPr="00A9482E">
        <w:rPr>
          <w:rFonts w:ascii="Arial" w:hAnsi="Arial" w:cs="Arial"/>
          <w:sz w:val="22"/>
          <w:szCs w:val="22"/>
        </w:rPr>
        <w:t xml:space="preserve">Nothing to report. </w:t>
      </w:r>
    </w:p>
    <w:p w14:paraId="644D421A" w14:textId="5D05113B" w:rsidR="00A52512" w:rsidRDefault="00A52512" w:rsidP="00A52512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right="640"/>
        <w:jc w:val="both"/>
        <w:rPr>
          <w:rFonts w:ascii="Arial" w:hAnsi="Arial" w:cs="Arial"/>
          <w:sz w:val="22"/>
          <w:szCs w:val="22"/>
        </w:rPr>
      </w:pPr>
      <w:r w:rsidRPr="00A9482E">
        <w:rPr>
          <w:rFonts w:ascii="Arial" w:hAnsi="Arial" w:cs="Arial"/>
          <w:sz w:val="22"/>
          <w:szCs w:val="22"/>
        </w:rPr>
        <w:t xml:space="preserve">Michelle requested Maria add the committees/members to the website. </w:t>
      </w:r>
    </w:p>
    <w:p w14:paraId="2672EE62" w14:textId="058FE713" w:rsidR="00A9482E" w:rsidRDefault="00A9482E" w:rsidP="00A9482E">
      <w:pPr>
        <w:tabs>
          <w:tab w:val="left" w:pos="1721"/>
        </w:tabs>
        <w:kinsoku w:val="0"/>
        <w:overflowPunct w:val="0"/>
        <w:ind w:right="6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65F03">
        <w:rPr>
          <w:rFonts w:ascii="Arial" w:hAnsi="Arial" w:cs="Arial"/>
          <w:sz w:val="22"/>
          <w:szCs w:val="22"/>
        </w:rPr>
        <w:t xml:space="preserve">      Social Media-Christy Heddon</w:t>
      </w:r>
    </w:p>
    <w:p w14:paraId="1EFEDD5A" w14:textId="77777777" w:rsidR="00DD083A" w:rsidRDefault="00DD083A" w:rsidP="00065F03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right="6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 up Instagram/Facebook</w:t>
      </w:r>
    </w:p>
    <w:p w14:paraId="7CA067CA" w14:textId="217156B1" w:rsidR="00065F03" w:rsidRPr="00A9482E" w:rsidRDefault="00DD083A" w:rsidP="00065F03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right="6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Adding Departments</w:t>
      </w:r>
      <w:r w:rsidR="00D33926">
        <w:rPr>
          <w:rFonts w:ascii="Arial" w:hAnsi="Arial" w:cs="Arial"/>
          <w:sz w:val="22"/>
          <w:szCs w:val="22"/>
        </w:rPr>
        <w:t xml:space="preserve"> to get more following</w:t>
      </w:r>
      <w:r w:rsidR="00AA542C">
        <w:rPr>
          <w:rFonts w:ascii="Arial" w:hAnsi="Arial" w:cs="Arial"/>
          <w:sz w:val="22"/>
          <w:szCs w:val="22"/>
        </w:rPr>
        <w:t>, more reposts.</w:t>
      </w:r>
      <w:r w:rsidR="00065F03">
        <w:rPr>
          <w:rFonts w:ascii="Arial" w:hAnsi="Arial" w:cs="Arial"/>
          <w:sz w:val="22"/>
          <w:szCs w:val="22"/>
        </w:rPr>
        <w:tab/>
      </w:r>
      <w:r w:rsidR="00065F03">
        <w:rPr>
          <w:rFonts w:ascii="Arial" w:hAnsi="Arial" w:cs="Arial"/>
          <w:sz w:val="22"/>
          <w:szCs w:val="22"/>
        </w:rPr>
        <w:tab/>
      </w:r>
      <w:r w:rsidR="00065F03">
        <w:rPr>
          <w:rFonts w:ascii="Arial" w:hAnsi="Arial" w:cs="Arial"/>
          <w:sz w:val="22"/>
          <w:szCs w:val="22"/>
        </w:rPr>
        <w:tab/>
      </w:r>
    </w:p>
    <w:p w14:paraId="00B5485A" w14:textId="77777777" w:rsidR="006E2855" w:rsidRPr="00A9482E" w:rsidRDefault="006E2855" w:rsidP="00B63587">
      <w:pPr>
        <w:pStyle w:val="ListParagraph"/>
        <w:tabs>
          <w:tab w:val="left" w:pos="1721"/>
        </w:tabs>
        <w:kinsoku w:val="0"/>
        <w:overflowPunct w:val="0"/>
        <w:ind w:left="2070" w:right="640"/>
        <w:jc w:val="both"/>
        <w:rPr>
          <w:rFonts w:ascii="Arial" w:hAnsi="Arial" w:cs="Arial"/>
          <w:sz w:val="22"/>
          <w:szCs w:val="22"/>
        </w:rPr>
      </w:pPr>
    </w:p>
    <w:p w14:paraId="6B9EF670" w14:textId="73429C7D" w:rsidR="002A1443" w:rsidRPr="00A9482E" w:rsidRDefault="0070182E" w:rsidP="00B63587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="Arial" w:hAnsi="Arial" w:cs="Arial"/>
          <w:sz w:val="22"/>
          <w:szCs w:val="22"/>
        </w:rPr>
      </w:pPr>
      <w:r w:rsidRPr="00A9482E">
        <w:rPr>
          <w:rFonts w:ascii="Arial" w:hAnsi="Arial" w:cs="Arial"/>
          <w:sz w:val="22"/>
          <w:szCs w:val="22"/>
          <w:u w:val="single"/>
        </w:rPr>
        <w:t>Education</w:t>
      </w:r>
      <w:r w:rsidR="00A01263" w:rsidRPr="00A9482E">
        <w:rPr>
          <w:rFonts w:ascii="Arial" w:hAnsi="Arial" w:cs="Arial"/>
          <w:sz w:val="22"/>
          <w:szCs w:val="22"/>
          <w:u w:val="single"/>
        </w:rPr>
        <w:t xml:space="preserve"> and Training</w:t>
      </w:r>
      <w:r w:rsidR="00D73CE2" w:rsidRPr="00A9482E">
        <w:rPr>
          <w:rFonts w:ascii="Arial" w:hAnsi="Arial" w:cs="Arial"/>
          <w:sz w:val="22"/>
          <w:szCs w:val="22"/>
          <w:u w:val="single"/>
        </w:rPr>
        <w:t xml:space="preserve"> Committee</w:t>
      </w:r>
      <w:r w:rsidRPr="00A9482E">
        <w:rPr>
          <w:rFonts w:ascii="Arial" w:hAnsi="Arial" w:cs="Arial"/>
          <w:sz w:val="22"/>
          <w:szCs w:val="22"/>
          <w:u w:val="single"/>
        </w:rPr>
        <w:t>:</w:t>
      </w:r>
      <w:r w:rsidRPr="00A9482E">
        <w:rPr>
          <w:rFonts w:ascii="Arial" w:hAnsi="Arial" w:cs="Arial"/>
          <w:sz w:val="22"/>
          <w:szCs w:val="22"/>
        </w:rPr>
        <w:t xml:space="preserve"> </w:t>
      </w:r>
      <w:r w:rsidR="00DB7B29" w:rsidRPr="00A9482E">
        <w:rPr>
          <w:rFonts w:ascii="Arial" w:hAnsi="Arial" w:cs="Arial"/>
          <w:sz w:val="22"/>
          <w:szCs w:val="22"/>
        </w:rPr>
        <w:t>Bruni</w:t>
      </w:r>
      <w:r w:rsidR="004B1DF4" w:rsidRPr="00A9482E">
        <w:rPr>
          <w:rFonts w:ascii="Arial" w:hAnsi="Arial" w:cs="Arial"/>
          <w:sz w:val="22"/>
          <w:szCs w:val="22"/>
        </w:rPr>
        <w:t xml:space="preserve"> Reyes </w:t>
      </w:r>
      <w:r w:rsidR="00F230FF" w:rsidRPr="00A9482E">
        <w:rPr>
          <w:rFonts w:ascii="Arial" w:hAnsi="Arial" w:cs="Arial"/>
          <w:sz w:val="22"/>
          <w:szCs w:val="22"/>
        </w:rPr>
        <w:t>(via zoom)</w:t>
      </w:r>
    </w:p>
    <w:p w14:paraId="46B22EF1" w14:textId="20C7A2DD" w:rsidR="00A52512" w:rsidRPr="00A9482E" w:rsidRDefault="00A52512" w:rsidP="00EC08B1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right="640"/>
        <w:jc w:val="both"/>
        <w:rPr>
          <w:rFonts w:ascii="Arial" w:hAnsi="Arial" w:cs="Arial"/>
          <w:sz w:val="22"/>
          <w:szCs w:val="22"/>
        </w:rPr>
      </w:pPr>
      <w:r w:rsidRPr="00A9482E">
        <w:rPr>
          <w:rFonts w:ascii="Arial" w:hAnsi="Arial" w:cs="Arial"/>
          <w:sz w:val="22"/>
          <w:szCs w:val="22"/>
        </w:rPr>
        <w:t>Bruni is working on 2023 Conference keynote speakers and training topics.</w:t>
      </w:r>
    </w:p>
    <w:p w14:paraId="0268255A" w14:textId="7276DE49" w:rsidR="004B1DF4" w:rsidRPr="00A9482E" w:rsidRDefault="005A22FB" w:rsidP="00EC08B1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right="640"/>
        <w:jc w:val="both"/>
        <w:rPr>
          <w:rFonts w:ascii="Arial" w:hAnsi="Arial" w:cs="Arial"/>
          <w:sz w:val="22"/>
          <w:szCs w:val="22"/>
        </w:rPr>
      </w:pPr>
      <w:r w:rsidRPr="00A9482E">
        <w:rPr>
          <w:rFonts w:ascii="Arial" w:hAnsi="Arial" w:cs="Arial"/>
          <w:sz w:val="22"/>
          <w:szCs w:val="22"/>
        </w:rPr>
        <w:t>12/7</w:t>
      </w:r>
      <w:r w:rsidR="00A52512" w:rsidRPr="00A9482E">
        <w:rPr>
          <w:rFonts w:ascii="Arial" w:hAnsi="Arial" w:cs="Arial"/>
          <w:sz w:val="22"/>
          <w:szCs w:val="22"/>
        </w:rPr>
        <w:t xml:space="preserve"> Redlands Meeting – Confirmed Stop the Bleed and Active Shooter training</w:t>
      </w:r>
      <w:r w:rsidRPr="00A9482E">
        <w:rPr>
          <w:rFonts w:ascii="Arial" w:hAnsi="Arial" w:cs="Arial"/>
          <w:sz w:val="22"/>
          <w:szCs w:val="22"/>
        </w:rPr>
        <w:t xml:space="preserve">. </w:t>
      </w:r>
    </w:p>
    <w:p w14:paraId="6EA4E347" w14:textId="553A99A5" w:rsidR="005A22FB" w:rsidRPr="00A9482E" w:rsidRDefault="005A22FB" w:rsidP="00EC08B1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right="640"/>
        <w:jc w:val="both"/>
        <w:rPr>
          <w:rFonts w:ascii="Arial" w:hAnsi="Arial" w:cs="Arial"/>
          <w:sz w:val="22"/>
          <w:szCs w:val="22"/>
        </w:rPr>
      </w:pPr>
      <w:r w:rsidRPr="00A9482E">
        <w:rPr>
          <w:rFonts w:ascii="Arial" w:hAnsi="Arial" w:cs="Arial"/>
          <w:sz w:val="22"/>
          <w:szCs w:val="22"/>
        </w:rPr>
        <w:t>Need additional committee members to assist Bruni.</w:t>
      </w:r>
    </w:p>
    <w:p w14:paraId="442523FC" w14:textId="55D25B1B" w:rsidR="005A22FB" w:rsidRPr="00A9482E" w:rsidRDefault="005A22FB" w:rsidP="00EC08B1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right="640"/>
        <w:jc w:val="both"/>
        <w:rPr>
          <w:rFonts w:ascii="Arial" w:hAnsi="Arial" w:cs="Arial"/>
          <w:sz w:val="22"/>
          <w:szCs w:val="22"/>
        </w:rPr>
      </w:pPr>
      <w:r w:rsidRPr="00A9482E">
        <w:rPr>
          <w:rFonts w:ascii="Arial" w:hAnsi="Arial" w:cs="Arial"/>
          <w:sz w:val="22"/>
          <w:szCs w:val="22"/>
        </w:rPr>
        <w:t xml:space="preserve">Training dates for the following year are chosen in </w:t>
      </w:r>
      <w:r w:rsidR="00F230FF" w:rsidRPr="00A9482E">
        <w:rPr>
          <w:rFonts w:ascii="Arial" w:hAnsi="Arial" w:cs="Arial"/>
          <w:sz w:val="22"/>
          <w:szCs w:val="22"/>
        </w:rPr>
        <w:t>December</w:t>
      </w:r>
      <w:r w:rsidRPr="00A9482E">
        <w:rPr>
          <w:rFonts w:ascii="Arial" w:hAnsi="Arial" w:cs="Arial"/>
          <w:sz w:val="22"/>
          <w:szCs w:val="22"/>
        </w:rPr>
        <w:t xml:space="preserve">. </w:t>
      </w:r>
    </w:p>
    <w:p w14:paraId="284AC308" w14:textId="6979D834" w:rsidR="004B40DC" w:rsidRPr="00A9482E" w:rsidRDefault="004B40DC" w:rsidP="004B1DF4">
      <w:pPr>
        <w:pStyle w:val="ListParagraph"/>
        <w:tabs>
          <w:tab w:val="left" w:pos="1721"/>
        </w:tabs>
        <w:kinsoku w:val="0"/>
        <w:overflowPunct w:val="0"/>
        <w:ind w:left="2786" w:right="640"/>
        <w:jc w:val="both"/>
        <w:rPr>
          <w:rFonts w:ascii="Arial" w:hAnsi="Arial" w:cs="Arial"/>
          <w:sz w:val="22"/>
          <w:szCs w:val="22"/>
        </w:rPr>
      </w:pPr>
      <w:r w:rsidRPr="00A9482E">
        <w:rPr>
          <w:rFonts w:ascii="Arial" w:hAnsi="Arial" w:cs="Arial"/>
          <w:sz w:val="22"/>
          <w:szCs w:val="22"/>
        </w:rPr>
        <w:t xml:space="preserve"> </w:t>
      </w:r>
    </w:p>
    <w:p w14:paraId="457CD1D1" w14:textId="2A3E8288" w:rsidR="002A1443" w:rsidRPr="00A9482E" w:rsidRDefault="00E222C1" w:rsidP="00B63587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="Arial" w:hAnsi="Arial" w:cs="Arial"/>
          <w:sz w:val="22"/>
          <w:szCs w:val="22"/>
        </w:rPr>
      </w:pPr>
      <w:r w:rsidRPr="00A9482E">
        <w:rPr>
          <w:rFonts w:ascii="Arial" w:hAnsi="Arial" w:cs="Arial"/>
          <w:sz w:val="22"/>
          <w:szCs w:val="22"/>
          <w:u w:val="single"/>
        </w:rPr>
        <w:t>Membership Committee:</w:t>
      </w:r>
      <w:r w:rsidRPr="00A9482E">
        <w:rPr>
          <w:rFonts w:ascii="Arial" w:hAnsi="Arial" w:cs="Arial"/>
          <w:sz w:val="22"/>
          <w:szCs w:val="22"/>
        </w:rPr>
        <w:t xml:space="preserve">  </w:t>
      </w:r>
      <w:r w:rsidR="00487555" w:rsidRPr="00A9482E">
        <w:rPr>
          <w:rFonts w:ascii="Arial" w:hAnsi="Arial" w:cs="Arial"/>
          <w:sz w:val="22"/>
          <w:szCs w:val="22"/>
        </w:rPr>
        <w:t>Ron L</w:t>
      </w:r>
      <w:r w:rsidR="00CE5C5A" w:rsidRPr="00A9482E">
        <w:rPr>
          <w:rFonts w:ascii="Arial" w:hAnsi="Arial" w:cs="Arial"/>
          <w:sz w:val="22"/>
          <w:szCs w:val="22"/>
        </w:rPr>
        <w:t>iechti</w:t>
      </w:r>
      <w:r w:rsidR="00BC1C3A" w:rsidRPr="00A9482E">
        <w:rPr>
          <w:rFonts w:ascii="Arial" w:hAnsi="Arial" w:cs="Arial"/>
          <w:sz w:val="22"/>
          <w:szCs w:val="22"/>
        </w:rPr>
        <w:t xml:space="preserve"> (Michelle Pearson gave report)</w:t>
      </w:r>
    </w:p>
    <w:p w14:paraId="1CE995D8" w14:textId="756C19A6" w:rsidR="00F9691E" w:rsidRPr="00A9482E" w:rsidRDefault="00A52512" w:rsidP="00EC08B1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right="640"/>
        <w:jc w:val="both"/>
        <w:rPr>
          <w:rFonts w:ascii="Arial" w:hAnsi="Arial" w:cs="Arial"/>
          <w:sz w:val="22"/>
          <w:szCs w:val="22"/>
        </w:rPr>
      </w:pPr>
      <w:r w:rsidRPr="00A9482E">
        <w:rPr>
          <w:rFonts w:ascii="Arial" w:hAnsi="Arial" w:cs="Arial"/>
          <w:sz w:val="22"/>
          <w:szCs w:val="22"/>
        </w:rPr>
        <w:t xml:space="preserve">Following Ron’s retirement, there is a committee vacancy. Not a long-standing commitment but the need is urgent. Need to begin tackling this year’s membership drive. </w:t>
      </w:r>
    </w:p>
    <w:p w14:paraId="37F760B3" w14:textId="40AB86A2" w:rsidR="00A52512" w:rsidRPr="00A9482E" w:rsidRDefault="00A52512" w:rsidP="00A52512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right="640"/>
        <w:jc w:val="both"/>
        <w:rPr>
          <w:rFonts w:ascii="Arial" w:hAnsi="Arial" w:cs="Arial"/>
          <w:sz w:val="22"/>
          <w:szCs w:val="22"/>
        </w:rPr>
      </w:pPr>
      <w:r w:rsidRPr="00A9482E">
        <w:rPr>
          <w:rFonts w:ascii="Arial" w:hAnsi="Arial" w:cs="Arial"/>
          <w:sz w:val="22"/>
          <w:szCs w:val="22"/>
        </w:rPr>
        <w:t xml:space="preserve">Ron completed latest membership drive and provided badges/binders. </w:t>
      </w:r>
    </w:p>
    <w:p w14:paraId="70AE6648" w14:textId="77777777" w:rsidR="00C71200" w:rsidRPr="00A9482E" w:rsidRDefault="00C71200" w:rsidP="00C71200">
      <w:pPr>
        <w:pStyle w:val="ListParagraph"/>
        <w:tabs>
          <w:tab w:val="left" w:pos="1721"/>
        </w:tabs>
        <w:kinsoku w:val="0"/>
        <w:overflowPunct w:val="0"/>
        <w:ind w:left="2786" w:right="640"/>
        <w:jc w:val="both"/>
        <w:rPr>
          <w:rFonts w:ascii="Arial" w:hAnsi="Arial" w:cs="Arial"/>
          <w:sz w:val="22"/>
          <w:szCs w:val="22"/>
        </w:rPr>
      </w:pPr>
    </w:p>
    <w:p w14:paraId="2DF5FC97" w14:textId="48486AA3" w:rsidR="002A1443" w:rsidRPr="00A9482E" w:rsidRDefault="00CD16D2" w:rsidP="00B63587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="Arial" w:hAnsi="Arial" w:cs="Arial"/>
          <w:sz w:val="22"/>
          <w:szCs w:val="22"/>
        </w:rPr>
      </w:pPr>
      <w:r w:rsidRPr="00A9482E">
        <w:rPr>
          <w:rFonts w:ascii="Arial" w:hAnsi="Arial" w:cs="Arial"/>
          <w:sz w:val="22"/>
          <w:szCs w:val="22"/>
          <w:u w:val="single"/>
        </w:rPr>
        <w:t>Ways and Means</w:t>
      </w:r>
      <w:r w:rsidR="00D73CE2" w:rsidRPr="00A9482E">
        <w:rPr>
          <w:rFonts w:ascii="Arial" w:hAnsi="Arial" w:cs="Arial"/>
          <w:sz w:val="22"/>
          <w:szCs w:val="22"/>
          <w:u w:val="single"/>
        </w:rPr>
        <w:t xml:space="preserve"> Committee</w:t>
      </w:r>
      <w:r w:rsidRPr="00A9482E">
        <w:rPr>
          <w:rFonts w:ascii="Arial" w:hAnsi="Arial" w:cs="Arial"/>
          <w:sz w:val="22"/>
          <w:szCs w:val="22"/>
          <w:u w:val="single"/>
        </w:rPr>
        <w:t>:</w:t>
      </w:r>
      <w:r w:rsidRPr="00A9482E">
        <w:rPr>
          <w:rFonts w:ascii="Arial" w:hAnsi="Arial" w:cs="Arial"/>
          <w:sz w:val="22"/>
          <w:szCs w:val="22"/>
        </w:rPr>
        <w:t xml:space="preserve"> </w:t>
      </w:r>
      <w:r w:rsidR="00BC1C3A" w:rsidRPr="00A9482E">
        <w:rPr>
          <w:rFonts w:ascii="Arial" w:hAnsi="Arial" w:cs="Arial"/>
          <w:sz w:val="22"/>
          <w:szCs w:val="22"/>
        </w:rPr>
        <w:t>Staci</w:t>
      </w:r>
      <w:r w:rsidR="00E401A0" w:rsidRPr="00A9482E">
        <w:rPr>
          <w:rFonts w:ascii="Arial" w:hAnsi="Arial" w:cs="Arial"/>
          <w:sz w:val="22"/>
          <w:szCs w:val="22"/>
        </w:rPr>
        <w:t xml:space="preserve"> Kolbeck</w:t>
      </w:r>
      <w:r w:rsidR="00D8173D" w:rsidRPr="00A9482E">
        <w:rPr>
          <w:rFonts w:ascii="Arial" w:hAnsi="Arial" w:cs="Arial"/>
          <w:sz w:val="22"/>
          <w:szCs w:val="22"/>
        </w:rPr>
        <w:t xml:space="preserve"> </w:t>
      </w:r>
    </w:p>
    <w:p w14:paraId="5D4E5BF3" w14:textId="2F407C4A" w:rsidR="00113FD7" w:rsidRPr="00A9482E" w:rsidRDefault="005A22FB" w:rsidP="00EC08B1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right="640"/>
        <w:jc w:val="both"/>
        <w:rPr>
          <w:rFonts w:ascii="Arial" w:hAnsi="Arial" w:cs="Arial"/>
          <w:sz w:val="22"/>
          <w:szCs w:val="22"/>
        </w:rPr>
      </w:pPr>
      <w:r w:rsidRPr="00A9482E">
        <w:rPr>
          <w:rFonts w:ascii="Arial" w:hAnsi="Arial" w:cs="Arial"/>
          <w:sz w:val="22"/>
          <w:szCs w:val="22"/>
        </w:rPr>
        <w:lastRenderedPageBreak/>
        <w:t>Nothing to report</w:t>
      </w:r>
    </w:p>
    <w:p w14:paraId="57B8D6D2" w14:textId="691610E0" w:rsidR="00B5446A" w:rsidRPr="00A9482E" w:rsidRDefault="00B5446A" w:rsidP="00B63587">
      <w:pPr>
        <w:pStyle w:val="ListParagraph"/>
        <w:tabs>
          <w:tab w:val="left" w:pos="1721"/>
        </w:tabs>
        <w:kinsoku w:val="0"/>
        <w:overflowPunct w:val="0"/>
        <w:ind w:left="2070" w:right="640"/>
        <w:jc w:val="both"/>
        <w:rPr>
          <w:rFonts w:ascii="Arial" w:hAnsi="Arial" w:cs="Arial"/>
          <w:sz w:val="22"/>
          <w:szCs w:val="22"/>
        </w:rPr>
      </w:pPr>
    </w:p>
    <w:p w14:paraId="6F169AB0" w14:textId="30876904" w:rsidR="002A1443" w:rsidRPr="00A9482E" w:rsidRDefault="00B5446A" w:rsidP="00B63587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="Arial" w:hAnsi="Arial" w:cs="Arial"/>
          <w:sz w:val="22"/>
          <w:szCs w:val="22"/>
        </w:rPr>
      </w:pPr>
      <w:r w:rsidRPr="00A9482E">
        <w:rPr>
          <w:rFonts w:ascii="Arial" w:hAnsi="Arial" w:cs="Arial"/>
          <w:sz w:val="22"/>
          <w:szCs w:val="22"/>
          <w:u w:val="single"/>
        </w:rPr>
        <w:t>Conference Committee:</w:t>
      </w:r>
      <w:r w:rsidRPr="00A9482E">
        <w:rPr>
          <w:rFonts w:ascii="Arial" w:hAnsi="Arial" w:cs="Arial"/>
          <w:sz w:val="22"/>
          <w:szCs w:val="22"/>
        </w:rPr>
        <w:t xml:space="preserve"> </w:t>
      </w:r>
      <w:r w:rsidR="00122320" w:rsidRPr="00A9482E">
        <w:rPr>
          <w:rFonts w:ascii="Arial" w:hAnsi="Arial" w:cs="Arial"/>
          <w:sz w:val="22"/>
          <w:szCs w:val="22"/>
        </w:rPr>
        <w:t>Michelle Pearson</w:t>
      </w:r>
    </w:p>
    <w:p w14:paraId="0E92525F" w14:textId="4E1E45CD" w:rsidR="00B5446A" w:rsidRPr="00A9482E" w:rsidRDefault="000A54F3" w:rsidP="00EC08B1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right="640"/>
        <w:jc w:val="both"/>
        <w:rPr>
          <w:rFonts w:ascii="Arial" w:hAnsi="Arial" w:cs="Arial"/>
          <w:sz w:val="22"/>
          <w:szCs w:val="22"/>
        </w:rPr>
      </w:pPr>
      <w:r w:rsidRPr="00A9482E">
        <w:rPr>
          <w:rFonts w:ascii="Arial" w:hAnsi="Arial" w:cs="Arial"/>
          <w:sz w:val="22"/>
          <w:szCs w:val="22"/>
        </w:rPr>
        <w:t xml:space="preserve">2023 Conference will be at </w:t>
      </w:r>
      <w:r w:rsidR="009E6870" w:rsidRPr="00A9482E">
        <w:rPr>
          <w:rFonts w:ascii="Arial" w:hAnsi="Arial" w:cs="Arial"/>
          <w:sz w:val="22"/>
          <w:szCs w:val="22"/>
        </w:rPr>
        <w:t>Bahia Resort</w:t>
      </w:r>
      <w:r w:rsidRPr="00A9482E">
        <w:rPr>
          <w:rFonts w:ascii="Arial" w:hAnsi="Arial" w:cs="Arial"/>
          <w:sz w:val="22"/>
          <w:szCs w:val="22"/>
        </w:rPr>
        <w:t xml:space="preserve"> in</w:t>
      </w:r>
      <w:r w:rsidR="009E6870" w:rsidRPr="00A9482E">
        <w:rPr>
          <w:rFonts w:ascii="Arial" w:hAnsi="Arial" w:cs="Arial"/>
          <w:sz w:val="22"/>
          <w:szCs w:val="22"/>
        </w:rPr>
        <w:t xml:space="preserve"> San Diego</w:t>
      </w:r>
      <w:r w:rsidRPr="00A9482E">
        <w:rPr>
          <w:rFonts w:ascii="Arial" w:hAnsi="Arial" w:cs="Arial"/>
          <w:sz w:val="22"/>
          <w:szCs w:val="22"/>
        </w:rPr>
        <w:t>,</w:t>
      </w:r>
      <w:r w:rsidR="009E6870" w:rsidRPr="00A9482E">
        <w:rPr>
          <w:rFonts w:ascii="Arial" w:hAnsi="Arial" w:cs="Arial"/>
          <w:sz w:val="22"/>
          <w:szCs w:val="22"/>
        </w:rPr>
        <w:t xml:space="preserve"> May </w:t>
      </w:r>
      <w:r w:rsidR="00BC1C3A" w:rsidRPr="00A9482E">
        <w:rPr>
          <w:rFonts w:ascii="Arial" w:hAnsi="Arial" w:cs="Arial"/>
          <w:sz w:val="22"/>
          <w:szCs w:val="22"/>
        </w:rPr>
        <w:t>3</w:t>
      </w:r>
      <w:r w:rsidR="009E6870" w:rsidRPr="00A9482E">
        <w:rPr>
          <w:rFonts w:ascii="Arial" w:hAnsi="Arial" w:cs="Arial"/>
          <w:sz w:val="22"/>
          <w:szCs w:val="22"/>
        </w:rPr>
        <w:t xml:space="preserve"> – 5</w:t>
      </w:r>
      <w:r w:rsidRPr="00A9482E">
        <w:rPr>
          <w:rFonts w:ascii="Arial" w:hAnsi="Arial" w:cs="Arial"/>
          <w:sz w:val="22"/>
          <w:szCs w:val="22"/>
        </w:rPr>
        <w:t>.</w:t>
      </w:r>
      <w:r w:rsidR="009E6870" w:rsidRPr="00A9482E">
        <w:rPr>
          <w:rFonts w:ascii="Arial" w:hAnsi="Arial" w:cs="Arial"/>
          <w:sz w:val="22"/>
          <w:szCs w:val="22"/>
        </w:rPr>
        <w:t xml:space="preserve"> </w:t>
      </w:r>
    </w:p>
    <w:p w14:paraId="490D769F" w14:textId="2CE9F43F" w:rsidR="00A302A5" w:rsidRPr="00A9482E" w:rsidRDefault="005A22FB" w:rsidP="005A22FB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right="640"/>
        <w:jc w:val="both"/>
        <w:rPr>
          <w:rFonts w:ascii="Arial" w:hAnsi="Arial" w:cs="Arial"/>
          <w:sz w:val="22"/>
          <w:szCs w:val="22"/>
        </w:rPr>
      </w:pPr>
      <w:r w:rsidRPr="00A9482E">
        <w:rPr>
          <w:rFonts w:ascii="Arial" w:hAnsi="Arial" w:cs="Arial"/>
          <w:sz w:val="22"/>
          <w:szCs w:val="22"/>
        </w:rPr>
        <w:t xml:space="preserve">10 people on conference committee. Will be hosting zoom meeting to confirm training and education. Plan to finalize by 12/1. 11/1 is next committee planning meeting. </w:t>
      </w:r>
    </w:p>
    <w:p w14:paraId="264BE2F7" w14:textId="77777777" w:rsidR="005A22FB" w:rsidRPr="00A9482E" w:rsidRDefault="005A22FB" w:rsidP="005A22FB">
      <w:pPr>
        <w:pStyle w:val="ListParagraph"/>
        <w:tabs>
          <w:tab w:val="left" w:pos="1721"/>
        </w:tabs>
        <w:kinsoku w:val="0"/>
        <w:overflowPunct w:val="0"/>
        <w:ind w:left="2786" w:right="640"/>
        <w:jc w:val="both"/>
        <w:rPr>
          <w:rFonts w:ascii="Arial" w:hAnsi="Arial" w:cs="Arial"/>
          <w:sz w:val="22"/>
          <w:szCs w:val="22"/>
        </w:rPr>
      </w:pPr>
    </w:p>
    <w:p w14:paraId="35254E8C" w14:textId="74D92A96" w:rsidR="000E4DE1" w:rsidRPr="00A9482E" w:rsidRDefault="003F134A" w:rsidP="003F134A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="Arial" w:hAnsi="Arial" w:cs="Arial"/>
          <w:sz w:val="22"/>
          <w:szCs w:val="22"/>
          <w:u w:val="single"/>
        </w:rPr>
      </w:pPr>
      <w:r w:rsidRPr="00A9482E">
        <w:rPr>
          <w:rFonts w:ascii="Arial" w:hAnsi="Arial" w:cs="Arial"/>
          <w:sz w:val="22"/>
          <w:szCs w:val="22"/>
          <w:u w:val="single"/>
        </w:rPr>
        <w:t xml:space="preserve">Legislative Ad-hoc </w:t>
      </w:r>
      <w:r w:rsidR="00710E4A" w:rsidRPr="00A9482E">
        <w:rPr>
          <w:rFonts w:ascii="Arial" w:hAnsi="Arial" w:cs="Arial"/>
          <w:sz w:val="22"/>
          <w:szCs w:val="22"/>
          <w:u w:val="single"/>
        </w:rPr>
        <w:t>C</w:t>
      </w:r>
      <w:r w:rsidRPr="00A9482E">
        <w:rPr>
          <w:rFonts w:ascii="Arial" w:hAnsi="Arial" w:cs="Arial"/>
          <w:sz w:val="22"/>
          <w:szCs w:val="22"/>
          <w:u w:val="single"/>
        </w:rPr>
        <w:t>ommittee</w:t>
      </w:r>
      <w:r w:rsidR="00710E4A" w:rsidRPr="00A9482E">
        <w:rPr>
          <w:rFonts w:ascii="Arial" w:hAnsi="Arial" w:cs="Arial"/>
          <w:sz w:val="22"/>
          <w:szCs w:val="22"/>
          <w:u w:val="single"/>
        </w:rPr>
        <w:t xml:space="preserve">: </w:t>
      </w:r>
      <w:r w:rsidR="005A22FB" w:rsidRPr="00A9482E">
        <w:rPr>
          <w:rFonts w:ascii="Arial" w:hAnsi="Arial" w:cs="Arial"/>
          <w:sz w:val="22"/>
          <w:szCs w:val="22"/>
          <w:u w:val="single"/>
        </w:rPr>
        <w:t>Alicea Caccavo/Tina Lopez</w:t>
      </w:r>
    </w:p>
    <w:p w14:paraId="0C73FFFC" w14:textId="392FABA8" w:rsidR="00A302A5" w:rsidRPr="00A9482E" w:rsidRDefault="000576E1" w:rsidP="009F0570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right="640"/>
        <w:jc w:val="both"/>
        <w:rPr>
          <w:rFonts w:ascii="Arial" w:hAnsi="Arial" w:cs="Arial"/>
          <w:sz w:val="22"/>
          <w:szCs w:val="22"/>
        </w:rPr>
      </w:pPr>
      <w:r w:rsidRPr="00A9482E">
        <w:rPr>
          <w:rFonts w:ascii="Arial" w:hAnsi="Arial" w:cs="Arial"/>
          <w:sz w:val="22"/>
          <w:szCs w:val="22"/>
        </w:rPr>
        <w:t>A lot of legislation regarding fire service</w:t>
      </w:r>
      <w:r w:rsidR="005A22FB" w:rsidRPr="00A9482E">
        <w:rPr>
          <w:rFonts w:ascii="Arial" w:hAnsi="Arial" w:cs="Arial"/>
          <w:sz w:val="22"/>
          <w:szCs w:val="22"/>
        </w:rPr>
        <w:t xml:space="preserve">; MonkeyPox, SB335. </w:t>
      </w:r>
      <w:r w:rsidR="00EE481E" w:rsidRPr="00A9482E">
        <w:rPr>
          <w:rFonts w:ascii="Arial" w:hAnsi="Arial" w:cs="Arial"/>
          <w:sz w:val="22"/>
          <w:szCs w:val="22"/>
        </w:rPr>
        <w:t xml:space="preserve"> Alicea will forward the current legislation document for fan out.</w:t>
      </w:r>
    </w:p>
    <w:p w14:paraId="1743C37E" w14:textId="58539372" w:rsidR="000576E1" w:rsidRPr="00A9482E" w:rsidRDefault="000B6444" w:rsidP="000576E1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="Arial" w:hAnsi="Arial" w:cs="Arial"/>
          <w:sz w:val="22"/>
          <w:szCs w:val="22"/>
          <w:u w:val="single"/>
        </w:rPr>
      </w:pPr>
      <w:r w:rsidRPr="00A9482E">
        <w:rPr>
          <w:rFonts w:ascii="Arial" w:hAnsi="Arial" w:cs="Arial"/>
          <w:sz w:val="22"/>
          <w:szCs w:val="22"/>
          <w:u w:val="single"/>
        </w:rPr>
        <w:t>Strategic Plan Ad-Hoc Committee</w:t>
      </w:r>
      <w:r w:rsidR="00710E4A" w:rsidRPr="00A9482E">
        <w:rPr>
          <w:rFonts w:ascii="Arial" w:hAnsi="Arial" w:cs="Arial"/>
          <w:sz w:val="22"/>
          <w:szCs w:val="22"/>
          <w:u w:val="single"/>
        </w:rPr>
        <w:t>: Michelle Pearson on behalf of Tina Lopez</w:t>
      </w:r>
    </w:p>
    <w:p w14:paraId="397BFA3E" w14:textId="77777777" w:rsidR="00EE481E" w:rsidRPr="00A9482E" w:rsidRDefault="00EE481E" w:rsidP="00EE481E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right="640"/>
        <w:jc w:val="both"/>
        <w:rPr>
          <w:rFonts w:ascii="Arial" w:hAnsi="Arial" w:cs="Arial"/>
          <w:sz w:val="22"/>
          <w:szCs w:val="22"/>
        </w:rPr>
      </w:pPr>
      <w:r w:rsidRPr="00A9482E">
        <w:rPr>
          <w:rFonts w:ascii="Arial" w:hAnsi="Arial" w:cs="Arial"/>
          <w:sz w:val="22"/>
          <w:szCs w:val="22"/>
        </w:rPr>
        <w:t xml:space="preserve">Working on Strategic Plan. 4 South members and 1 North member. Very time consuming to build the 3-page plan. Completed Section and Chief polls. Brita working on Table of Contents. One more review needed before presentation at December meeting. </w:t>
      </w:r>
    </w:p>
    <w:p w14:paraId="681387C9" w14:textId="196CAB21" w:rsidR="00411233" w:rsidRPr="00A9482E" w:rsidRDefault="00411233" w:rsidP="00553E49">
      <w:pPr>
        <w:ind w:left="1440" w:right="640"/>
        <w:jc w:val="both"/>
        <w:rPr>
          <w:rFonts w:ascii="Arial" w:hAnsi="Arial" w:cs="Arial"/>
          <w:sz w:val="22"/>
          <w:szCs w:val="22"/>
        </w:rPr>
      </w:pPr>
    </w:p>
    <w:p w14:paraId="531FDD69" w14:textId="1F25FEED" w:rsidR="00422B7B" w:rsidRPr="00A9482E" w:rsidRDefault="001C03CB" w:rsidP="00042FAF">
      <w:pPr>
        <w:pStyle w:val="Heading3"/>
        <w:numPr>
          <w:ilvl w:val="0"/>
          <w:numId w:val="24"/>
        </w:numPr>
        <w:ind w:left="1440" w:right="640"/>
        <w:jc w:val="both"/>
        <w:rPr>
          <w:rFonts w:ascii="Arial" w:hAnsi="Arial" w:cs="Arial"/>
          <w:i w:val="0"/>
          <w:iCs w:val="0"/>
          <w:u w:val="single"/>
        </w:rPr>
      </w:pPr>
      <w:r w:rsidRPr="00A9482E">
        <w:rPr>
          <w:rFonts w:ascii="Arial" w:hAnsi="Arial" w:cs="Arial"/>
          <w:i w:val="0"/>
          <w:iCs w:val="0"/>
          <w:u w:val="single"/>
        </w:rPr>
        <w:t>Presentation/Educational Program:</w:t>
      </w:r>
      <w:r w:rsidRPr="00A9482E">
        <w:rPr>
          <w:rFonts w:ascii="Arial" w:hAnsi="Arial" w:cs="Arial"/>
          <w:i w:val="0"/>
          <w:iCs w:val="0"/>
        </w:rPr>
        <w:t xml:space="preserve"> </w:t>
      </w:r>
      <w:r w:rsidR="00FA4257" w:rsidRPr="00A9482E">
        <w:rPr>
          <w:rFonts w:ascii="Arial" w:hAnsi="Arial" w:cs="Arial"/>
          <w:i w:val="0"/>
          <w:iCs w:val="0"/>
        </w:rPr>
        <w:t xml:space="preserve"> </w:t>
      </w:r>
      <w:r w:rsidR="005A22FB" w:rsidRPr="00A9482E">
        <w:rPr>
          <w:rFonts w:ascii="Arial" w:hAnsi="Arial" w:cs="Arial"/>
          <w:b w:val="0"/>
          <w:bCs w:val="0"/>
        </w:rPr>
        <w:t>Cal OES Mutual Aid Reimbursements (MARS)</w:t>
      </w:r>
      <w:r w:rsidR="004E7B3D" w:rsidRPr="00A9482E">
        <w:rPr>
          <w:rFonts w:ascii="Arial" w:hAnsi="Arial" w:cs="Arial"/>
          <w:b w:val="0"/>
          <w:bCs w:val="0"/>
          <w:i w:val="0"/>
          <w:iCs w:val="0"/>
        </w:rPr>
        <w:t xml:space="preserve">, </w:t>
      </w:r>
      <w:r w:rsidR="005A22FB" w:rsidRPr="00A9482E">
        <w:rPr>
          <w:rFonts w:ascii="Arial" w:hAnsi="Arial" w:cs="Arial"/>
          <w:b w:val="0"/>
          <w:bCs w:val="0"/>
          <w:i w:val="0"/>
          <w:iCs w:val="0"/>
        </w:rPr>
        <w:t>presented by Auburn Diede and Sage Torrez, Cal OES</w:t>
      </w:r>
    </w:p>
    <w:p w14:paraId="672506E5" w14:textId="77777777" w:rsidR="002928E9" w:rsidRPr="00A9482E" w:rsidRDefault="002928E9" w:rsidP="00845071">
      <w:pPr>
        <w:tabs>
          <w:tab w:val="left" w:pos="1721"/>
        </w:tabs>
        <w:kinsoku w:val="0"/>
        <w:overflowPunct w:val="0"/>
        <w:ind w:right="640"/>
        <w:jc w:val="both"/>
        <w:rPr>
          <w:rFonts w:ascii="Arial" w:hAnsi="Arial" w:cs="Arial"/>
          <w:sz w:val="22"/>
          <w:szCs w:val="22"/>
        </w:rPr>
      </w:pPr>
    </w:p>
    <w:p w14:paraId="535F6F0D" w14:textId="6E9C19B4" w:rsidR="00C240CD" w:rsidRPr="00A9482E" w:rsidRDefault="00C240CD" w:rsidP="00553E49">
      <w:pPr>
        <w:pStyle w:val="Heading3"/>
        <w:numPr>
          <w:ilvl w:val="0"/>
          <w:numId w:val="24"/>
        </w:numPr>
        <w:ind w:left="1440" w:right="640"/>
        <w:jc w:val="both"/>
        <w:rPr>
          <w:rFonts w:ascii="Arial" w:hAnsi="Arial" w:cs="Arial"/>
          <w:i w:val="0"/>
          <w:iCs w:val="0"/>
          <w:u w:val="single"/>
        </w:rPr>
      </w:pPr>
      <w:r w:rsidRPr="00A9482E">
        <w:rPr>
          <w:rFonts w:ascii="Arial" w:hAnsi="Arial" w:cs="Arial"/>
          <w:i w:val="0"/>
          <w:iCs w:val="0"/>
          <w:u w:val="single"/>
        </w:rPr>
        <w:t>Break for lunch/Opportunity Drawing</w:t>
      </w:r>
    </w:p>
    <w:p w14:paraId="75930B5E" w14:textId="1EACD44C" w:rsidR="00554F28" w:rsidRPr="00A9482E" w:rsidRDefault="00554F28" w:rsidP="00554F28">
      <w:pPr>
        <w:rPr>
          <w:rFonts w:ascii="Arial" w:hAnsi="Arial" w:cs="Arial"/>
        </w:rPr>
      </w:pPr>
    </w:p>
    <w:p w14:paraId="3223F4B3" w14:textId="37F1D404" w:rsidR="007A02E0" w:rsidRPr="00A9482E" w:rsidRDefault="001C03CB" w:rsidP="00553E49">
      <w:pPr>
        <w:pStyle w:val="Heading3"/>
        <w:numPr>
          <w:ilvl w:val="0"/>
          <w:numId w:val="24"/>
        </w:numPr>
        <w:ind w:left="1440" w:right="640"/>
        <w:jc w:val="both"/>
        <w:rPr>
          <w:rFonts w:ascii="Arial" w:hAnsi="Arial" w:cs="Arial"/>
          <w:i w:val="0"/>
          <w:iCs w:val="0"/>
          <w:u w:val="single"/>
        </w:rPr>
      </w:pPr>
      <w:r w:rsidRPr="00A9482E">
        <w:rPr>
          <w:rFonts w:ascii="Arial" w:hAnsi="Arial" w:cs="Arial"/>
          <w:i w:val="0"/>
          <w:iCs w:val="0"/>
          <w:u w:val="single"/>
        </w:rPr>
        <w:t>Business</w:t>
      </w:r>
      <w:r w:rsidR="00B45677" w:rsidRPr="00A9482E">
        <w:rPr>
          <w:rFonts w:ascii="Arial" w:hAnsi="Arial" w:cs="Arial"/>
          <w:i w:val="0"/>
          <w:iCs w:val="0"/>
          <w:u w:val="single"/>
        </w:rPr>
        <w:t>:</w:t>
      </w:r>
    </w:p>
    <w:p w14:paraId="16ACF84B" w14:textId="529AFF67" w:rsidR="00764B79" w:rsidRPr="00A9482E" w:rsidRDefault="00764B79" w:rsidP="00554F28">
      <w:pPr>
        <w:tabs>
          <w:tab w:val="left" w:pos="1890"/>
        </w:tabs>
        <w:kinsoku w:val="0"/>
        <w:overflowPunct w:val="0"/>
        <w:spacing w:before="1" w:line="269" w:lineRule="exact"/>
        <w:ind w:right="640"/>
        <w:jc w:val="both"/>
        <w:rPr>
          <w:rFonts w:ascii="Arial" w:hAnsi="Arial" w:cs="Arial"/>
          <w:b/>
          <w:bCs/>
          <w:sz w:val="22"/>
          <w:szCs w:val="22"/>
        </w:rPr>
      </w:pPr>
    </w:p>
    <w:p w14:paraId="0BAC2B7D" w14:textId="631FE86D" w:rsidR="002928E9" w:rsidRPr="00A9482E" w:rsidRDefault="00554F28" w:rsidP="00554F28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="Arial" w:hAnsi="Arial" w:cs="Arial"/>
          <w:b/>
          <w:bCs/>
          <w:sz w:val="22"/>
          <w:szCs w:val="22"/>
        </w:rPr>
      </w:pPr>
      <w:r w:rsidRPr="00A9482E">
        <w:rPr>
          <w:rFonts w:ascii="Arial" w:hAnsi="Arial" w:cs="Arial"/>
          <w:b/>
          <w:bCs/>
          <w:sz w:val="22"/>
          <w:szCs w:val="22"/>
        </w:rPr>
        <w:t>Charitable Contributions</w:t>
      </w:r>
      <w:r w:rsidR="00E47889" w:rsidRPr="00A9482E">
        <w:rPr>
          <w:rFonts w:ascii="Arial" w:hAnsi="Arial" w:cs="Arial"/>
          <w:b/>
          <w:bCs/>
          <w:sz w:val="22"/>
          <w:szCs w:val="22"/>
        </w:rPr>
        <w:t xml:space="preserve">:  </w:t>
      </w:r>
    </w:p>
    <w:p w14:paraId="194ED4AB" w14:textId="1B7B2C93" w:rsidR="00312FAD" w:rsidRPr="00A9482E" w:rsidRDefault="00EB5C79" w:rsidP="00554F28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="Arial" w:hAnsi="Arial" w:cs="Arial"/>
          <w:b/>
          <w:bCs/>
          <w:sz w:val="22"/>
          <w:szCs w:val="22"/>
        </w:rPr>
      </w:pPr>
      <w:r w:rsidRPr="00A9482E">
        <w:rPr>
          <w:rFonts w:ascii="Arial" w:hAnsi="Arial" w:cs="Arial"/>
          <w:sz w:val="22"/>
          <w:szCs w:val="22"/>
        </w:rPr>
        <w:t xml:space="preserve">$200 per quarter chosen from nominations by members. </w:t>
      </w:r>
    </w:p>
    <w:p w14:paraId="5F69B0E2" w14:textId="6241452F" w:rsidR="00EB5C79" w:rsidRPr="00A9482E" w:rsidRDefault="00EB5C79" w:rsidP="00554F28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="Arial" w:hAnsi="Arial" w:cs="Arial"/>
          <w:b/>
          <w:bCs/>
          <w:sz w:val="22"/>
          <w:szCs w:val="22"/>
        </w:rPr>
      </w:pPr>
      <w:r w:rsidRPr="00A9482E">
        <w:rPr>
          <w:rFonts w:ascii="Arial" w:hAnsi="Arial" w:cs="Arial"/>
          <w:sz w:val="22"/>
          <w:szCs w:val="22"/>
        </w:rPr>
        <w:t xml:space="preserve">E-Board unanimously selected retired Brea City employee, May. Overwhelmed and unemployed following husbands passing. E-Board voted May due to others having other avenues of acquiring funds. Check being sent to Christine White to present to her. </w:t>
      </w:r>
    </w:p>
    <w:p w14:paraId="183BF8DE" w14:textId="658E831C" w:rsidR="005D45F1" w:rsidRPr="00A9482E" w:rsidRDefault="005D45F1" w:rsidP="005D45F1">
      <w:pPr>
        <w:pStyle w:val="ListParagraph"/>
        <w:tabs>
          <w:tab w:val="left" w:pos="1721"/>
        </w:tabs>
        <w:kinsoku w:val="0"/>
        <w:overflowPunct w:val="0"/>
        <w:ind w:left="2070" w:right="640"/>
        <w:jc w:val="both"/>
        <w:rPr>
          <w:rFonts w:ascii="Arial" w:hAnsi="Arial" w:cs="Arial"/>
          <w:b/>
          <w:bCs/>
          <w:sz w:val="22"/>
          <w:szCs w:val="22"/>
        </w:rPr>
      </w:pPr>
    </w:p>
    <w:p w14:paraId="29D32E0E" w14:textId="285EF800" w:rsidR="00EB5C79" w:rsidRPr="00A9482E" w:rsidRDefault="00EB5C79" w:rsidP="00EB5C79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="Arial" w:hAnsi="Arial" w:cs="Arial"/>
          <w:b/>
          <w:bCs/>
          <w:sz w:val="22"/>
          <w:szCs w:val="22"/>
        </w:rPr>
      </w:pPr>
      <w:r w:rsidRPr="00A9482E">
        <w:rPr>
          <w:rFonts w:ascii="Arial" w:hAnsi="Arial" w:cs="Arial"/>
          <w:b/>
          <w:bCs/>
          <w:sz w:val="22"/>
          <w:szCs w:val="22"/>
        </w:rPr>
        <w:t xml:space="preserve">Phil Armentrout Scholarship Fundraiser: </w:t>
      </w:r>
    </w:p>
    <w:p w14:paraId="259A99A4" w14:textId="68CC1083" w:rsidR="00EB5C79" w:rsidRPr="00A9482E" w:rsidRDefault="00EB5C79" w:rsidP="00EB5C79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="Arial" w:hAnsi="Arial" w:cs="Arial"/>
          <w:b/>
          <w:bCs/>
          <w:sz w:val="22"/>
          <w:szCs w:val="22"/>
        </w:rPr>
      </w:pPr>
      <w:r w:rsidRPr="00A9482E">
        <w:rPr>
          <w:rFonts w:ascii="Arial" w:hAnsi="Arial" w:cs="Arial"/>
          <w:sz w:val="22"/>
          <w:szCs w:val="22"/>
        </w:rPr>
        <w:t>Covers registration and half of room cost for Annual Conference (Typically $800).</w:t>
      </w:r>
    </w:p>
    <w:p w14:paraId="77A271DD" w14:textId="7BC7192E" w:rsidR="00EB5C79" w:rsidRPr="00A9482E" w:rsidRDefault="00EB5C79" w:rsidP="00EB5C79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="Arial" w:hAnsi="Arial" w:cs="Arial"/>
          <w:b/>
          <w:bCs/>
          <w:sz w:val="22"/>
          <w:szCs w:val="22"/>
        </w:rPr>
      </w:pPr>
      <w:r w:rsidRPr="00A9482E">
        <w:rPr>
          <w:rFonts w:ascii="Arial" w:hAnsi="Arial" w:cs="Arial"/>
          <w:sz w:val="22"/>
          <w:szCs w:val="22"/>
        </w:rPr>
        <w:t xml:space="preserve">Gina Molina putting together Disneyland package with tickets/hotel ($2500 value). Members sell tickets ($5/ea) via website only. Will draw winner at December meeting.  </w:t>
      </w:r>
    </w:p>
    <w:p w14:paraId="201DF439" w14:textId="14C08CF6" w:rsidR="00EB5C79" w:rsidRPr="00A9482E" w:rsidRDefault="00EB5C79" w:rsidP="00EB5C79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="Arial" w:hAnsi="Arial" w:cs="Arial"/>
          <w:b/>
          <w:bCs/>
          <w:sz w:val="22"/>
          <w:szCs w:val="22"/>
        </w:rPr>
      </w:pPr>
      <w:r w:rsidRPr="00A9482E">
        <w:rPr>
          <w:rFonts w:ascii="Arial" w:hAnsi="Arial" w:cs="Arial"/>
          <w:sz w:val="22"/>
          <w:szCs w:val="22"/>
        </w:rPr>
        <w:t xml:space="preserve">Several other scholarships available. Email to be sent soon. All </w:t>
      </w:r>
      <w:r w:rsidR="00F658EF" w:rsidRPr="00A9482E">
        <w:rPr>
          <w:rFonts w:ascii="Arial" w:hAnsi="Arial" w:cs="Arial"/>
          <w:sz w:val="22"/>
          <w:szCs w:val="22"/>
        </w:rPr>
        <w:t>letters of interest should be sent to 2</w:t>
      </w:r>
      <w:r w:rsidR="00F658EF" w:rsidRPr="00A9482E">
        <w:rPr>
          <w:rFonts w:ascii="Arial" w:hAnsi="Arial" w:cs="Arial"/>
          <w:sz w:val="22"/>
          <w:szCs w:val="22"/>
          <w:vertAlign w:val="superscript"/>
        </w:rPr>
        <w:t>nd</w:t>
      </w:r>
      <w:r w:rsidR="00F658EF" w:rsidRPr="00A9482E">
        <w:rPr>
          <w:rFonts w:ascii="Arial" w:hAnsi="Arial" w:cs="Arial"/>
          <w:sz w:val="22"/>
          <w:szCs w:val="22"/>
        </w:rPr>
        <w:t xml:space="preserve"> VP, Gina Molina. </w:t>
      </w:r>
    </w:p>
    <w:p w14:paraId="2748AAF5" w14:textId="77777777" w:rsidR="00EB5C79" w:rsidRPr="00A9482E" w:rsidRDefault="00EB5C79" w:rsidP="005D45F1">
      <w:pPr>
        <w:pStyle w:val="ListParagraph"/>
        <w:tabs>
          <w:tab w:val="left" w:pos="1721"/>
        </w:tabs>
        <w:kinsoku w:val="0"/>
        <w:overflowPunct w:val="0"/>
        <w:ind w:left="2070" w:right="640"/>
        <w:jc w:val="both"/>
        <w:rPr>
          <w:rFonts w:ascii="Arial" w:hAnsi="Arial" w:cs="Arial"/>
          <w:b/>
          <w:bCs/>
          <w:sz w:val="22"/>
          <w:szCs w:val="22"/>
        </w:rPr>
      </w:pPr>
    </w:p>
    <w:p w14:paraId="791FE30D" w14:textId="3B30635F" w:rsidR="002928E9" w:rsidRPr="00A9482E" w:rsidRDefault="00554F28" w:rsidP="00554F28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="Arial" w:hAnsi="Arial" w:cs="Arial"/>
          <w:b/>
          <w:bCs/>
          <w:sz w:val="22"/>
          <w:szCs w:val="22"/>
        </w:rPr>
      </w:pPr>
      <w:r w:rsidRPr="00A9482E">
        <w:rPr>
          <w:rFonts w:ascii="Arial" w:hAnsi="Arial" w:cs="Arial"/>
          <w:b/>
          <w:bCs/>
          <w:sz w:val="22"/>
          <w:szCs w:val="22"/>
        </w:rPr>
        <w:t>Executive Board FY2022/23</w:t>
      </w:r>
      <w:r w:rsidR="00DB6093" w:rsidRPr="00A9482E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1C58CE29" w14:textId="5F9DBBA3" w:rsidR="00D73CE2" w:rsidRPr="00A9482E" w:rsidRDefault="00F658EF" w:rsidP="00554F28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="Arial" w:hAnsi="Arial" w:cs="Arial"/>
          <w:b/>
          <w:bCs/>
          <w:sz w:val="22"/>
          <w:szCs w:val="22"/>
        </w:rPr>
      </w:pPr>
      <w:r w:rsidRPr="00A9482E">
        <w:rPr>
          <w:rFonts w:ascii="Arial" w:hAnsi="Arial" w:cs="Arial"/>
          <w:sz w:val="22"/>
          <w:szCs w:val="22"/>
        </w:rPr>
        <w:t>Member-at-Large position is new to AFSS South</w:t>
      </w:r>
      <w:r w:rsidR="004C7744" w:rsidRPr="00A9482E">
        <w:rPr>
          <w:rFonts w:ascii="Arial" w:hAnsi="Arial" w:cs="Arial"/>
          <w:sz w:val="22"/>
          <w:szCs w:val="22"/>
        </w:rPr>
        <w:t>.</w:t>
      </w:r>
      <w:r w:rsidRPr="00A9482E">
        <w:rPr>
          <w:rFonts w:ascii="Arial" w:hAnsi="Arial" w:cs="Arial"/>
          <w:sz w:val="22"/>
          <w:szCs w:val="22"/>
        </w:rPr>
        <w:t xml:space="preserve"> It was created to help with </w:t>
      </w:r>
      <w:r w:rsidR="00CE5540" w:rsidRPr="00A9482E">
        <w:rPr>
          <w:rFonts w:ascii="Arial" w:hAnsi="Arial" w:cs="Arial"/>
          <w:sz w:val="22"/>
          <w:szCs w:val="22"/>
        </w:rPr>
        <w:t>E-Board quorum as the position does have voting rights. Ruth Slusher will be Admin Member-at-Large. She is unable to vote until she has been sworn in. Should be sworn in within the next month or so.</w:t>
      </w:r>
    </w:p>
    <w:p w14:paraId="3EF086B3" w14:textId="77777777" w:rsidR="004C7744" w:rsidRPr="00A9482E" w:rsidRDefault="004C7744" w:rsidP="004C7744">
      <w:pPr>
        <w:pStyle w:val="ListParagraph"/>
        <w:tabs>
          <w:tab w:val="left" w:pos="1721"/>
        </w:tabs>
        <w:kinsoku w:val="0"/>
        <w:overflowPunct w:val="0"/>
        <w:ind w:left="2070" w:right="640"/>
        <w:jc w:val="both"/>
        <w:rPr>
          <w:rFonts w:ascii="Arial" w:hAnsi="Arial" w:cs="Arial"/>
          <w:b/>
          <w:bCs/>
          <w:sz w:val="22"/>
          <w:szCs w:val="22"/>
        </w:rPr>
      </w:pPr>
    </w:p>
    <w:p w14:paraId="267899E2" w14:textId="1BD51FF3" w:rsidR="002928E9" w:rsidRPr="00A9482E" w:rsidRDefault="00554F28" w:rsidP="00554F28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="Arial" w:hAnsi="Arial" w:cs="Arial"/>
          <w:b/>
          <w:bCs/>
          <w:sz w:val="22"/>
          <w:szCs w:val="22"/>
        </w:rPr>
      </w:pPr>
      <w:r w:rsidRPr="00A9482E">
        <w:rPr>
          <w:rFonts w:ascii="Arial" w:hAnsi="Arial" w:cs="Arial"/>
          <w:b/>
          <w:bCs/>
          <w:sz w:val="22"/>
          <w:szCs w:val="22"/>
        </w:rPr>
        <w:t>Approval of FY22/23 Budget</w:t>
      </w:r>
      <w:r w:rsidR="00DF6C72" w:rsidRPr="00A9482E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786A4FDF" w14:textId="2E6890A7" w:rsidR="005E1DA9" w:rsidRPr="00A9482E" w:rsidRDefault="005B6BD4" w:rsidP="00CE4054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="Arial" w:hAnsi="Arial" w:cs="Arial"/>
          <w:sz w:val="22"/>
          <w:szCs w:val="22"/>
        </w:rPr>
      </w:pPr>
      <w:r w:rsidRPr="00A9482E">
        <w:rPr>
          <w:rFonts w:ascii="Arial" w:hAnsi="Arial" w:cs="Arial"/>
          <w:sz w:val="22"/>
          <w:szCs w:val="22"/>
        </w:rPr>
        <w:t>$1,500 for</w:t>
      </w:r>
      <w:r w:rsidR="00CE5540" w:rsidRPr="00A9482E">
        <w:rPr>
          <w:rFonts w:ascii="Arial" w:hAnsi="Arial" w:cs="Arial"/>
          <w:sz w:val="22"/>
          <w:szCs w:val="22"/>
        </w:rPr>
        <w:t xml:space="preserve"> speaker budget</w:t>
      </w:r>
      <w:r w:rsidR="005E1DA9" w:rsidRPr="00A9482E">
        <w:rPr>
          <w:rFonts w:ascii="Arial" w:hAnsi="Arial" w:cs="Arial"/>
          <w:sz w:val="22"/>
          <w:szCs w:val="22"/>
        </w:rPr>
        <w:t>.</w:t>
      </w:r>
    </w:p>
    <w:p w14:paraId="097DFB43" w14:textId="7895BF0A" w:rsidR="004B6219" w:rsidRPr="00A9482E" w:rsidRDefault="004B6219" w:rsidP="00CE4054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="Arial" w:hAnsi="Arial" w:cs="Arial"/>
          <w:b/>
          <w:bCs/>
          <w:sz w:val="22"/>
          <w:szCs w:val="22"/>
        </w:rPr>
      </w:pPr>
      <w:r w:rsidRPr="00A9482E">
        <w:rPr>
          <w:rFonts w:ascii="Arial" w:hAnsi="Arial" w:cs="Arial"/>
          <w:sz w:val="22"/>
          <w:szCs w:val="22"/>
        </w:rPr>
        <w:t xml:space="preserve">Increased </w:t>
      </w:r>
      <w:r w:rsidR="00413F9E" w:rsidRPr="00A9482E">
        <w:rPr>
          <w:rFonts w:ascii="Arial" w:hAnsi="Arial" w:cs="Arial"/>
          <w:sz w:val="22"/>
          <w:szCs w:val="22"/>
        </w:rPr>
        <w:t>E-B</w:t>
      </w:r>
      <w:r w:rsidRPr="00A9482E">
        <w:rPr>
          <w:rFonts w:ascii="Arial" w:hAnsi="Arial" w:cs="Arial"/>
          <w:sz w:val="22"/>
          <w:szCs w:val="22"/>
        </w:rPr>
        <w:t xml:space="preserve">oard Meeting budget and added leadership training. </w:t>
      </w:r>
    </w:p>
    <w:p w14:paraId="4F27F4C0" w14:textId="23CEEE27" w:rsidR="004B6219" w:rsidRPr="00A9482E" w:rsidRDefault="004B6219" w:rsidP="00CE4054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="Arial" w:hAnsi="Arial" w:cs="Arial"/>
          <w:b/>
          <w:bCs/>
          <w:sz w:val="22"/>
          <w:szCs w:val="22"/>
        </w:rPr>
      </w:pPr>
      <w:r w:rsidRPr="00A9482E">
        <w:rPr>
          <w:rFonts w:ascii="Arial" w:hAnsi="Arial" w:cs="Arial"/>
          <w:sz w:val="22"/>
          <w:szCs w:val="22"/>
        </w:rPr>
        <w:lastRenderedPageBreak/>
        <w:t xml:space="preserve">Increased CalChiefs Conference budget so that 2 Board members can attend. </w:t>
      </w:r>
    </w:p>
    <w:p w14:paraId="54930A09" w14:textId="57EBA290" w:rsidR="00413F9E" w:rsidRPr="00A9482E" w:rsidRDefault="00413F9E" w:rsidP="00CE4054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="Arial" w:hAnsi="Arial" w:cs="Arial"/>
          <w:b/>
          <w:bCs/>
          <w:sz w:val="22"/>
          <w:szCs w:val="22"/>
        </w:rPr>
      </w:pPr>
      <w:r w:rsidRPr="00A9482E">
        <w:rPr>
          <w:rFonts w:ascii="Arial" w:hAnsi="Arial" w:cs="Arial"/>
          <w:sz w:val="22"/>
          <w:szCs w:val="22"/>
        </w:rPr>
        <w:t>Added Conference line item, budgeted 75 attendees, $28,000.</w:t>
      </w:r>
    </w:p>
    <w:p w14:paraId="5F2701C2" w14:textId="4E201BC7" w:rsidR="00554F28" w:rsidRPr="00A9482E" w:rsidRDefault="00554F28" w:rsidP="00EB5C79">
      <w:pPr>
        <w:tabs>
          <w:tab w:val="left" w:pos="1890"/>
        </w:tabs>
        <w:kinsoku w:val="0"/>
        <w:overflowPunct w:val="0"/>
        <w:spacing w:before="1" w:line="269" w:lineRule="exact"/>
        <w:ind w:right="640"/>
        <w:jc w:val="both"/>
        <w:rPr>
          <w:rFonts w:ascii="Arial" w:hAnsi="Arial" w:cs="Arial"/>
          <w:sz w:val="22"/>
          <w:szCs w:val="22"/>
        </w:rPr>
      </w:pPr>
    </w:p>
    <w:p w14:paraId="7D6A0E1A" w14:textId="379134A2" w:rsidR="00413F9E" w:rsidRPr="00A9482E" w:rsidRDefault="00413F9E" w:rsidP="00413F9E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="Arial" w:eastAsia="Arial" w:hAnsi="Arial" w:cs="Arial"/>
          <w:bCs/>
          <w:sz w:val="22"/>
          <w:szCs w:val="22"/>
        </w:rPr>
      </w:pPr>
      <w:r w:rsidRPr="00A9482E">
        <w:rPr>
          <w:rFonts w:ascii="Arial" w:eastAsia="Arial" w:hAnsi="Arial" w:cs="Arial"/>
          <w:bCs/>
          <w:sz w:val="22"/>
          <w:szCs w:val="22"/>
        </w:rPr>
        <w:t>Motion to approve the FY22/23 by Alicea Caccavo, seconded by Deborah Pinhero. Unanimous, motion carried.</w:t>
      </w:r>
    </w:p>
    <w:p w14:paraId="40D66EEB" w14:textId="77777777" w:rsidR="00413F9E" w:rsidRPr="00A9482E" w:rsidRDefault="00413F9E" w:rsidP="00EB5C79">
      <w:pPr>
        <w:tabs>
          <w:tab w:val="left" w:pos="1890"/>
        </w:tabs>
        <w:kinsoku w:val="0"/>
        <w:overflowPunct w:val="0"/>
        <w:spacing w:before="1" w:line="269" w:lineRule="exact"/>
        <w:ind w:right="640"/>
        <w:jc w:val="both"/>
        <w:rPr>
          <w:rFonts w:ascii="Arial" w:hAnsi="Arial" w:cs="Arial"/>
          <w:sz w:val="22"/>
          <w:szCs w:val="22"/>
        </w:rPr>
      </w:pPr>
    </w:p>
    <w:p w14:paraId="72FA9628" w14:textId="23601EBD" w:rsidR="000A0744" w:rsidRPr="00A9482E" w:rsidRDefault="001C03CB" w:rsidP="00553E49">
      <w:pPr>
        <w:pStyle w:val="Heading3"/>
        <w:numPr>
          <w:ilvl w:val="0"/>
          <w:numId w:val="24"/>
        </w:numPr>
        <w:ind w:left="1440" w:right="640"/>
        <w:jc w:val="both"/>
        <w:rPr>
          <w:rFonts w:ascii="Arial" w:hAnsi="Arial" w:cs="Arial"/>
          <w:i w:val="0"/>
          <w:iCs w:val="0"/>
          <w:u w:val="single"/>
        </w:rPr>
      </w:pPr>
      <w:r w:rsidRPr="00A9482E">
        <w:rPr>
          <w:rFonts w:ascii="Arial" w:hAnsi="Arial" w:cs="Arial"/>
          <w:i w:val="0"/>
          <w:iCs w:val="0"/>
          <w:u w:val="single"/>
        </w:rPr>
        <w:t>Adjournment</w:t>
      </w:r>
    </w:p>
    <w:p w14:paraId="1ED66EA9" w14:textId="77777777" w:rsidR="00845071" w:rsidRPr="00A9482E" w:rsidRDefault="00845071" w:rsidP="00845071">
      <w:pPr>
        <w:pStyle w:val="BodyText"/>
        <w:kinsoku w:val="0"/>
        <w:overflowPunct w:val="0"/>
        <w:spacing w:before="4"/>
        <w:ind w:left="1440" w:right="640"/>
        <w:jc w:val="both"/>
        <w:rPr>
          <w:rFonts w:ascii="Arial" w:hAnsi="Arial" w:cs="Arial"/>
        </w:rPr>
      </w:pPr>
    </w:p>
    <w:p w14:paraId="6C58B5BE" w14:textId="74B6CFB8" w:rsidR="000E3328" w:rsidRPr="00A9482E" w:rsidRDefault="000E3328" w:rsidP="00F56BE6">
      <w:pPr>
        <w:pStyle w:val="BodyText"/>
        <w:kinsoku w:val="0"/>
        <w:overflowPunct w:val="0"/>
        <w:spacing w:line="269" w:lineRule="exact"/>
        <w:ind w:left="1440" w:right="640"/>
        <w:jc w:val="both"/>
        <w:rPr>
          <w:rFonts w:ascii="Arial" w:eastAsia="Arial" w:hAnsi="Arial" w:cs="Arial"/>
          <w:bCs/>
        </w:rPr>
      </w:pPr>
      <w:r w:rsidRPr="00A9482E">
        <w:rPr>
          <w:rFonts w:ascii="Arial" w:eastAsia="Arial" w:hAnsi="Arial" w:cs="Arial"/>
        </w:rPr>
        <w:t>Next Meeting:</w:t>
      </w:r>
      <w:r w:rsidRPr="00A9482E">
        <w:rPr>
          <w:rFonts w:ascii="Arial" w:eastAsia="Arial" w:hAnsi="Arial" w:cs="Arial"/>
          <w:bCs/>
        </w:rPr>
        <w:t xml:space="preserve">  </w:t>
      </w:r>
      <w:r w:rsidR="00413F9E" w:rsidRPr="00A9482E">
        <w:rPr>
          <w:rFonts w:ascii="Arial" w:eastAsia="Arial" w:hAnsi="Arial" w:cs="Arial"/>
          <w:bCs/>
        </w:rPr>
        <w:t xml:space="preserve">12/7/22 </w:t>
      </w:r>
      <w:r w:rsidR="009E36DA" w:rsidRPr="00A9482E">
        <w:rPr>
          <w:rFonts w:ascii="Arial" w:eastAsia="Arial" w:hAnsi="Arial" w:cs="Arial"/>
          <w:bCs/>
        </w:rPr>
        <w:t xml:space="preserve">- </w:t>
      </w:r>
      <w:r w:rsidRPr="00A9482E">
        <w:rPr>
          <w:rFonts w:ascii="Arial" w:eastAsia="Arial" w:hAnsi="Arial" w:cs="Arial"/>
          <w:bCs/>
        </w:rPr>
        <w:t>Hosted by</w:t>
      </w:r>
      <w:r w:rsidR="009E36DA" w:rsidRPr="00A9482E">
        <w:rPr>
          <w:rFonts w:ascii="Arial" w:eastAsia="Arial" w:hAnsi="Arial" w:cs="Arial"/>
          <w:bCs/>
        </w:rPr>
        <w:t xml:space="preserve"> </w:t>
      </w:r>
      <w:r w:rsidR="00413F9E" w:rsidRPr="00A9482E">
        <w:rPr>
          <w:rFonts w:ascii="Arial" w:eastAsia="Arial" w:hAnsi="Arial" w:cs="Arial"/>
          <w:bCs/>
        </w:rPr>
        <w:t>Redlands Fire. All 2023 meeting dates will be chosen at this meeting. If you would like to host a 2023 meeting</w:t>
      </w:r>
      <w:r w:rsidR="00F56BE6" w:rsidRPr="00A9482E">
        <w:rPr>
          <w:rFonts w:ascii="Arial" w:eastAsia="Arial" w:hAnsi="Arial" w:cs="Arial"/>
          <w:bCs/>
        </w:rPr>
        <w:t xml:space="preserve"> but not able to attend December meeting, please email Michelle Pearson potential dates and location. The AFSS Member of the Year will also be announced.  </w:t>
      </w:r>
      <w:r w:rsidR="00413F9E" w:rsidRPr="00A9482E">
        <w:rPr>
          <w:rFonts w:ascii="Arial" w:eastAsia="Arial" w:hAnsi="Arial" w:cs="Arial"/>
          <w:bCs/>
        </w:rPr>
        <w:t xml:space="preserve"> </w:t>
      </w:r>
    </w:p>
    <w:p w14:paraId="52257C52" w14:textId="77777777" w:rsidR="00413F9E" w:rsidRPr="00A9482E" w:rsidRDefault="00413F9E" w:rsidP="00413F9E">
      <w:pPr>
        <w:pStyle w:val="BodyText"/>
        <w:kinsoku w:val="0"/>
        <w:overflowPunct w:val="0"/>
        <w:spacing w:before="4"/>
        <w:ind w:left="1440" w:right="640"/>
        <w:jc w:val="both"/>
        <w:rPr>
          <w:rFonts w:ascii="Arial" w:hAnsi="Arial" w:cs="Arial"/>
          <w:spacing w:val="-4"/>
        </w:rPr>
      </w:pPr>
    </w:p>
    <w:p w14:paraId="1482F677" w14:textId="7F35E880" w:rsidR="00413F9E" w:rsidRPr="00A9482E" w:rsidRDefault="00413F9E" w:rsidP="00413F9E">
      <w:pPr>
        <w:pStyle w:val="BodyText"/>
        <w:kinsoku w:val="0"/>
        <w:overflowPunct w:val="0"/>
        <w:spacing w:before="4"/>
        <w:ind w:left="1440" w:right="640"/>
        <w:jc w:val="both"/>
        <w:rPr>
          <w:rFonts w:ascii="Arial" w:hAnsi="Arial" w:cs="Arial"/>
          <w:spacing w:val="-4"/>
        </w:rPr>
      </w:pPr>
      <w:r w:rsidRPr="00A9482E">
        <w:rPr>
          <w:rFonts w:ascii="Arial" w:hAnsi="Arial" w:cs="Arial"/>
          <w:spacing w:val="-4"/>
        </w:rPr>
        <w:t>With no additional business to discuss, the meeting adjourned by President Pearson at 1:57.</w:t>
      </w:r>
    </w:p>
    <w:p w14:paraId="39EE9630" w14:textId="77777777" w:rsidR="000E3328" w:rsidRPr="00A9482E" w:rsidRDefault="000E3328" w:rsidP="00553E49">
      <w:pPr>
        <w:pStyle w:val="BodyText"/>
        <w:kinsoku w:val="0"/>
        <w:overflowPunct w:val="0"/>
        <w:spacing w:line="269" w:lineRule="exact"/>
        <w:ind w:left="1440" w:right="640"/>
        <w:jc w:val="both"/>
        <w:rPr>
          <w:rFonts w:ascii="Arial" w:hAnsi="Arial" w:cs="Arial"/>
        </w:rPr>
      </w:pPr>
    </w:p>
    <w:p w14:paraId="24B91C9B" w14:textId="0374E4BE" w:rsidR="000A0744" w:rsidRPr="00D23990" w:rsidRDefault="00D73CE2" w:rsidP="00553E49">
      <w:pPr>
        <w:pStyle w:val="BodyText"/>
        <w:kinsoku w:val="0"/>
        <w:overflowPunct w:val="0"/>
        <w:spacing w:line="269" w:lineRule="exact"/>
        <w:ind w:left="1440" w:right="640"/>
        <w:jc w:val="both"/>
        <w:rPr>
          <w:rFonts w:asciiTheme="minorHAnsi" w:hAnsiTheme="minorHAnsi" w:cstheme="minorHAnsi"/>
        </w:rPr>
      </w:pPr>
      <w:bookmarkStart w:id="1" w:name="_Hlk86913851"/>
      <w:r w:rsidRPr="00A9482E">
        <w:rPr>
          <w:rFonts w:ascii="Arial" w:hAnsi="Arial" w:cs="Arial"/>
        </w:rPr>
        <w:t xml:space="preserve">Minutes prepared by: </w:t>
      </w:r>
      <w:r w:rsidR="00413F9E" w:rsidRPr="00A9482E">
        <w:rPr>
          <w:rFonts w:ascii="Arial" w:hAnsi="Arial" w:cs="Arial"/>
        </w:rPr>
        <w:t>Sarah Montagne</w:t>
      </w:r>
      <w:r w:rsidRPr="00A9482E">
        <w:rPr>
          <w:rFonts w:ascii="Arial" w:hAnsi="Arial" w:cs="Arial"/>
        </w:rPr>
        <w:t xml:space="preserve">, </w:t>
      </w:r>
      <w:r w:rsidR="001C03CB" w:rsidRPr="00A9482E">
        <w:rPr>
          <w:rFonts w:ascii="Arial" w:hAnsi="Arial" w:cs="Arial"/>
        </w:rPr>
        <w:t xml:space="preserve">AFSS Southern Division </w:t>
      </w:r>
      <w:r w:rsidR="00F56BE6" w:rsidRPr="00A9482E">
        <w:rPr>
          <w:rFonts w:ascii="Arial" w:hAnsi="Arial" w:cs="Arial"/>
        </w:rPr>
        <w:t>Correspond</w:t>
      </w:r>
      <w:r w:rsidR="006E5204" w:rsidRPr="00A9482E">
        <w:rPr>
          <w:rFonts w:ascii="Arial" w:hAnsi="Arial" w:cs="Arial"/>
        </w:rPr>
        <w:t>ing</w:t>
      </w:r>
      <w:r w:rsidR="001C03CB" w:rsidRPr="00A9482E">
        <w:rPr>
          <w:rFonts w:ascii="Arial" w:hAnsi="Arial" w:cs="Arial"/>
          <w:spacing w:val="-11"/>
        </w:rPr>
        <w:t xml:space="preserve"> </w:t>
      </w:r>
      <w:r w:rsidR="001C03CB" w:rsidRPr="00A9482E">
        <w:rPr>
          <w:rFonts w:ascii="Arial" w:hAnsi="Arial" w:cs="Arial"/>
        </w:rPr>
        <w:t>Secretary</w:t>
      </w:r>
    </w:p>
    <w:bookmarkEnd w:id="1"/>
    <w:p w14:paraId="3206C78F" w14:textId="2CB7835E" w:rsidR="000A0744" w:rsidRDefault="000A0744" w:rsidP="00553E49">
      <w:pPr>
        <w:pStyle w:val="BodyText"/>
        <w:kinsoku w:val="0"/>
        <w:overflowPunct w:val="0"/>
        <w:spacing w:before="10"/>
        <w:ind w:left="1440" w:right="640"/>
        <w:jc w:val="both"/>
        <w:rPr>
          <w:rFonts w:asciiTheme="minorHAnsi" w:hAnsiTheme="minorHAnsi" w:cstheme="minorHAnsi"/>
        </w:rPr>
      </w:pPr>
    </w:p>
    <w:p w14:paraId="17376858" w14:textId="77777777" w:rsidR="00B26DEC" w:rsidRPr="00845071" w:rsidRDefault="00B26DEC" w:rsidP="00553E49">
      <w:pPr>
        <w:pStyle w:val="BodyText"/>
        <w:kinsoku w:val="0"/>
        <w:overflowPunct w:val="0"/>
        <w:spacing w:before="10"/>
        <w:ind w:left="1440" w:right="640"/>
        <w:jc w:val="both"/>
        <w:rPr>
          <w:rFonts w:asciiTheme="minorHAnsi" w:hAnsiTheme="minorHAnsi" w:cstheme="minorHAnsi"/>
        </w:rPr>
      </w:pPr>
    </w:p>
    <w:p w14:paraId="1BBFDB19" w14:textId="0B92FFE7" w:rsidR="004B15C3" w:rsidRPr="00A9482E" w:rsidRDefault="001C03CB" w:rsidP="004B15C3">
      <w:pPr>
        <w:pStyle w:val="BodyText"/>
        <w:kinsoku w:val="0"/>
        <w:overflowPunct w:val="0"/>
        <w:spacing w:before="60"/>
        <w:ind w:left="1080" w:right="640"/>
        <w:jc w:val="both"/>
        <w:rPr>
          <w:rFonts w:ascii="Arial" w:hAnsi="Arial" w:cs="Arial"/>
          <w:b/>
          <w:bCs/>
          <w:u w:val="single"/>
        </w:rPr>
      </w:pPr>
      <w:r w:rsidRPr="00A9482E">
        <w:rPr>
          <w:rFonts w:ascii="Arial" w:hAnsi="Arial" w:cs="Arial"/>
          <w:b/>
          <w:bCs/>
          <w:u w:val="single"/>
        </w:rPr>
        <w:t>Future</w:t>
      </w:r>
      <w:r w:rsidRPr="00A9482E">
        <w:rPr>
          <w:rFonts w:ascii="Arial" w:hAnsi="Arial" w:cs="Arial"/>
          <w:b/>
          <w:bCs/>
          <w:spacing w:val="-4"/>
          <w:u w:val="single"/>
        </w:rPr>
        <w:t xml:space="preserve"> </w:t>
      </w:r>
      <w:r w:rsidRPr="00A9482E">
        <w:rPr>
          <w:rFonts w:ascii="Arial" w:hAnsi="Arial" w:cs="Arial"/>
          <w:b/>
          <w:bCs/>
          <w:u w:val="single"/>
        </w:rPr>
        <w:t>Meetings</w:t>
      </w:r>
      <w:r w:rsidR="004B15C3" w:rsidRPr="00A9482E">
        <w:rPr>
          <w:rFonts w:ascii="Arial" w:hAnsi="Arial" w:cs="Arial"/>
          <w:b/>
          <w:bCs/>
          <w:u w:val="single"/>
        </w:rPr>
        <w:t xml:space="preserve"> &amp; Events</w:t>
      </w:r>
    </w:p>
    <w:p w14:paraId="216FF0B9" w14:textId="77777777" w:rsidR="0054493A" w:rsidRPr="00A9482E" w:rsidRDefault="0054493A" w:rsidP="004B15C3">
      <w:pPr>
        <w:pStyle w:val="BodyText"/>
        <w:kinsoku w:val="0"/>
        <w:overflowPunct w:val="0"/>
        <w:spacing w:before="60"/>
        <w:ind w:left="1080" w:right="640"/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4E2CA3A4" w14:textId="77777777" w:rsidR="000A0744" w:rsidRPr="00A9482E" w:rsidRDefault="001C03CB" w:rsidP="004B15C3">
      <w:pPr>
        <w:pStyle w:val="BodyText"/>
        <w:kinsoku w:val="0"/>
        <w:overflowPunct w:val="0"/>
        <w:spacing w:before="1" w:line="269" w:lineRule="exact"/>
        <w:ind w:left="1080" w:right="640"/>
        <w:jc w:val="both"/>
        <w:rPr>
          <w:rFonts w:ascii="Arial" w:hAnsi="Arial" w:cs="Arial"/>
        </w:rPr>
      </w:pPr>
      <w:r w:rsidRPr="00A9482E">
        <w:rPr>
          <w:rFonts w:ascii="Arial" w:hAnsi="Arial" w:cs="Arial"/>
          <w:b/>
          <w:bCs/>
        </w:rPr>
        <w:t xml:space="preserve">Southern Division E-Board </w:t>
      </w:r>
    </w:p>
    <w:p w14:paraId="218EA9AA" w14:textId="06507213" w:rsidR="000A0744" w:rsidRPr="00A9482E" w:rsidRDefault="009F04BE" w:rsidP="004B15C3">
      <w:pPr>
        <w:pStyle w:val="BodyText"/>
        <w:kinsoku w:val="0"/>
        <w:overflowPunct w:val="0"/>
        <w:spacing w:line="269" w:lineRule="exact"/>
        <w:ind w:left="1080" w:right="640"/>
        <w:jc w:val="both"/>
        <w:rPr>
          <w:rFonts w:ascii="Arial" w:hAnsi="Arial" w:cs="Arial"/>
        </w:rPr>
      </w:pPr>
      <w:r w:rsidRPr="00A9482E">
        <w:rPr>
          <w:rFonts w:ascii="Arial" w:hAnsi="Arial" w:cs="Arial"/>
        </w:rPr>
        <w:t>Wednesday</w:t>
      </w:r>
      <w:r w:rsidR="004B15C3" w:rsidRPr="00A9482E">
        <w:rPr>
          <w:rFonts w:ascii="Arial" w:hAnsi="Arial" w:cs="Arial"/>
        </w:rPr>
        <w:t xml:space="preserve">, </w:t>
      </w:r>
      <w:r w:rsidRPr="00A9482E">
        <w:rPr>
          <w:rFonts w:ascii="Arial" w:hAnsi="Arial" w:cs="Arial"/>
        </w:rPr>
        <w:t>11</w:t>
      </w:r>
      <w:r w:rsidR="00E44E80" w:rsidRPr="00A9482E">
        <w:rPr>
          <w:rFonts w:ascii="Arial" w:hAnsi="Arial" w:cs="Arial"/>
        </w:rPr>
        <w:t>/</w:t>
      </w:r>
      <w:r w:rsidRPr="00A9482E">
        <w:rPr>
          <w:rFonts w:ascii="Arial" w:hAnsi="Arial" w:cs="Arial"/>
        </w:rPr>
        <w:t>9</w:t>
      </w:r>
      <w:r w:rsidR="00621A74" w:rsidRPr="00A9482E">
        <w:rPr>
          <w:rFonts w:ascii="Arial" w:hAnsi="Arial" w:cs="Arial"/>
        </w:rPr>
        <w:t>/22</w:t>
      </w:r>
      <w:r w:rsidR="004B15C3" w:rsidRPr="00A9482E">
        <w:rPr>
          <w:rFonts w:ascii="Arial" w:hAnsi="Arial" w:cs="Arial"/>
        </w:rPr>
        <w:t xml:space="preserve"> at 10:00am</w:t>
      </w:r>
      <w:r w:rsidR="00417CB3" w:rsidRPr="00A9482E">
        <w:rPr>
          <w:rFonts w:ascii="Arial" w:hAnsi="Arial" w:cs="Arial"/>
        </w:rPr>
        <w:t xml:space="preserve"> </w:t>
      </w:r>
      <w:r w:rsidRPr="00A9482E">
        <w:rPr>
          <w:rFonts w:ascii="Arial" w:hAnsi="Arial" w:cs="Arial"/>
        </w:rPr>
        <w:t>–</w:t>
      </w:r>
      <w:r w:rsidR="008A4926" w:rsidRPr="00A9482E">
        <w:rPr>
          <w:rFonts w:ascii="Arial" w:hAnsi="Arial" w:cs="Arial"/>
        </w:rPr>
        <w:t xml:space="preserve"> </w:t>
      </w:r>
      <w:r w:rsidRPr="00A9482E">
        <w:rPr>
          <w:rFonts w:ascii="Arial" w:hAnsi="Arial" w:cs="Arial"/>
        </w:rPr>
        <w:t>Rancho Cucamonga Fire</w:t>
      </w:r>
    </w:p>
    <w:p w14:paraId="790FA57D" w14:textId="77777777" w:rsidR="000A0744" w:rsidRPr="00A9482E" w:rsidRDefault="000A0744" w:rsidP="004B15C3">
      <w:pPr>
        <w:pStyle w:val="BodyText"/>
        <w:kinsoku w:val="0"/>
        <w:overflowPunct w:val="0"/>
        <w:spacing w:before="1"/>
        <w:ind w:left="1080" w:right="640"/>
        <w:jc w:val="both"/>
        <w:rPr>
          <w:rFonts w:ascii="Arial" w:hAnsi="Arial" w:cs="Arial"/>
          <w:sz w:val="14"/>
          <w:szCs w:val="14"/>
        </w:rPr>
      </w:pPr>
    </w:p>
    <w:p w14:paraId="684C983B" w14:textId="77777777" w:rsidR="000A0744" w:rsidRPr="00A9482E" w:rsidRDefault="001C03CB" w:rsidP="004B15C3">
      <w:pPr>
        <w:pStyle w:val="BodyText"/>
        <w:kinsoku w:val="0"/>
        <w:overflowPunct w:val="0"/>
        <w:spacing w:line="269" w:lineRule="exact"/>
        <w:ind w:left="1080" w:right="640"/>
        <w:jc w:val="both"/>
        <w:rPr>
          <w:rFonts w:ascii="Arial" w:hAnsi="Arial" w:cs="Arial"/>
          <w:b/>
          <w:bCs/>
        </w:rPr>
      </w:pPr>
      <w:r w:rsidRPr="00A9482E">
        <w:rPr>
          <w:rFonts w:ascii="Arial" w:hAnsi="Arial" w:cs="Arial"/>
          <w:b/>
          <w:bCs/>
        </w:rPr>
        <w:t>Joint E-Board Northe</w:t>
      </w:r>
      <w:r w:rsidR="001A41F0" w:rsidRPr="00A9482E">
        <w:rPr>
          <w:rFonts w:ascii="Arial" w:hAnsi="Arial" w:cs="Arial"/>
          <w:b/>
          <w:bCs/>
        </w:rPr>
        <w:t xml:space="preserve">rn and Southern  </w:t>
      </w:r>
    </w:p>
    <w:p w14:paraId="5D78F7F5" w14:textId="49850CC1" w:rsidR="000A0744" w:rsidRPr="00A9482E" w:rsidRDefault="009B125B" w:rsidP="004B15C3">
      <w:pPr>
        <w:pStyle w:val="BodyText"/>
        <w:kinsoku w:val="0"/>
        <w:overflowPunct w:val="0"/>
        <w:spacing w:before="1"/>
        <w:ind w:left="1080" w:right="640"/>
        <w:jc w:val="both"/>
        <w:rPr>
          <w:rFonts w:ascii="Arial" w:hAnsi="Arial" w:cs="Arial"/>
        </w:rPr>
      </w:pPr>
      <w:r w:rsidRPr="00A9482E">
        <w:rPr>
          <w:rFonts w:ascii="Arial" w:hAnsi="Arial" w:cs="Arial"/>
        </w:rPr>
        <w:t>Joint Zoom Meeting</w:t>
      </w:r>
    </w:p>
    <w:p w14:paraId="10471717" w14:textId="780108F6" w:rsidR="009B125B" w:rsidRPr="00A9482E" w:rsidRDefault="00CC3B79" w:rsidP="004B15C3">
      <w:pPr>
        <w:pStyle w:val="BodyText"/>
        <w:kinsoku w:val="0"/>
        <w:overflowPunct w:val="0"/>
        <w:spacing w:before="1"/>
        <w:ind w:left="1080" w:right="640"/>
        <w:jc w:val="both"/>
        <w:rPr>
          <w:rFonts w:ascii="Arial" w:hAnsi="Arial" w:cs="Arial"/>
        </w:rPr>
      </w:pPr>
      <w:r w:rsidRPr="00A9482E">
        <w:rPr>
          <w:rFonts w:ascii="Arial" w:hAnsi="Arial" w:cs="Arial"/>
        </w:rPr>
        <w:t>May 2, 2023 at Conference</w:t>
      </w:r>
    </w:p>
    <w:p w14:paraId="04CD5AC2" w14:textId="77777777" w:rsidR="000A0744" w:rsidRPr="00A9482E" w:rsidRDefault="000A0744" w:rsidP="004B15C3">
      <w:pPr>
        <w:pStyle w:val="BodyText"/>
        <w:kinsoku w:val="0"/>
        <w:overflowPunct w:val="0"/>
        <w:spacing w:before="10"/>
        <w:ind w:left="1080" w:right="640"/>
        <w:jc w:val="both"/>
        <w:rPr>
          <w:rFonts w:ascii="Arial" w:hAnsi="Arial" w:cs="Arial"/>
          <w:sz w:val="14"/>
          <w:szCs w:val="14"/>
        </w:rPr>
      </w:pPr>
    </w:p>
    <w:p w14:paraId="17AA7339" w14:textId="68901C98" w:rsidR="00837778" w:rsidRPr="00A9482E" w:rsidRDefault="001C03CB" w:rsidP="004B15C3">
      <w:pPr>
        <w:pStyle w:val="BodyText"/>
        <w:kinsoku w:val="0"/>
        <w:overflowPunct w:val="0"/>
        <w:ind w:left="1080" w:right="640"/>
        <w:jc w:val="both"/>
        <w:rPr>
          <w:rFonts w:ascii="Arial" w:hAnsi="Arial" w:cs="Arial"/>
          <w:b/>
          <w:bCs/>
        </w:rPr>
      </w:pPr>
      <w:r w:rsidRPr="00A9482E">
        <w:rPr>
          <w:rFonts w:ascii="Arial" w:hAnsi="Arial" w:cs="Arial"/>
          <w:b/>
          <w:bCs/>
        </w:rPr>
        <w:t>Quarterly General Membership</w:t>
      </w:r>
    </w:p>
    <w:p w14:paraId="045F9770" w14:textId="4C0D8E8D" w:rsidR="00E87A9C" w:rsidRPr="00A9482E" w:rsidRDefault="00C81FF7" w:rsidP="004B15C3">
      <w:pPr>
        <w:pStyle w:val="BodyText"/>
        <w:kinsoku w:val="0"/>
        <w:overflowPunct w:val="0"/>
        <w:spacing w:before="2"/>
        <w:ind w:left="1080" w:right="640"/>
        <w:jc w:val="both"/>
        <w:rPr>
          <w:rFonts w:ascii="Arial" w:hAnsi="Arial" w:cs="Arial"/>
        </w:rPr>
      </w:pPr>
      <w:r w:rsidRPr="00A9482E">
        <w:rPr>
          <w:rFonts w:ascii="Arial" w:hAnsi="Arial" w:cs="Arial"/>
        </w:rPr>
        <w:t>Wednesday</w:t>
      </w:r>
      <w:r w:rsidR="004B15C3" w:rsidRPr="00A9482E">
        <w:rPr>
          <w:rFonts w:ascii="Arial" w:hAnsi="Arial" w:cs="Arial"/>
        </w:rPr>
        <w:t xml:space="preserve">, </w:t>
      </w:r>
      <w:r w:rsidR="00DF4067" w:rsidRPr="00A9482E">
        <w:rPr>
          <w:rFonts w:ascii="Arial" w:hAnsi="Arial" w:cs="Arial"/>
        </w:rPr>
        <w:t>12</w:t>
      </w:r>
      <w:r w:rsidR="004378ED" w:rsidRPr="00A9482E">
        <w:rPr>
          <w:rFonts w:ascii="Arial" w:hAnsi="Arial" w:cs="Arial"/>
        </w:rPr>
        <w:t>/</w:t>
      </w:r>
      <w:r w:rsidR="00DF4067" w:rsidRPr="00A9482E">
        <w:rPr>
          <w:rFonts w:ascii="Arial" w:hAnsi="Arial" w:cs="Arial"/>
        </w:rPr>
        <w:t>7</w:t>
      </w:r>
      <w:r w:rsidR="004378ED" w:rsidRPr="00A9482E">
        <w:rPr>
          <w:rFonts w:ascii="Arial" w:hAnsi="Arial" w:cs="Arial"/>
        </w:rPr>
        <w:t>/22</w:t>
      </w:r>
      <w:r w:rsidR="00E87D9B" w:rsidRPr="00A9482E">
        <w:rPr>
          <w:rFonts w:ascii="Arial" w:hAnsi="Arial" w:cs="Arial"/>
        </w:rPr>
        <w:t xml:space="preserve"> </w:t>
      </w:r>
      <w:r w:rsidR="004B15C3" w:rsidRPr="00A9482E">
        <w:rPr>
          <w:rFonts w:ascii="Arial" w:hAnsi="Arial" w:cs="Arial"/>
        </w:rPr>
        <w:t xml:space="preserve">at </w:t>
      </w:r>
      <w:r w:rsidR="008D2D57" w:rsidRPr="00A9482E">
        <w:rPr>
          <w:rFonts w:ascii="Arial" w:hAnsi="Arial" w:cs="Arial"/>
        </w:rPr>
        <w:t>9:00 am</w:t>
      </w:r>
      <w:r w:rsidR="00417CB3" w:rsidRPr="00A9482E">
        <w:rPr>
          <w:rFonts w:ascii="Arial" w:hAnsi="Arial" w:cs="Arial"/>
        </w:rPr>
        <w:t xml:space="preserve"> –</w:t>
      </w:r>
      <w:r w:rsidR="004B15C3" w:rsidRPr="00A9482E">
        <w:rPr>
          <w:rFonts w:ascii="Arial" w:hAnsi="Arial" w:cs="Arial"/>
        </w:rPr>
        <w:t xml:space="preserve"> </w:t>
      </w:r>
      <w:r w:rsidR="00DF4067" w:rsidRPr="00A9482E">
        <w:rPr>
          <w:rFonts w:ascii="Arial" w:hAnsi="Arial" w:cs="Arial"/>
        </w:rPr>
        <w:t>Redlands Fire</w:t>
      </w:r>
    </w:p>
    <w:p w14:paraId="0A8A9201" w14:textId="77777777" w:rsidR="003869C8" w:rsidRPr="00A9482E" w:rsidRDefault="003869C8" w:rsidP="0054493A">
      <w:pPr>
        <w:rPr>
          <w:rFonts w:ascii="Arial" w:hAnsi="Arial" w:cs="Arial"/>
          <w:sz w:val="14"/>
          <w:szCs w:val="14"/>
        </w:rPr>
      </w:pPr>
    </w:p>
    <w:p w14:paraId="3F6BCE5B" w14:textId="6695592A" w:rsidR="000A0744" w:rsidRPr="00A9482E" w:rsidRDefault="001C03CB" w:rsidP="004B15C3">
      <w:pPr>
        <w:pStyle w:val="Heading2"/>
        <w:kinsoku w:val="0"/>
        <w:overflowPunct w:val="0"/>
        <w:spacing w:line="269" w:lineRule="exact"/>
        <w:ind w:left="1080" w:right="640"/>
        <w:jc w:val="both"/>
        <w:rPr>
          <w:rFonts w:ascii="Arial" w:hAnsi="Arial" w:cs="Arial"/>
          <w:b w:val="0"/>
          <w:bCs w:val="0"/>
        </w:rPr>
      </w:pPr>
      <w:r w:rsidRPr="00A9482E">
        <w:rPr>
          <w:rFonts w:ascii="Arial" w:hAnsi="Arial" w:cs="Arial"/>
        </w:rPr>
        <w:t>Conferences</w:t>
      </w:r>
    </w:p>
    <w:p w14:paraId="75636F3E" w14:textId="469AE8A6" w:rsidR="00334CCE" w:rsidRPr="00A9482E" w:rsidRDefault="00B45677" w:rsidP="004B15C3">
      <w:pPr>
        <w:pStyle w:val="BodyText"/>
        <w:kinsoku w:val="0"/>
        <w:overflowPunct w:val="0"/>
        <w:spacing w:line="269" w:lineRule="exact"/>
        <w:ind w:left="1080" w:right="640"/>
        <w:jc w:val="both"/>
        <w:rPr>
          <w:rFonts w:ascii="Arial" w:hAnsi="Arial" w:cs="Arial"/>
        </w:rPr>
      </w:pPr>
      <w:r w:rsidRPr="00A9482E">
        <w:rPr>
          <w:rFonts w:ascii="Arial" w:hAnsi="Arial" w:cs="Arial"/>
        </w:rPr>
        <w:t>AFSS Educational Forum 202</w:t>
      </w:r>
      <w:r w:rsidR="00037A4C" w:rsidRPr="00A9482E">
        <w:rPr>
          <w:rFonts w:ascii="Arial" w:hAnsi="Arial" w:cs="Arial"/>
        </w:rPr>
        <w:t>3</w:t>
      </w:r>
    </w:p>
    <w:p w14:paraId="766159B1" w14:textId="57A299C0" w:rsidR="00B45677" w:rsidRPr="00A9482E" w:rsidRDefault="0063210A" w:rsidP="004B15C3">
      <w:pPr>
        <w:pStyle w:val="BodyText"/>
        <w:kinsoku w:val="0"/>
        <w:overflowPunct w:val="0"/>
        <w:spacing w:line="269" w:lineRule="exact"/>
        <w:ind w:left="360" w:right="640" w:firstLine="720"/>
        <w:jc w:val="both"/>
        <w:rPr>
          <w:rFonts w:ascii="Arial" w:hAnsi="Arial" w:cs="Arial"/>
        </w:rPr>
      </w:pPr>
      <w:r w:rsidRPr="00A9482E">
        <w:rPr>
          <w:rFonts w:ascii="Arial" w:hAnsi="Arial" w:cs="Arial"/>
        </w:rPr>
        <w:t xml:space="preserve">May </w:t>
      </w:r>
      <w:r w:rsidR="00CC3B79" w:rsidRPr="00A9482E">
        <w:rPr>
          <w:rFonts w:ascii="Arial" w:hAnsi="Arial" w:cs="Arial"/>
        </w:rPr>
        <w:t>3</w:t>
      </w:r>
      <w:r w:rsidRPr="00A9482E">
        <w:rPr>
          <w:rFonts w:ascii="Arial" w:hAnsi="Arial" w:cs="Arial"/>
        </w:rPr>
        <w:t xml:space="preserve"> – 5</w:t>
      </w:r>
      <w:r w:rsidR="004B15C3" w:rsidRPr="00A9482E">
        <w:rPr>
          <w:rFonts w:ascii="Arial" w:hAnsi="Arial" w:cs="Arial"/>
        </w:rPr>
        <w:t xml:space="preserve"> at </w:t>
      </w:r>
      <w:r w:rsidR="000A1389" w:rsidRPr="00A9482E">
        <w:rPr>
          <w:rFonts w:ascii="Arial" w:hAnsi="Arial" w:cs="Arial"/>
        </w:rPr>
        <w:t>Bahia Resort, San Diego</w:t>
      </w:r>
    </w:p>
    <w:p w14:paraId="0FBAC2EE" w14:textId="77777777" w:rsidR="001A41F0" w:rsidRPr="00845071" w:rsidRDefault="001A41F0" w:rsidP="00553E49">
      <w:pPr>
        <w:pStyle w:val="BodyText"/>
        <w:kinsoku w:val="0"/>
        <w:overflowPunct w:val="0"/>
        <w:spacing w:line="269" w:lineRule="exact"/>
        <w:ind w:left="1440" w:right="640"/>
        <w:jc w:val="both"/>
        <w:rPr>
          <w:rFonts w:asciiTheme="minorHAnsi" w:hAnsiTheme="minorHAnsi" w:cstheme="minorHAnsi"/>
        </w:rPr>
      </w:pPr>
    </w:p>
    <w:tbl>
      <w:tblPr>
        <w:tblW w:w="4538" w:type="pct"/>
        <w:tblInd w:w="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3"/>
        <w:gridCol w:w="1899"/>
        <w:gridCol w:w="2341"/>
        <w:gridCol w:w="3147"/>
      </w:tblGrid>
      <w:tr w:rsidR="00B000F3" w:rsidRPr="00845071" w14:paraId="73405829" w14:textId="77777777" w:rsidTr="0054493A">
        <w:trPr>
          <w:trHeight w:hRule="exact" w:val="29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AC92F" w14:textId="4FD7D1AA" w:rsidR="00B000F3" w:rsidRPr="00845071" w:rsidRDefault="00B000F3" w:rsidP="004B15C3">
            <w:pPr>
              <w:pStyle w:val="TableParagraph"/>
              <w:kinsoku w:val="0"/>
              <w:overflowPunct w:val="0"/>
              <w:ind w:left="1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July 1, 202</w:t>
            </w:r>
            <w:r w:rsidR="002A53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45071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845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 June 30,</w:t>
            </w:r>
            <w:r w:rsidRPr="00845071">
              <w:rPr>
                <w:rFonts w:asciiTheme="minorHAnsi" w:hAnsiTheme="minorHAnsi" w:cstheme="minorHAnsi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845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</w:t>
            </w:r>
            <w:r w:rsidR="002A53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  <w:p w14:paraId="5CD5057C" w14:textId="40025CF6" w:rsidR="00B000F3" w:rsidRPr="00845071" w:rsidRDefault="00B000F3" w:rsidP="004B15C3">
            <w:pPr>
              <w:pStyle w:val="TableParagraph"/>
              <w:kinsoku w:val="0"/>
              <w:overflowPunct w:val="0"/>
              <w:spacing w:line="195" w:lineRule="exact"/>
              <w:ind w:left="1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000F3" w:rsidRPr="00845071" w14:paraId="077A3383" w14:textId="77777777" w:rsidTr="0054493A">
        <w:trPr>
          <w:trHeight w:hRule="exact" w:val="31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C1479" w14:textId="7B1C6991" w:rsidR="00B000F3" w:rsidRPr="00845071" w:rsidRDefault="00B000F3" w:rsidP="004B15C3">
            <w:pPr>
              <w:ind w:left="1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Executive</w:t>
            </w:r>
            <w:r w:rsidRPr="00845071">
              <w:rPr>
                <w:rFonts w:asciiTheme="minorHAnsi" w:hAnsiTheme="minorHAnsi" w:cstheme="minorHAnsi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845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Board</w:t>
            </w:r>
            <w:r w:rsidR="006F468B" w:rsidRPr="00845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4B15C3" w:rsidRPr="00845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and Committees </w:t>
            </w:r>
            <w:r w:rsidR="006F468B" w:rsidRPr="00845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– Southern </w:t>
            </w:r>
            <w:r w:rsidR="004B15C3" w:rsidRPr="00845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Division</w:t>
            </w:r>
          </w:p>
        </w:tc>
      </w:tr>
      <w:tr w:rsidR="008A4926" w:rsidRPr="00845071" w14:paraId="2B465F9A" w14:textId="77777777" w:rsidTr="0054493A">
        <w:trPr>
          <w:trHeight w:hRule="exact" w:val="312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6DBFD" w14:textId="77777777" w:rsidR="00687775" w:rsidRPr="00845071" w:rsidRDefault="00687775" w:rsidP="004B15C3">
            <w:pPr>
              <w:pStyle w:val="TableParagraph"/>
              <w:kinsoku w:val="0"/>
              <w:overflowPunct w:val="0"/>
              <w:spacing w:before="108"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269FA" w14:textId="77777777" w:rsidR="00687775" w:rsidRPr="00845071" w:rsidRDefault="00687775" w:rsidP="0054493A">
            <w:pPr>
              <w:pStyle w:val="TableParagraph"/>
              <w:kinsoku w:val="0"/>
              <w:overflowPunct w:val="0"/>
              <w:spacing w:before="108" w:line="195" w:lineRule="exact"/>
              <w:ind w:left="180" w:right="165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55F0B" w14:textId="77777777" w:rsidR="00687775" w:rsidRPr="00845071" w:rsidRDefault="00687775" w:rsidP="004B15C3">
            <w:pPr>
              <w:pStyle w:val="TableParagraph"/>
              <w:kinsoku w:val="0"/>
              <w:overflowPunct w:val="0"/>
              <w:spacing w:before="108" w:line="195" w:lineRule="exact"/>
              <w:ind w:left="18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87969" w14:textId="2D375D48" w:rsidR="00687775" w:rsidRPr="00845071" w:rsidRDefault="00B000F3" w:rsidP="0054493A">
            <w:pPr>
              <w:pStyle w:val="TableParagraph"/>
              <w:kinsoku w:val="0"/>
              <w:overflowPunct w:val="0"/>
              <w:spacing w:before="108" w:line="195" w:lineRule="exact"/>
              <w:ind w:left="18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Comments</w:t>
            </w:r>
          </w:p>
        </w:tc>
      </w:tr>
      <w:tr w:rsidR="008A4926" w:rsidRPr="00845071" w14:paraId="56900FC8" w14:textId="77777777" w:rsidTr="0054493A">
        <w:trPr>
          <w:trHeight w:hRule="exact" w:val="373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E6219" w14:textId="77777777" w:rsidR="00687775" w:rsidRPr="00845071" w:rsidRDefault="00687775" w:rsidP="004B15C3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President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63A0B" w14:textId="540D3969" w:rsidR="00687775" w:rsidRPr="00845071" w:rsidRDefault="00687775" w:rsidP="0054493A">
            <w:pPr>
              <w:pStyle w:val="TableParagraph"/>
              <w:kinsoku w:val="0"/>
              <w:overflowPunct w:val="0"/>
              <w:spacing w:before="105" w:line="195" w:lineRule="exact"/>
              <w:ind w:left="105" w:right="165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E87D9B" w:rsidRPr="00845071">
              <w:rPr>
                <w:rFonts w:asciiTheme="minorHAnsi" w:hAnsiTheme="minorHAnsi" w:cstheme="minorHAnsi"/>
                <w:sz w:val="18"/>
                <w:szCs w:val="18"/>
              </w:rPr>
              <w:t>ichelle Pearson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5E3E2" w14:textId="77777777" w:rsidR="00687775" w:rsidRPr="00845071" w:rsidRDefault="00687775" w:rsidP="004B15C3">
            <w:pPr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D6D1F" w14:textId="664BFF16" w:rsidR="00687775" w:rsidRPr="00845071" w:rsidRDefault="00687775" w:rsidP="0054493A">
            <w:pPr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A4926" w:rsidRPr="00845071" w14:paraId="46572E3E" w14:textId="77777777" w:rsidTr="0054493A">
        <w:trPr>
          <w:trHeight w:hRule="exact" w:val="445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A5D78" w14:textId="77777777" w:rsidR="00687775" w:rsidRPr="00845071" w:rsidRDefault="00687775" w:rsidP="004B15C3">
            <w:pPr>
              <w:pStyle w:val="TableParagraph"/>
              <w:kinsoku w:val="0"/>
              <w:overflowPunct w:val="0"/>
              <w:spacing w:before="2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First</w:t>
            </w:r>
            <w:r w:rsidRPr="00845071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Vice President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93DC0" w14:textId="21465BF6" w:rsidR="00687775" w:rsidRPr="00845071" w:rsidRDefault="002A5393" w:rsidP="0054493A">
            <w:pPr>
              <w:pStyle w:val="TableParagraph"/>
              <w:kinsoku w:val="0"/>
              <w:overflowPunct w:val="0"/>
              <w:spacing w:line="195" w:lineRule="exact"/>
              <w:ind w:left="105" w:right="16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Tina Lopez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ACFA4" w14:textId="77777777" w:rsidR="00687775" w:rsidRPr="00845071" w:rsidRDefault="00687775" w:rsidP="004B15C3">
            <w:pPr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2CFB5" w14:textId="0784165E" w:rsidR="00687775" w:rsidRPr="00845071" w:rsidRDefault="00687775" w:rsidP="0054493A">
            <w:pPr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A4926" w:rsidRPr="00845071" w14:paraId="20E99DBE" w14:textId="77777777" w:rsidTr="0054493A">
        <w:trPr>
          <w:trHeight w:hRule="exact" w:val="445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5D20C" w14:textId="77777777" w:rsidR="00687775" w:rsidRPr="00845071" w:rsidRDefault="00687775" w:rsidP="004B15C3">
            <w:pPr>
              <w:pStyle w:val="TableParagraph"/>
              <w:kinsoku w:val="0"/>
              <w:overflowPunct w:val="0"/>
              <w:spacing w:before="2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Second</w:t>
            </w:r>
            <w:r w:rsidRPr="0084507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Vice President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EBF07" w14:textId="643C268A" w:rsidR="00687775" w:rsidRPr="00845071" w:rsidRDefault="006F468B" w:rsidP="0054493A">
            <w:pPr>
              <w:pStyle w:val="TableParagraph"/>
              <w:kinsoku w:val="0"/>
              <w:overflowPunct w:val="0"/>
              <w:spacing w:line="195" w:lineRule="exact"/>
              <w:ind w:left="105" w:right="165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Gina Molina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AABE1" w14:textId="77777777" w:rsidR="00687775" w:rsidRPr="00845071" w:rsidRDefault="00687775" w:rsidP="004B15C3">
            <w:pPr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360E9" w14:textId="43DCA8F6" w:rsidR="00687775" w:rsidRPr="00845071" w:rsidRDefault="00687775" w:rsidP="0054493A">
            <w:pPr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A4926" w:rsidRPr="00845071" w14:paraId="3EC8C639" w14:textId="77777777" w:rsidTr="0054493A">
        <w:trPr>
          <w:trHeight w:hRule="exact" w:val="463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5465C" w14:textId="77777777" w:rsidR="00687775" w:rsidRPr="00845071" w:rsidRDefault="00687775" w:rsidP="004B15C3">
            <w:pPr>
              <w:pStyle w:val="TableParagraph"/>
              <w:kinsoku w:val="0"/>
              <w:overflowPunct w:val="0"/>
              <w:spacing w:before="2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Recording Secretary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E1FC6" w14:textId="47952EC4" w:rsidR="00687775" w:rsidRPr="00845071" w:rsidRDefault="00D1588B" w:rsidP="0054493A">
            <w:pPr>
              <w:pStyle w:val="TableParagraph"/>
              <w:kinsoku w:val="0"/>
              <w:overflowPunct w:val="0"/>
              <w:spacing w:line="195" w:lineRule="exact"/>
              <w:ind w:left="105" w:right="16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Deborah Baird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316B3" w14:textId="77777777" w:rsidR="00687775" w:rsidRPr="00845071" w:rsidRDefault="00687775" w:rsidP="004B15C3">
            <w:pPr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5C4BA" w14:textId="62B0874A" w:rsidR="00687775" w:rsidRPr="00845071" w:rsidRDefault="00687775" w:rsidP="0054493A">
            <w:pPr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A4926" w:rsidRPr="00845071" w14:paraId="292C2B25" w14:textId="77777777" w:rsidTr="0054493A">
        <w:trPr>
          <w:trHeight w:hRule="exact" w:val="445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94A74" w14:textId="77777777" w:rsidR="00687775" w:rsidRPr="00845071" w:rsidRDefault="00687775" w:rsidP="004B15C3">
            <w:pPr>
              <w:pStyle w:val="TableParagraph"/>
              <w:kinsoku w:val="0"/>
              <w:overflowPunct w:val="0"/>
              <w:spacing w:before="2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Corresponding Secretary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70C9A" w14:textId="7C357A46" w:rsidR="00687775" w:rsidRPr="00845071" w:rsidRDefault="00D1588B" w:rsidP="0054493A">
            <w:pPr>
              <w:pStyle w:val="TableParagraph"/>
              <w:kinsoku w:val="0"/>
              <w:overflowPunct w:val="0"/>
              <w:spacing w:line="195" w:lineRule="exact"/>
              <w:ind w:left="105" w:right="16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Sarah Montagne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22711" w14:textId="77777777" w:rsidR="00687775" w:rsidRPr="00845071" w:rsidRDefault="00687775" w:rsidP="004B15C3">
            <w:pPr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B626F" w14:textId="0DCAA254" w:rsidR="00687775" w:rsidRPr="00845071" w:rsidRDefault="00687775" w:rsidP="0054493A">
            <w:pPr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A4926" w:rsidRPr="00845071" w14:paraId="0468DC4F" w14:textId="77777777" w:rsidTr="0054493A">
        <w:trPr>
          <w:trHeight w:hRule="exact" w:val="355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FF6B9" w14:textId="77777777" w:rsidR="00687775" w:rsidRPr="00845071" w:rsidRDefault="00687775" w:rsidP="004B15C3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Treasurer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8C73D" w14:textId="75FFB772" w:rsidR="00687775" w:rsidRPr="00845071" w:rsidRDefault="006F468B" w:rsidP="0054493A">
            <w:pPr>
              <w:pStyle w:val="TableParagraph"/>
              <w:kinsoku w:val="0"/>
              <w:overflowPunct w:val="0"/>
              <w:spacing w:before="105" w:line="195" w:lineRule="exact"/>
              <w:ind w:left="105" w:right="165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Terri Aylward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E4AD2" w14:textId="77777777" w:rsidR="00687775" w:rsidRPr="00845071" w:rsidRDefault="00687775" w:rsidP="004B15C3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03331" w14:textId="006173A6" w:rsidR="00687775" w:rsidRPr="00845071" w:rsidRDefault="00687775" w:rsidP="0054493A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A4926" w:rsidRPr="00845071" w14:paraId="7041DCC3" w14:textId="77777777" w:rsidTr="0054493A">
        <w:trPr>
          <w:trHeight w:hRule="exact" w:val="403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A5D78" w14:textId="7BF99F3B" w:rsidR="00687775" w:rsidRPr="00845071" w:rsidRDefault="004B15C3" w:rsidP="004B15C3">
            <w:pPr>
              <w:pStyle w:val="TableParagraph"/>
              <w:kinsoku w:val="0"/>
              <w:overflowPunct w:val="0"/>
              <w:spacing w:line="19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   </w:t>
            </w:r>
            <w:r w:rsidR="0035109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E3CFA" w:rsidRPr="00845071">
              <w:rPr>
                <w:rFonts w:asciiTheme="minorHAnsi" w:hAnsiTheme="minorHAnsi" w:cstheme="minorHAnsi"/>
                <w:sz w:val="18"/>
                <w:szCs w:val="18"/>
              </w:rPr>
              <w:t>CalChiefs’</w:t>
            </w:r>
            <w:r w:rsidR="00687775" w:rsidRPr="00845071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="00687775" w:rsidRPr="00845071">
              <w:rPr>
                <w:rFonts w:asciiTheme="minorHAnsi" w:hAnsiTheme="minorHAnsi" w:cstheme="minorHAnsi"/>
                <w:sz w:val="18"/>
                <w:szCs w:val="18"/>
              </w:rPr>
              <w:t>Liaison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9CC6E" w14:textId="5A6E7B76" w:rsidR="00687775" w:rsidRPr="00845071" w:rsidRDefault="00E87D9B" w:rsidP="0054493A">
            <w:pPr>
              <w:pStyle w:val="TableParagraph"/>
              <w:kinsoku w:val="0"/>
              <w:overflowPunct w:val="0"/>
              <w:spacing w:line="195" w:lineRule="exact"/>
              <w:ind w:left="105" w:right="165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Don Butz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16F95" w14:textId="77777777" w:rsidR="00687775" w:rsidRPr="00845071" w:rsidRDefault="00687775" w:rsidP="004B15C3">
            <w:pPr>
              <w:pStyle w:val="TableParagraph"/>
              <w:kinsoku w:val="0"/>
              <w:overflowPunct w:val="0"/>
              <w:spacing w:before="2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493AB" w14:textId="14A937E1" w:rsidR="00687775" w:rsidRPr="00845071" w:rsidRDefault="00687775" w:rsidP="0054493A">
            <w:pPr>
              <w:pStyle w:val="TableParagraph"/>
              <w:kinsoku w:val="0"/>
              <w:overflowPunct w:val="0"/>
              <w:spacing w:before="2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A4926" w:rsidRPr="00845071" w14:paraId="5ABDA8A6" w14:textId="77777777" w:rsidTr="0054493A">
        <w:trPr>
          <w:trHeight w:hRule="exact" w:val="310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F1648" w14:textId="77777777" w:rsidR="00687775" w:rsidRPr="00845071" w:rsidRDefault="00687775" w:rsidP="004B15C3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Member at</w:t>
            </w:r>
            <w:r w:rsidRPr="00845071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Large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6A24C" w14:textId="386A201C" w:rsidR="00687775" w:rsidRPr="00845071" w:rsidRDefault="00B26DEC" w:rsidP="0054493A">
            <w:pPr>
              <w:pStyle w:val="TableParagraph"/>
              <w:kinsoku w:val="0"/>
              <w:overflowPunct w:val="0"/>
              <w:spacing w:before="105" w:line="195" w:lineRule="exact"/>
              <w:ind w:left="105" w:right="16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Ruth Slusher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F1D64" w14:textId="77777777" w:rsidR="00687775" w:rsidRPr="00845071" w:rsidRDefault="00687775" w:rsidP="004B15C3">
            <w:pPr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D04CB" w14:textId="1AD7143E" w:rsidR="00687775" w:rsidRPr="00845071" w:rsidRDefault="00B26DEC" w:rsidP="0054493A">
            <w:pPr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Still requires swearing in </w:t>
            </w:r>
          </w:p>
        </w:tc>
      </w:tr>
      <w:tr w:rsidR="004B15C3" w:rsidRPr="00845071" w14:paraId="0DD3A7A9" w14:textId="77777777" w:rsidTr="00F75789">
        <w:trPr>
          <w:trHeight w:hRule="exact" w:val="130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3DD38CC8" w14:textId="77777777" w:rsidR="004B15C3" w:rsidRPr="00845071" w:rsidRDefault="004B15C3" w:rsidP="004B15C3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77CCA114" w14:textId="77777777" w:rsidR="004B15C3" w:rsidRPr="00845071" w:rsidRDefault="004B15C3" w:rsidP="0054493A">
            <w:pPr>
              <w:pStyle w:val="TableParagraph"/>
              <w:kinsoku w:val="0"/>
              <w:overflowPunct w:val="0"/>
              <w:spacing w:before="105" w:line="195" w:lineRule="exact"/>
              <w:ind w:left="180" w:right="165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004C86F6" w14:textId="77777777" w:rsidR="004B15C3" w:rsidRPr="00845071" w:rsidRDefault="004B15C3" w:rsidP="004B15C3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12E2473D" w14:textId="77777777" w:rsidR="004B15C3" w:rsidRPr="00845071" w:rsidRDefault="004B15C3" w:rsidP="0054493A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A4926" w:rsidRPr="00845071" w14:paraId="3EA60AC4" w14:textId="77777777" w:rsidTr="0054493A">
        <w:trPr>
          <w:trHeight w:hRule="exact" w:val="310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BDE64" w14:textId="77777777" w:rsidR="00687775" w:rsidRPr="00845071" w:rsidRDefault="00687775" w:rsidP="004B15C3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Committee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C25F4" w14:textId="19E5E516" w:rsidR="00687775" w:rsidRPr="00845071" w:rsidRDefault="00687775" w:rsidP="0054493A">
            <w:pPr>
              <w:pStyle w:val="TableParagraph"/>
              <w:kinsoku w:val="0"/>
              <w:overflowPunct w:val="0"/>
              <w:spacing w:before="105" w:line="195" w:lineRule="exact"/>
              <w:ind w:left="105" w:right="165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Executive Board Liaison</w:t>
            </w:r>
          </w:p>
          <w:p w14:paraId="318F865C" w14:textId="2E7B59AE" w:rsidR="00687775" w:rsidRPr="00845071" w:rsidRDefault="00687775" w:rsidP="0054493A">
            <w:pPr>
              <w:pStyle w:val="TableParagraph"/>
              <w:kinsoku w:val="0"/>
              <w:overflowPunct w:val="0"/>
              <w:spacing w:before="105" w:line="195" w:lineRule="exact"/>
              <w:ind w:left="105" w:right="16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20BBA" w14:textId="7CB3C798" w:rsidR="00687775" w:rsidRPr="00845071" w:rsidRDefault="00687775" w:rsidP="004B15C3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Coordinator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23DB4" w14:textId="127D6CC2" w:rsidR="00687775" w:rsidRPr="00845071" w:rsidRDefault="0054493A" w:rsidP="0054493A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Members</w:t>
            </w:r>
          </w:p>
        </w:tc>
      </w:tr>
      <w:tr w:rsidR="008A4926" w:rsidRPr="00845071" w14:paraId="0E4FD7A5" w14:textId="77777777" w:rsidTr="0054493A">
        <w:trPr>
          <w:trHeight w:hRule="exact" w:val="508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7DC05" w14:textId="411A8FF6" w:rsidR="00687775" w:rsidRPr="00845071" w:rsidRDefault="00687775" w:rsidP="004B15C3">
            <w:pPr>
              <w:pStyle w:val="TableParagraph"/>
              <w:kinsoku w:val="0"/>
              <w:overflowPunct w:val="0"/>
              <w:spacing w:before="2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By</w:t>
            </w:r>
            <w:r w:rsidR="0054493A" w:rsidRPr="00845071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aws/Guidelines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064FC" w14:textId="0F9FBD91" w:rsidR="00687775" w:rsidRPr="00845071" w:rsidRDefault="0014571E" w:rsidP="0054493A">
            <w:pPr>
              <w:pStyle w:val="TableParagraph"/>
              <w:kinsoku w:val="0"/>
              <w:overflowPunct w:val="0"/>
              <w:spacing w:before="2"/>
              <w:ind w:left="105" w:right="16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Deborah Baird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9EA6E" w14:textId="5A9CB827" w:rsidR="00687775" w:rsidRPr="00845071" w:rsidRDefault="00334CCE" w:rsidP="004B15C3">
            <w:pPr>
              <w:pStyle w:val="TableParagraph"/>
              <w:kinsoku w:val="0"/>
              <w:overflowPunct w:val="0"/>
              <w:spacing w:before="3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 xml:space="preserve">Christine Flores, Darilyn O’Dell, </w:t>
            </w:r>
          </w:p>
          <w:p w14:paraId="7B891E66" w14:textId="77777777" w:rsidR="0054493A" w:rsidRPr="00845071" w:rsidRDefault="0054493A" w:rsidP="004B15C3">
            <w:pPr>
              <w:pStyle w:val="TableParagraph"/>
              <w:kinsoku w:val="0"/>
              <w:overflowPunct w:val="0"/>
              <w:spacing w:before="3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45A28E" w14:textId="77777777" w:rsidR="0054493A" w:rsidRPr="00845071" w:rsidRDefault="0054493A" w:rsidP="004B15C3">
            <w:pPr>
              <w:pStyle w:val="TableParagraph"/>
              <w:kinsoku w:val="0"/>
              <w:overflowPunct w:val="0"/>
              <w:spacing w:before="3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0786ED" w14:textId="75C3594C" w:rsidR="0054493A" w:rsidRPr="00845071" w:rsidRDefault="0054493A" w:rsidP="004B15C3">
            <w:pPr>
              <w:pStyle w:val="TableParagraph"/>
              <w:kinsoku w:val="0"/>
              <w:overflowPunct w:val="0"/>
              <w:spacing w:before="3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64487" w14:textId="6CED2BFB" w:rsidR="00687775" w:rsidRPr="00845071" w:rsidRDefault="00687775" w:rsidP="0054493A">
            <w:pPr>
              <w:pStyle w:val="TableParagraph"/>
              <w:kinsoku w:val="0"/>
              <w:overflowPunct w:val="0"/>
              <w:spacing w:before="3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A4926" w:rsidRPr="00845071" w14:paraId="3FB3F4AF" w14:textId="77777777" w:rsidTr="0054493A">
        <w:trPr>
          <w:trHeight w:hRule="exact" w:val="670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09E4C" w14:textId="3CFDDF49" w:rsidR="00687775" w:rsidRPr="00845071" w:rsidRDefault="00687775" w:rsidP="004B15C3">
            <w:pPr>
              <w:pStyle w:val="TableParagraph"/>
              <w:kinsoku w:val="0"/>
              <w:overflowPunct w:val="0"/>
              <w:spacing w:before="2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Communications</w:t>
            </w:r>
            <w:r w:rsidR="003D61F5" w:rsidRPr="00845071">
              <w:rPr>
                <w:rFonts w:asciiTheme="minorHAnsi" w:hAnsiTheme="minorHAnsi" w:cstheme="minorHAnsi"/>
                <w:sz w:val="18"/>
                <w:szCs w:val="18"/>
              </w:rPr>
              <w:t>/</w:t>
            </w:r>
          </w:p>
          <w:p w14:paraId="2B9A4711" w14:textId="77777777" w:rsidR="00687775" w:rsidRDefault="00687775" w:rsidP="004B15C3">
            <w:pPr>
              <w:pStyle w:val="TableParagraph"/>
              <w:kinsoku w:val="0"/>
              <w:overflowPunct w:val="0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 xml:space="preserve"> Website</w:t>
            </w:r>
          </w:p>
          <w:p w14:paraId="20959CC8" w14:textId="46483A5A" w:rsidR="00CC3B79" w:rsidRPr="00845071" w:rsidRDefault="00CC3B79" w:rsidP="004B15C3">
            <w:pPr>
              <w:pStyle w:val="TableParagraph"/>
              <w:kinsoku w:val="0"/>
              <w:overflowPunct w:val="0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Social Media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FF8E6" w14:textId="5C69881E" w:rsidR="00687775" w:rsidRPr="00845071" w:rsidRDefault="0054493A" w:rsidP="0054493A">
            <w:pPr>
              <w:pStyle w:val="TableParagraph"/>
              <w:kinsoku w:val="0"/>
              <w:overflowPunct w:val="0"/>
              <w:ind w:left="105" w:right="165" w:hanging="93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14571E">
              <w:rPr>
                <w:rFonts w:asciiTheme="minorHAnsi" w:hAnsiTheme="minorHAnsi" w:cstheme="minorHAnsi"/>
                <w:sz w:val="18"/>
                <w:szCs w:val="18"/>
              </w:rPr>
              <w:t>Sarah Montagne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51602" w14:textId="77777777" w:rsidR="00687775" w:rsidRDefault="001D385A" w:rsidP="004B15C3">
            <w:pPr>
              <w:pStyle w:val="TableParagraph"/>
              <w:kinsoku w:val="0"/>
              <w:overflowPunct w:val="0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Maria Cabral</w:t>
            </w:r>
          </w:p>
          <w:p w14:paraId="3175A9BE" w14:textId="2A1E3F71" w:rsidR="00CC3B79" w:rsidRPr="00845071" w:rsidRDefault="00CC3B79" w:rsidP="004B15C3">
            <w:pPr>
              <w:pStyle w:val="TableParagraph"/>
              <w:kinsoku w:val="0"/>
              <w:overflowPunct w:val="0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Christy Heddon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724BF" w14:textId="1C64B6EF" w:rsidR="00687775" w:rsidRPr="00F81186" w:rsidRDefault="00687775" w:rsidP="0054493A">
            <w:pPr>
              <w:pStyle w:val="TableParagraph"/>
              <w:kinsoku w:val="0"/>
              <w:overflowPunct w:val="0"/>
              <w:spacing w:line="196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F81186">
              <w:rPr>
                <w:rFonts w:asciiTheme="minorHAnsi" w:hAnsiTheme="minorHAnsi" w:cstheme="minorHAnsi"/>
                <w:sz w:val="18"/>
                <w:szCs w:val="18"/>
              </w:rPr>
              <w:t>Website</w:t>
            </w:r>
            <w:r w:rsidRPr="00F81186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F81186">
              <w:rPr>
                <w:rFonts w:asciiTheme="minorHAnsi" w:hAnsiTheme="minorHAnsi" w:cstheme="minorHAnsi"/>
                <w:sz w:val="18"/>
                <w:szCs w:val="18"/>
              </w:rPr>
              <w:t>Updates</w:t>
            </w:r>
            <w:r w:rsidR="00334CCE" w:rsidRPr="00F81186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="00F81186">
              <w:rPr>
                <w:rFonts w:asciiTheme="minorHAnsi" w:hAnsiTheme="minorHAnsi" w:cstheme="minorHAnsi"/>
                <w:sz w:val="18"/>
                <w:szCs w:val="18"/>
              </w:rPr>
              <w:t>Maria Cabral</w:t>
            </w:r>
          </w:p>
          <w:p w14:paraId="0B8977CD" w14:textId="0DF09107" w:rsidR="00687775" w:rsidRPr="00F81186" w:rsidRDefault="00687775" w:rsidP="0054493A">
            <w:pPr>
              <w:pStyle w:val="TableParagraph"/>
              <w:kinsoku w:val="0"/>
              <w:overflowPunct w:val="0"/>
              <w:spacing w:line="196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F81186">
              <w:rPr>
                <w:rFonts w:asciiTheme="minorHAnsi" w:hAnsiTheme="minorHAnsi" w:cstheme="minorHAnsi"/>
                <w:sz w:val="18"/>
                <w:szCs w:val="18"/>
              </w:rPr>
              <w:t>Social Media</w:t>
            </w:r>
            <w:r w:rsidR="00334CCE" w:rsidRPr="00F8118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81186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334CCE" w:rsidRPr="00F8118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81186">
              <w:rPr>
                <w:rFonts w:asciiTheme="minorHAnsi" w:hAnsiTheme="minorHAnsi" w:cstheme="minorHAnsi"/>
                <w:sz w:val="18"/>
                <w:szCs w:val="18"/>
              </w:rPr>
              <w:t>Christy Hedden</w:t>
            </w:r>
          </w:p>
          <w:p w14:paraId="33C5A0BB" w14:textId="77777777" w:rsidR="00687775" w:rsidRPr="003F3DCB" w:rsidRDefault="00687775" w:rsidP="0054493A">
            <w:pPr>
              <w:pStyle w:val="TableParagraph"/>
              <w:kinsoku w:val="0"/>
              <w:overflowPunct w:val="0"/>
              <w:spacing w:line="194" w:lineRule="exact"/>
              <w:ind w:left="18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8A4926" w:rsidRPr="00845071" w14:paraId="29631BED" w14:textId="77777777" w:rsidTr="00562F32">
        <w:trPr>
          <w:trHeight w:hRule="exact" w:val="1264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EB3BD" w14:textId="77777777" w:rsidR="00687775" w:rsidRPr="00845071" w:rsidRDefault="00687775" w:rsidP="004B15C3">
            <w:pPr>
              <w:pStyle w:val="TableParagraph"/>
              <w:kinsoku w:val="0"/>
              <w:overflowPunct w:val="0"/>
              <w:spacing w:before="3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025585" w14:textId="69345CFF" w:rsidR="00687775" w:rsidRPr="00845071" w:rsidRDefault="00687775" w:rsidP="004B15C3">
            <w:pPr>
              <w:pStyle w:val="TableParagraph"/>
              <w:kinsoku w:val="0"/>
              <w:overflowPunct w:val="0"/>
              <w:spacing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 w:rsidR="00334CCE" w:rsidRPr="0084507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845071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Conference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78C88" w14:textId="56D678F7" w:rsidR="00687775" w:rsidRDefault="00687775" w:rsidP="0054493A">
            <w:pPr>
              <w:pStyle w:val="TableParagraph"/>
              <w:kinsoku w:val="0"/>
              <w:overflowPunct w:val="0"/>
              <w:spacing w:before="3"/>
              <w:ind w:left="105" w:right="16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7967F3" w14:textId="464CD40E" w:rsidR="0014571E" w:rsidRPr="00845071" w:rsidRDefault="0014571E" w:rsidP="0054493A">
            <w:pPr>
              <w:pStyle w:val="TableParagraph"/>
              <w:kinsoku w:val="0"/>
              <w:overflowPunct w:val="0"/>
              <w:spacing w:before="3"/>
              <w:ind w:left="105" w:right="16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Terri A</w:t>
            </w:r>
            <w:r w:rsidR="005B2DE6">
              <w:rPr>
                <w:rFonts w:asciiTheme="minorHAnsi" w:hAnsiTheme="minorHAnsi" w:cstheme="minorHAnsi"/>
                <w:sz w:val="18"/>
                <w:szCs w:val="18"/>
              </w:rPr>
              <w:t>ylward</w:t>
            </w:r>
          </w:p>
          <w:p w14:paraId="24F7269C" w14:textId="33825A66" w:rsidR="00687775" w:rsidRPr="00845071" w:rsidRDefault="00687775" w:rsidP="0054493A">
            <w:pPr>
              <w:pStyle w:val="TableParagraph"/>
              <w:kinsoku w:val="0"/>
              <w:overflowPunct w:val="0"/>
              <w:spacing w:line="195" w:lineRule="exact"/>
              <w:ind w:left="105" w:right="16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6E229" w14:textId="61482725" w:rsidR="00687775" w:rsidRPr="00845071" w:rsidRDefault="003D61F5" w:rsidP="004B15C3">
            <w:pPr>
              <w:pStyle w:val="TableParagraph"/>
              <w:kinsoku w:val="0"/>
              <w:overflowPunct w:val="0"/>
              <w:spacing w:before="2"/>
              <w:ind w:left="180" w:hanging="89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D10A05" w:rsidRPr="00845071">
              <w:rPr>
                <w:rFonts w:asciiTheme="minorHAnsi" w:hAnsiTheme="minorHAnsi" w:cstheme="minorHAnsi"/>
                <w:sz w:val="18"/>
                <w:szCs w:val="18"/>
              </w:rPr>
              <w:t>Michelle Pearson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0E30C" w14:textId="29CDE6A2" w:rsidR="00687775" w:rsidRPr="003F3DCB" w:rsidRDefault="00D10A05" w:rsidP="0054493A">
            <w:pPr>
              <w:pStyle w:val="TableParagraph"/>
              <w:kinsoku w:val="0"/>
              <w:overflowPunct w:val="0"/>
              <w:spacing w:before="2"/>
              <w:ind w:left="18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81186">
              <w:rPr>
                <w:rFonts w:asciiTheme="minorHAnsi" w:hAnsiTheme="minorHAnsi" w:cstheme="minorHAnsi"/>
                <w:sz w:val="18"/>
                <w:szCs w:val="18"/>
              </w:rPr>
              <w:t xml:space="preserve">Francine Gutierrez, Amy Van Atta, </w:t>
            </w:r>
            <w:r w:rsidR="00F81186">
              <w:rPr>
                <w:rFonts w:asciiTheme="minorHAnsi" w:hAnsiTheme="minorHAnsi" w:cstheme="minorHAnsi"/>
                <w:sz w:val="18"/>
                <w:szCs w:val="18"/>
              </w:rPr>
              <w:t xml:space="preserve">Monica Rojas, Darilyn O’Dell, Sarah Montagne, Ruth Slusher, </w:t>
            </w:r>
            <w:r w:rsidR="002365EB">
              <w:rPr>
                <w:rFonts w:asciiTheme="minorHAnsi" w:hAnsiTheme="minorHAnsi" w:cstheme="minorHAnsi"/>
                <w:sz w:val="18"/>
                <w:szCs w:val="18"/>
              </w:rPr>
              <w:t>Deborah Baird</w:t>
            </w:r>
            <w:r w:rsidR="00562F32">
              <w:rPr>
                <w:rFonts w:asciiTheme="minorHAnsi" w:hAnsiTheme="minorHAnsi" w:cstheme="minorHAnsi"/>
                <w:sz w:val="18"/>
                <w:szCs w:val="18"/>
              </w:rPr>
              <w:t xml:space="preserve">, Bruni Reyes, Christy Heddon, </w:t>
            </w:r>
            <w:r w:rsidR="000E68A0">
              <w:rPr>
                <w:rFonts w:asciiTheme="minorHAnsi" w:hAnsiTheme="minorHAnsi" w:cstheme="minorHAnsi"/>
                <w:sz w:val="18"/>
                <w:szCs w:val="18"/>
              </w:rPr>
              <w:t>Gina Molina</w:t>
            </w:r>
          </w:p>
        </w:tc>
      </w:tr>
      <w:tr w:rsidR="008A4926" w:rsidRPr="00845071" w14:paraId="4F9EF97E" w14:textId="77777777" w:rsidTr="0054493A">
        <w:trPr>
          <w:trHeight w:hRule="exact" w:val="445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32165" w14:textId="77777777" w:rsidR="00687775" w:rsidRPr="00845071" w:rsidRDefault="00687775" w:rsidP="004B15C3">
            <w:pPr>
              <w:pStyle w:val="TableParagraph"/>
              <w:kinsoku w:val="0"/>
              <w:overflowPunct w:val="0"/>
              <w:spacing w:before="3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9518C6" w14:textId="77777777" w:rsidR="00687775" w:rsidRPr="00845071" w:rsidRDefault="00687775" w:rsidP="004B15C3">
            <w:pPr>
              <w:pStyle w:val="TableParagraph"/>
              <w:kinsoku w:val="0"/>
              <w:overflowPunct w:val="0"/>
              <w:spacing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Education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45226" w14:textId="1402EF16" w:rsidR="00687775" w:rsidRPr="00845071" w:rsidRDefault="00283DDD" w:rsidP="0054493A">
            <w:pPr>
              <w:pStyle w:val="TableParagraph"/>
              <w:kinsoku w:val="0"/>
              <w:overflowPunct w:val="0"/>
              <w:spacing w:before="2"/>
              <w:ind w:left="105" w:right="165" w:hanging="9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Tina Lopez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2C8B5" w14:textId="75A71486" w:rsidR="00687775" w:rsidRPr="00845071" w:rsidRDefault="001D385A" w:rsidP="004B15C3">
            <w:pPr>
              <w:pStyle w:val="TableParagraph"/>
              <w:kinsoku w:val="0"/>
              <w:overflowPunct w:val="0"/>
              <w:spacing w:before="3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Bruni Reyes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05D23" w14:textId="485F32F5" w:rsidR="00687775" w:rsidRPr="003F3DCB" w:rsidRDefault="00687775" w:rsidP="0054493A">
            <w:pPr>
              <w:pStyle w:val="TableParagraph"/>
              <w:kinsoku w:val="0"/>
              <w:overflowPunct w:val="0"/>
              <w:spacing w:before="3"/>
              <w:ind w:left="18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  <w:p w14:paraId="7471DFAE" w14:textId="59F67014" w:rsidR="00687775" w:rsidRPr="003F3DCB" w:rsidRDefault="00687775" w:rsidP="0054493A">
            <w:pPr>
              <w:pStyle w:val="TableParagraph"/>
              <w:kinsoku w:val="0"/>
              <w:overflowPunct w:val="0"/>
              <w:spacing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8A4926" w:rsidRPr="00845071" w14:paraId="1A41D503" w14:textId="77777777" w:rsidTr="0054493A">
        <w:trPr>
          <w:trHeight w:hRule="exact" w:val="310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242D" w14:textId="77777777" w:rsidR="00687775" w:rsidRPr="00845071" w:rsidRDefault="00687775" w:rsidP="004B15C3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Historical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52E4D" w14:textId="77A9FEBB" w:rsidR="003D61F5" w:rsidRPr="00845071" w:rsidRDefault="0014571E" w:rsidP="0054493A">
            <w:pPr>
              <w:pStyle w:val="TableParagraph"/>
              <w:kinsoku w:val="0"/>
              <w:overflowPunct w:val="0"/>
              <w:spacing w:before="105" w:line="195" w:lineRule="exact"/>
              <w:ind w:left="105" w:right="16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Deborah Baird</w:t>
            </w:r>
          </w:p>
          <w:p w14:paraId="52369E2D" w14:textId="29E6189E" w:rsidR="00687775" w:rsidRPr="00845071" w:rsidRDefault="00687775" w:rsidP="0054493A">
            <w:pPr>
              <w:pStyle w:val="TableParagraph"/>
              <w:kinsoku w:val="0"/>
              <w:overflowPunct w:val="0"/>
              <w:spacing w:before="105" w:line="195" w:lineRule="exact"/>
              <w:ind w:left="105" w:right="16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53E3E" w14:textId="2927985B" w:rsidR="00687775" w:rsidRPr="00845071" w:rsidRDefault="001D385A" w:rsidP="004B15C3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Erin Dooley, Debbie Pinhero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EF74C" w14:textId="14BAFBDA" w:rsidR="00687775" w:rsidRPr="003F3DCB" w:rsidRDefault="00687775" w:rsidP="0054493A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8A4926" w:rsidRPr="00845071" w14:paraId="6BD87C0C" w14:textId="77777777" w:rsidTr="0054493A">
        <w:trPr>
          <w:trHeight w:hRule="exact" w:val="310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5829E" w14:textId="77777777" w:rsidR="00687775" w:rsidRPr="00845071" w:rsidRDefault="00687775" w:rsidP="004B15C3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Membership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0DFE3" w14:textId="62B90C0D" w:rsidR="00687775" w:rsidRPr="00845071" w:rsidRDefault="00334CCE" w:rsidP="0054493A">
            <w:pPr>
              <w:pStyle w:val="TableParagraph"/>
              <w:kinsoku w:val="0"/>
              <w:overflowPunct w:val="0"/>
              <w:spacing w:before="105" w:line="195" w:lineRule="exact"/>
              <w:ind w:left="105" w:right="165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Gina Molina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7644E" w14:textId="4176BBCE" w:rsidR="00687775" w:rsidRPr="00845071" w:rsidRDefault="00687775" w:rsidP="004B15C3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9BDEF" w14:textId="702E6E36" w:rsidR="00687775" w:rsidRPr="003F3DCB" w:rsidRDefault="00837778" w:rsidP="0054493A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365EB">
              <w:rPr>
                <w:rFonts w:asciiTheme="minorHAnsi" w:hAnsiTheme="minorHAnsi" w:cstheme="minorHAnsi"/>
                <w:sz w:val="18"/>
                <w:szCs w:val="18"/>
              </w:rPr>
              <w:t>Debbie Matthews</w:t>
            </w:r>
          </w:p>
        </w:tc>
      </w:tr>
      <w:tr w:rsidR="008A4926" w:rsidRPr="00845071" w14:paraId="5961608B" w14:textId="77777777" w:rsidTr="0054493A">
        <w:trPr>
          <w:trHeight w:hRule="exact" w:val="310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BCCDF" w14:textId="77777777" w:rsidR="00687775" w:rsidRPr="00845071" w:rsidRDefault="00687775" w:rsidP="004B15C3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Ways &amp;</w:t>
            </w:r>
            <w:r w:rsidRPr="00845071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Means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723C" w14:textId="066A6F50" w:rsidR="00687775" w:rsidRPr="00845071" w:rsidRDefault="00334CCE" w:rsidP="0054493A">
            <w:pPr>
              <w:pStyle w:val="TableParagraph"/>
              <w:kinsoku w:val="0"/>
              <w:overflowPunct w:val="0"/>
              <w:spacing w:before="105" w:line="195" w:lineRule="exact"/>
              <w:ind w:left="105" w:right="165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Terri Ayl</w:t>
            </w:r>
            <w:r w:rsidR="005B2DE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ard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DA3EA" w14:textId="1AD85C52" w:rsidR="00687775" w:rsidRPr="00845071" w:rsidRDefault="00BD5F87" w:rsidP="004B15C3">
            <w:pPr>
              <w:pStyle w:val="TableParagraph"/>
              <w:kinsoku w:val="0"/>
              <w:overflowPunct w:val="0"/>
              <w:spacing w:before="105" w:line="195" w:lineRule="exact"/>
              <w:ind w:left="180" w:hanging="179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35109D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Staci Kolbeck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E3EF1" w14:textId="24B37827" w:rsidR="00687775" w:rsidRPr="003F3DCB" w:rsidRDefault="00687775" w:rsidP="0054493A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</w:tbl>
    <w:p w14:paraId="7942BF61" w14:textId="77777777" w:rsidR="00B52791" w:rsidRDefault="00B52791" w:rsidP="00B63C6A">
      <w:pPr>
        <w:pStyle w:val="BodyText"/>
        <w:kinsoku w:val="0"/>
        <w:overflowPunct w:val="0"/>
        <w:spacing w:before="1" w:line="269" w:lineRule="exact"/>
        <w:ind w:left="0" w:right="640"/>
        <w:jc w:val="both"/>
        <w:rPr>
          <w:rFonts w:asciiTheme="minorHAnsi" w:hAnsiTheme="minorHAnsi" w:cstheme="minorHAnsi"/>
          <w:b/>
          <w:bCs/>
        </w:rPr>
      </w:pPr>
    </w:p>
    <w:p w14:paraId="06D148F5" w14:textId="77777777" w:rsidR="00B52791" w:rsidRDefault="00B52791" w:rsidP="00B63C6A">
      <w:pPr>
        <w:pStyle w:val="BodyText"/>
        <w:kinsoku w:val="0"/>
        <w:overflowPunct w:val="0"/>
        <w:spacing w:before="1" w:line="269" w:lineRule="exact"/>
        <w:ind w:left="0" w:right="640"/>
        <w:jc w:val="both"/>
        <w:rPr>
          <w:rFonts w:asciiTheme="minorHAnsi" w:hAnsiTheme="minorHAnsi" w:cstheme="minorHAnsi"/>
          <w:b/>
          <w:bCs/>
        </w:rPr>
      </w:pPr>
    </w:p>
    <w:p w14:paraId="67D218A3" w14:textId="77777777" w:rsidR="00B52791" w:rsidRDefault="00B52791" w:rsidP="00B63C6A">
      <w:pPr>
        <w:pStyle w:val="BodyText"/>
        <w:kinsoku w:val="0"/>
        <w:overflowPunct w:val="0"/>
        <w:spacing w:before="1" w:line="269" w:lineRule="exact"/>
        <w:ind w:left="0" w:right="640"/>
        <w:jc w:val="both"/>
        <w:rPr>
          <w:rFonts w:asciiTheme="minorHAnsi" w:hAnsiTheme="minorHAnsi" w:cstheme="minorHAnsi"/>
          <w:b/>
          <w:bCs/>
        </w:rPr>
      </w:pPr>
    </w:p>
    <w:p w14:paraId="09601BC9" w14:textId="77777777" w:rsidR="00B52791" w:rsidRDefault="00B52791" w:rsidP="00B63C6A">
      <w:pPr>
        <w:pStyle w:val="BodyText"/>
        <w:kinsoku w:val="0"/>
        <w:overflowPunct w:val="0"/>
        <w:spacing w:before="1" w:line="269" w:lineRule="exact"/>
        <w:ind w:left="0" w:right="640"/>
        <w:jc w:val="both"/>
        <w:rPr>
          <w:rFonts w:asciiTheme="minorHAnsi" w:hAnsiTheme="minorHAnsi" w:cstheme="minorHAnsi"/>
          <w:b/>
          <w:bCs/>
        </w:rPr>
      </w:pPr>
    </w:p>
    <w:p w14:paraId="0CDDB8B3" w14:textId="02080979" w:rsidR="007148D5" w:rsidRPr="00B63C6A" w:rsidRDefault="005E6011" w:rsidP="00B63C6A">
      <w:pPr>
        <w:pStyle w:val="BodyText"/>
        <w:kinsoku w:val="0"/>
        <w:overflowPunct w:val="0"/>
        <w:spacing w:before="1" w:line="269" w:lineRule="exact"/>
        <w:ind w:left="0" w:right="6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b/>
          <w:bCs/>
        </w:rPr>
        <w:t xml:space="preserve">                    </w:t>
      </w:r>
      <w:r w:rsidR="001C03CB" w:rsidRPr="00845071">
        <w:rPr>
          <w:rFonts w:asciiTheme="minorHAnsi" w:hAnsiTheme="minorHAnsi" w:cstheme="minorHAnsi"/>
          <w:b/>
          <w:bCs/>
        </w:rPr>
        <w:t>Members in</w:t>
      </w:r>
      <w:r w:rsidR="001C03CB" w:rsidRPr="00845071">
        <w:rPr>
          <w:rFonts w:asciiTheme="minorHAnsi" w:hAnsiTheme="minorHAnsi" w:cstheme="minorHAnsi"/>
          <w:b/>
          <w:bCs/>
          <w:spacing w:val="-9"/>
        </w:rPr>
        <w:t xml:space="preserve"> </w:t>
      </w:r>
      <w:r w:rsidR="001C03CB" w:rsidRPr="00845071">
        <w:rPr>
          <w:rFonts w:asciiTheme="minorHAnsi" w:hAnsiTheme="minorHAnsi" w:cstheme="minorHAnsi"/>
          <w:b/>
          <w:bCs/>
        </w:rPr>
        <w:t>Attendance</w:t>
      </w:r>
      <w:r w:rsidR="00B63C6A">
        <w:rPr>
          <w:rFonts w:asciiTheme="minorHAnsi" w:hAnsiTheme="minorHAnsi" w:cstheme="minorHAnsi"/>
          <w:b/>
          <w:bCs/>
        </w:rPr>
        <w:tab/>
      </w:r>
      <w:r w:rsidR="00757CCA" w:rsidRPr="007605F5">
        <w:rPr>
          <w:rFonts w:asciiTheme="minorHAnsi" w:hAnsiTheme="minorHAnsi" w:cstheme="minorHAnsi"/>
          <w:i/>
          <w:iCs/>
          <w:sz w:val="18"/>
          <w:szCs w:val="18"/>
        </w:rPr>
        <w:t>*Denotes Executive Board</w:t>
      </w:r>
      <w:r w:rsidR="00757CCA" w:rsidRPr="007605F5">
        <w:rPr>
          <w:rFonts w:asciiTheme="minorHAnsi" w:hAnsiTheme="minorHAnsi" w:cstheme="minorHAnsi"/>
          <w:i/>
          <w:iCs/>
          <w:spacing w:val="-11"/>
          <w:sz w:val="18"/>
          <w:szCs w:val="18"/>
        </w:rPr>
        <w:t xml:space="preserve"> </w:t>
      </w:r>
      <w:r w:rsidR="00757CCA" w:rsidRPr="007605F5">
        <w:rPr>
          <w:rFonts w:asciiTheme="minorHAnsi" w:hAnsiTheme="minorHAnsi" w:cstheme="minorHAnsi"/>
          <w:i/>
          <w:iCs/>
          <w:sz w:val="18"/>
          <w:szCs w:val="18"/>
        </w:rPr>
        <w:t>Member</w:t>
      </w:r>
      <w:r w:rsidR="001C03CB" w:rsidRPr="00845071">
        <w:rPr>
          <w:rFonts w:asciiTheme="minorHAnsi" w:hAnsiTheme="minorHAnsi" w:cstheme="minorHAnsi"/>
          <w:b/>
          <w:bCs/>
          <w:spacing w:val="-1"/>
        </w:rPr>
        <w:tab/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464"/>
        <w:gridCol w:w="1512"/>
        <w:gridCol w:w="1984"/>
        <w:gridCol w:w="4594"/>
      </w:tblGrid>
      <w:tr w:rsidR="00D23990" w:rsidRPr="007605F5" w14:paraId="130C165F" w14:textId="77777777" w:rsidTr="00B26DEC">
        <w:trPr>
          <w:trHeight w:val="130"/>
        </w:trPr>
        <w:tc>
          <w:tcPr>
            <w:tcW w:w="1464" w:type="dxa"/>
          </w:tcPr>
          <w:p w14:paraId="1B22E036" w14:textId="3B983B56" w:rsidR="00D23990" w:rsidRPr="007605F5" w:rsidRDefault="007605F5" w:rsidP="007605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 ATTENDANCE</w:t>
            </w:r>
          </w:p>
        </w:tc>
        <w:tc>
          <w:tcPr>
            <w:tcW w:w="1512" w:type="dxa"/>
          </w:tcPr>
          <w:p w14:paraId="24003E0D" w14:textId="77777777" w:rsidR="00D23990" w:rsidRPr="007605F5" w:rsidRDefault="00D23990" w:rsidP="007605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1984" w:type="dxa"/>
          </w:tcPr>
          <w:p w14:paraId="385948AC" w14:textId="77777777" w:rsidR="00D23990" w:rsidRPr="007605F5" w:rsidRDefault="00D23990" w:rsidP="007605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4594" w:type="dxa"/>
          </w:tcPr>
          <w:p w14:paraId="5445C10E" w14:textId="2BEB29F4" w:rsidR="00D23990" w:rsidRPr="007605F5" w:rsidRDefault="007605F5" w:rsidP="007605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AGENCY</w:t>
            </w:r>
          </w:p>
        </w:tc>
      </w:tr>
      <w:tr w:rsidR="00660433" w:rsidRPr="007605F5" w14:paraId="6458F9E4" w14:textId="77777777" w:rsidTr="00B26DEC">
        <w:trPr>
          <w:trHeight w:val="130"/>
        </w:trPr>
        <w:tc>
          <w:tcPr>
            <w:tcW w:w="1464" w:type="dxa"/>
          </w:tcPr>
          <w:p w14:paraId="294B798B" w14:textId="77777777" w:rsidR="00660433" w:rsidRPr="007605F5" w:rsidRDefault="00660433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4F8297F3" w14:textId="296C4821" w:rsidR="00660433" w:rsidRPr="007605F5" w:rsidRDefault="00660433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BARBARA</w:t>
            </w:r>
          </w:p>
        </w:tc>
        <w:tc>
          <w:tcPr>
            <w:tcW w:w="1984" w:type="dxa"/>
          </w:tcPr>
          <w:p w14:paraId="600C1693" w14:textId="1BD9FA72" w:rsidR="00660433" w:rsidRPr="00CB64B5" w:rsidRDefault="00660433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ALTIZER</w:t>
            </w:r>
          </w:p>
        </w:tc>
        <w:tc>
          <w:tcPr>
            <w:tcW w:w="4594" w:type="dxa"/>
          </w:tcPr>
          <w:p w14:paraId="4ACAE250" w14:textId="5998B41D" w:rsidR="00660433" w:rsidRPr="007605F5" w:rsidRDefault="00660433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SOUTH PASADENA FIRE DEPARTMENT</w:t>
            </w:r>
          </w:p>
        </w:tc>
      </w:tr>
      <w:tr w:rsidR="007605F5" w:rsidRPr="007605F5" w14:paraId="445C669D" w14:textId="77777777" w:rsidTr="00B26DEC">
        <w:trPr>
          <w:trHeight w:val="130"/>
        </w:trPr>
        <w:tc>
          <w:tcPr>
            <w:tcW w:w="1464" w:type="dxa"/>
          </w:tcPr>
          <w:p w14:paraId="0DE7E938" w14:textId="7D7B6DCF" w:rsidR="007605F5" w:rsidRPr="007605F5" w:rsidRDefault="00B26DEC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12" w:type="dxa"/>
          </w:tcPr>
          <w:p w14:paraId="14EAB508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KELLY </w:t>
            </w:r>
          </w:p>
        </w:tc>
        <w:tc>
          <w:tcPr>
            <w:tcW w:w="1984" w:type="dxa"/>
          </w:tcPr>
          <w:p w14:paraId="0B2FA36A" w14:textId="77777777" w:rsidR="007605F5" w:rsidRPr="00CB64B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AREBALO</w:t>
            </w:r>
          </w:p>
        </w:tc>
        <w:tc>
          <w:tcPr>
            <w:tcW w:w="4594" w:type="dxa"/>
          </w:tcPr>
          <w:p w14:paraId="3D9CD321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ATASCADERO FIRE &amp; EMERGENCY SERVICES</w:t>
            </w:r>
          </w:p>
        </w:tc>
      </w:tr>
      <w:tr w:rsidR="007605F5" w:rsidRPr="007605F5" w14:paraId="52415985" w14:textId="77777777" w:rsidTr="00B26DEC">
        <w:trPr>
          <w:trHeight w:val="130"/>
        </w:trPr>
        <w:tc>
          <w:tcPr>
            <w:tcW w:w="1464" w:type="dxa"/>
          </w:tcPr>
          <w:p w14:paraId="27D975C5" w14:textId="77777777" w:rsidR="007605F5" w:rsidRPr="007605F5" w:rsidRDefault="007605F5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5C87CD26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VANESSA</w:t>
            </w:r>
          </w:p>
        </w:tc>
        <w:tc>
          <w:tcPr>
            <w:tcW w:w="1984" w:type="dxa"/>
          </w:tcPr>
          <w:p w14:paraId="60D608B0" w14:textId="77777777" w:rsidR="007605F5" w:rsidRPr="00CB64B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ARIAS</w:t>
            </w:r>
          </w:p>
        </w:tc>
        <w:tc>
          <w:tcPr>
            <w:tcW w:w="4594" w:type="dxa"/>
          </w:tcPr>
          <w:p w14:paraId="0E1838A2" w14:textId="57DF9159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EL SEGUNDO 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7605F5" w:rsidRPr="007605F5" w14:paraId="386E83BE" w14:textId="77777777" w:rsidTr="00B26DEC">
        <w:trPr>
          <w:trHeight w:val="130"/>
        </w:trPr>
        <w:tc>
          <w:tcPr>
            <w:tcW w:w="1464" w:type="dxa"/>
          </w:tcPr>
          <w:p w14:paraId="24846CBE" w14:textId="77777777" w:rsidR="007605F5" w:rsidRPr="007605F5" w:rsidRDefault="007605F5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074C7F48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LISA</w:t>
            </w:r>
          </w:p>
        </w:tc>
        <w:tc>
          <w:tcPr>
            <w:tcW w:w="1984" w:type="dxa"/>
          </w:tcPr>
          <w:p w14:paraId="1CBBA0DC" w14:textId="77777777" w:rsidR="007605F5" w:rsidRPr="00CB64B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AYALA</w:t>
            </w:r>
          </w:p>
        </w:tc>
        <w:tc>
          <w:tcPr>
            <w:tcW w:w="4594" w:type="dxa"/>
          </w:tcPr>
          <w:p w14:paraId="6516D822" w14:textId="60436BE9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COLTON 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7605F5" w:rsidRPr="007605F5" w14:paraId="4387D7C3" w14:textId="77777777" w:rsidTr="00B26DEC">
        <w:trPr>
          <w:trHeight w:val="130"/>
        </w:trPr>
        <w:tc>
          <w:tcPr>
            <w:tcW w:w="1464" w:type="dxa"/>
          </w:tcPr>
          <w:p w14:paraId="02C0DF60" w14:textId="0BA8813C" w:rsidR="007605F5" w:rsidRPr="007605F5" w:rsidRDefault="00DA6A4B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12" w:type="dxa"/>
          </w:tcPr>
          <w:p w14:paraId="3C462710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TERRI</w:t>
            </w:r>
          </w:p>
        </w:tc>
        <w:tc>
          <w:tcPr>
            <w:tcW w:w="1984" w:type="dxa"/>
          </w:tcPr>
          <w:p w14:paraId="6A556BB3" w14:textId="4AE21AD1" w:rsidR="007605F5" w:rsidRPr="00CB64B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AYLWARD*</w:t>
            </w:r>
          </w:p>
        </w:tc>
        <w:tc>
          <w:tcPr>
            <w:tcW w:w="4594" w:type="dxa"/>
          </w:tcPr>
          <w:p w14:paraId="6A11AF88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MURRIETA FIRE &amp; RESCUE</w:t>
            </w:r>
          </w:p>
        </w:tc>
      </w:tr>
      <w:tr w:rsidR="007605F5" w:rsidRPr="007605F5" w14:paraId="361C3A52" w14:textId="77777777" w:rsidTr="00B26DEC">
        <w:trPr>
          <w:trHeight w:val="130"/>
        </w:trPr>
        <w:tc>
          <w:tcPr>
            <w:tcW w:w="1464" w:type="dxa"/>
          </w:tcPr>
          <w:p w14:paraId="4D6D2822" w14:textId="54D7FE77" w:rsidR="007605F5" w:rsidRPr="007605F5" w:rsidRDefault="007605F5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6FA98773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DEBORAH</w:t>
            </w:r>
          </w:p>
        </w:tc>
        <w:tc>
          <w:tcPr>
            <w:tcW w:w="1984" w:type="dxa"/>
          </w:tcPr>
          <w:p w14:paraId="55BE4495" w14:textId="5E112630" w:rsidR="007605F5" w:rsidRPr="00CB64B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BAIRD*</w:t>
            </w:r>
          </w:p>
        </w:tc>
        <w:tc>
          <w:tcPr>
            <w:tcW w:w="4594" w:type="dxa"/>
          </w:tcPr>
          <w:p w14:paraId="7F59E111" w14:textId="776E911D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CARLSBAD 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7605F5" w:rsidRPr="007605F5" w14:paraId="4DE11A21" w14:textId="77777777" w:rsidTr="00B26DEC">
        <w:trPr>
          <w:trHeight w:val="130"/>
        </w:trPr>
        <w:tc>
          <w:tcPr>
            <w:tcW w:w="1464" w:type="dxa"/>
          </w:tcPr>
          <w:p w14:paraId="73F61A0D" w14:textId="77777777" w:rsidR="007605F5" w:rsidRPr="007605F5" w:rsidRDefault="007605F5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435262C1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PATTY</w:t>
            </w:r>
          </w:p>
        </w:tc>
        <w:tc>
          <w:tcPr>
            <w:tcW w:w="1984" w:type="dxa"/>
          </w:tcPr>
          <w:p w14:paraId="4AA34DAB" w14:textId="77777777" w:rsidR="007605F5" w:rsidRPr="00CB64B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BARRAGAN</w:t>
            </w:r>
          </w:p>
        </w:tc>
        <w:tc>
          <w:tcPr>
            <w:tcW w:w="4594" w:type="dxa"/>
          </w:tcPr>
          <w:p w14:paraId="75E784DD" w14:textId="732D7595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ARCADIA 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7605F5" w:rsidRPr="007605F5" w14:paraId="6DA35E8D" w14:textId="77777777" w:rsidTr="00B26DEC">
        <w:trPr>
          <w:trHeight w:val="130"/>
        </w:trPr>
        <w:tc>
          <w:tcPr>
            <w:tcW w:w="1464" w:type="dxa"/>
          </w:tcPr>
          <w:p w14:paraId="4FB449F7" w14:textId="247BF7F7" w:rsidR="007605F5" w:rsidRPr="007605F5" w:rsidRDefault="00B26DEC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12" w:type="dxa"/>
          </w:tcPr>
          <w:p w14:paraId="52866ABC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THERESA </w:t>
            </w:r>
          </w:p>
        </w:tc>
        <w:tc>
          <w:tcPr>
            <w:tcW w:w="1984" w:type="dxa"/>
          </w:tcPr>
          <w:p w14:paraId="09B99E9E" w14:textId="77777777" w:rsidR="007605F5" w:rsidRPr="00CB64B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BARRERA</w:t>
            </w:r>
          </w:p>
        </w:tc>
        <w:tc>
          <w:tcPr>
            <w:tcW w:w="4594" w:type="dxa"/>
          </w:tcPr>
          <w:p w14:paraId="3106D197" w14:textId="0C354015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LA COUNTY 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7605F5" w:rsidRPr="007605F5" w14:paraId="0A09CA36" w14:textId="77777777" w:rsidTr="00B26DEC">
        <w:trPr>
          <w:trHeight w:val="130"/>
        </w:trPr>
        <w:tc>
          <w:tcPr>
            <w:tcW w:w="1464" w:type="dxa"/>
          </w:tcPr>
          <w:p w14:paraId="2F6F391D" w14:textId="77777777" w:rsidR="007605F5" w:rsidRPr="007605F5" w:rsidRDefault="007605F5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58EEEAF8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JUDY</w:t>
            </w:r>
          </w:p>
        </w:tc>
        <w:tc>
          <w:tcPr>
            <w:tcW w:w="1984" w:type="dxa"/>
          </w:tcPr>
          <w:p w14:paraId="60B91956" w14:textId="77777777" w:rsidR="007605F5" w:rsidRPr="00CB64B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BLUMBERG</w:t>
            </w:r>
          </w:p>
        </w:tc>
        <w:tc>
          <w:tcPr>
            <w:tcW w:w="4594" w:type="dxa"/>
          </w:tcPr>
          <w:p w14:paraId="380DF200" w14:textId="2641322C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PALM SPRINGS 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9C2FA0" w:rsidRPr="007605F5" w14:paraId="41162FF4" w14:textId="77777777" w:rsidTr="00B26DEC">
        <w:trPr>
          <w:trHeight w:val="130"/>
        </w:trPr>
        <w:tc>
          <w:tcPr>
            <w:tcW w:w="1464" w:type="dxa"/>
          </w:tcPr>
          <w:p w14:paraId="7CC817A5" w14:textId="7D49F045" w:rsidR="009C2FA0" w:rsidRPr="007605F5" w:rsidRDefault="009C2FA0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23401E49" w14:textId="2169F78B" w:rsidR="009C2FA0" w:rsidRPr="007605F5" w:rsidRDefault="009C2FA0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JANISE</w:t>
            </w:r>
          </w:p>
        </w:tc>
        <w:tc>
          <w:tcPr>
            <w:tcW w:w="1984" w:type="dxa"/>
          </w:tcPr>
          <w:p w14:paraId="6DD6AE68" w14:textId="074DBA0F" w:rsidR="009C2FA0" w:rsidRPr="00CB64B5" w:rsidRDefault="009C2FA0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BOCSKOVITS</w:t>
            </w:r>
          </w:p>
        </w:tc>
        <w:tc>
          <w:tcPr>
            <w:tcW w:w="4594" w:type="dxa"/>
          </w:tcPr>
          <w:p w14:paraId="5FEDCE74" w14:textId="1895FC5F" w:rsidR="009C2FA0" w:rsidRPr="007605F5" w:rsidRDefault="009C2FA0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LAKESIDE FIRE PROTECTION DISTRICT</w:t>
            </w:r>
          </w:p>
        </w:tc>
      </w:tr>
      <w:tr w:rsidR="007605F5" w:rsidRPr="007605F5" w14:paraId="114E5E19" w14:textId="77777777" w:rsidTr="00B26DEC">
        <w:trPr>
          <w:trHeight w:val="130"/>
        </w:trPr>
        <w:tc>
          <w:tcPr>
            <w:tcW w:w="1464" w:type="dxa"/>
          </w:tcPr>
          <w:p w14:paraId="349F35C9" w14:textId="77777777" w:rsidR="007605F5" w:rsidRPr="007605F5" w:rsidRDefault="007605F5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5ADF3463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ANDREA </w:t>
            </w:r>
          </w:p>
        </w:tc>
        <w:tc>
          <w:tcPr>
            <w:tcW w:w="1984" w:type="dxa"/>
          </w:tcPr>
          <w:p w14:paraId="3FE9A809" w14:textId="77777777" w:rsidR="007605F5" w:rsidRPr="00CB64B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BROOKS</w:t>
            </w:r>
          </w:p>
        </w:tc>
        <w:tc>
          <w:tcPr>
            <w:tcW w:w="4594" w:type="dxa"/>
          </w:tcPr>
          <w:p w14:paraId="01E03498" w14:textId="48937392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ORANGE CITY 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7335F6" w:rsidRPr="007605F5" w14:paraId="33981B94" w14:textId="77777777" w:rsidTr="00B26DEC">
        <w:trPr>
          <w:trHeight w:val="130"/>
        </w:trPr>
        <w:tc>
          <w:tcPr>
            <w:tcW w:w="1464" w:type="dxa"/>
          </w:tcPr>
          <w:p w14:paraId="3D113041" w14:textId="4AA91ECD" w:rsidR="007335F6" w:rsidRPr="007605F5" w:rsidRDefault="00B26DEC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12" w:type="dxa"/>
          </w:tcPr>
          <w:p w14:paraId="5774FF95" w14:textId="2E1EDB8A" w:rsidR="007335F6" w:rsidRPr="007605F5" w:rsidRDefault="007335F6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JENNIFER</w:t>
            </w:r>
          </w:p>
        </w:tc>
        <w:tc>
          <w:tcPr>
            <w:tcW w:w="1984" w:type="dxa"/>
          </w:tcPr>
          <w:p w14:paraId="3E7DEC64" w14:textId="75334B32" w:rsidR="007335F6" w:rsidRPr="00CB64B5" w:rsidRDefault="007335F6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BROWN</w:t>
            </w:r>
          </w:p>
        </w:tc>
        <w:tc>
          <w:tcPr>
            <w:tcW w:w="4594" w:type="dxa"/>
          </w:tcPr>
          <w:p w14:paraId="7FE29C6E" w14:textId="7EC91E30" w:rsidR="007335F6" w:rsidRPr="007605F5" w:rsidRDefault="007335F6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 VERNE FIRE DEPARTMENT</w:t>
            </w:r>
          </w:p>
        </w:tc>
      </w:tr>
      <w:tr w:rsidR="007605F5" w:rsidRPr="007605F5" w14:paraId="30C54EAA" w14:textId="77777777" w:rsidTr="00B26DEC">
        <w:trPr>
          <w:trHeight w:val="130"/>
        </w:trPr>
        <w:tc>
          <w:tcPr>
            <w:tcW w:w="1464" w:type="dxa"/>
          </w:tcPr>
          <w:p w14:paraId="067CA560" w14:textId="07906CC3" w:rsidR="007605F5" w:rsidRPr="007605F5" w:rsidRDefault="00B26DEC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12" w:type="dxa"/>
          </w:tcPr>
          <w:p w14:paraId="76E11882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STORM</w:t>
            </w:r>
          </w:p>
        </w:tc>
        <w:tc>
          <w:tcPr>
            <w:tcW w:w="1984" w:type="dxa"/>
          </w:tcPr>
          <w:p w14:paraId="34761BC1" w14:textId="77777777" w:rsidR="007605F5" w:rsidRPr="00CB64B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BROWN</w:t>
            </w:r>
          </w:p>
        </w:tc>
        <w:tc>
          <w:tcPr>
            <w:tcW w:w="4594" w:type="dxa"/>
          </w:tcPr>
          <w:p w14:paraId="32137D93" w14:textId="454D8CCE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VIEJAS 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7605F5" w:rsidRPr="007605F5" w14:paraId="4A3CA3E2" w14:textId="77777777" w:rsidTr="00B26DEC">
        <w:trPr>
          <w:trHeight w:val="130"/>
        </w:trPr>
        <w:tc>
          <w:tcPr>
            <w:tcW w:w="1464" w:type="dxa"/>
          </w:tcPr>
          <w:p w14:paraId="1C679691" w14:textId="4D27C2DB" w:rsidR="007605F5" w:rsidRPr="007605F5" w:rsidRDefault="00B52791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12" w:type="dxa"/>
          </w:tcPr>
          <w:p w14:paraId="4D08051A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DON</w:t>
            </w:r>
          </w:p>
        </w:tc>
        <w:tc>
          <w:tcPr>
            <w:tcW w:w="1984" w:type="dxa"/>
          </w:tcPr>
          <w:p w14:paraId="47B89AC6" w14:textId="5F2B9D63" w:rsidR="007605F5" w:rsidRPr="00CB64B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BUTZ*</w:t>
            </w:r>
          </w:p>
        </w:tc>
        <w:tc>
          <w:tcPr>
            <w:tcW w:w="4594" w:type="dxa"/>
          </w:tcPr>
          <w:p w14:paraId="10168017" w14:textId="6BB575AA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LAKESIDE 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IRE </w:t>
            </w:r>
            <w:r w:rsidR="00FD1360">
              <w:rPr>
                <w:rFonts w:asciiTheme="minorHAnsi" w:hAnsiTheme="minorHAnsi" w:cstheme="minorHAnsi"/>
                <w:sz w:val="18"/>
                <w:szCs w:val="18"/>
              </w:rPr>
              <w:t>PROTECTION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ISTRICT</w:t>
            </w:r>
          </w:p>
        </w:tc>
      </w:tr>
      <w:tr w:rsidR="007605F5" w:rsidRPr="007605F5" w14:paraId="12AD1BB5" w14:textId="77777777" w:rsidTr="00B26DEC">
        <w:trPr>
          <w:trHeight w:val="130"/>
        </w:trPr>
        <w:tc>
          <w:tcPr>
            <w:tcW w:w="1464" w:type="dxa"/>
          </w:tcPr>
          <w:p w14:paraId="1367F16B" w14:textId="77777777" w:rsidR="007605F5" w:rsidRPr="007605F5" w:rsidRDefault="007605F5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15A540F5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MARIA</w:t>
            </w:r>
          </w:p>
        </w:tc>
        <w:tc>
          <w:tcPr>
            <w:tcW w:w="1984" w:type="dxa"/>
          </w:tcPr>
          <w:p w14:paraId="7FB9BB7C" w14:textId="77777777" w:rsidR="007605F5" w:rsidRPr="00CB64B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CABRAL</w:t>
            </w:r>
          </w:p>
        </w:tc>
        <w:tc>
          <w:tcPr>
            <w:tcW w:w="4594" w:type="dxa"/>
          </w:tcPr>
          <w:p w14:paraId="135A8500" w14:textId="206A10AA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SANTA MONICA 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7605F5" w:rsidRPr="007605F5" w14:paraId="679976B0" w14:textId="77777777" w:rsidTr="00B26DEC">
        <w:trPr>
          <w:trHeight w:val="130"/>
        </w:trPr>
        <w:tc>
          <w:tcPr>
            <w:tcW w:w="1464" w:type="dxa"/>
          </w:tcPr>
          <w:p w14:paraId="160CA5E7" w14:textId="6F9E7779" w:rsidR="007605F5" w:rsidRPr="007605F5" w:rsidRDefault="00B26DEC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12" w:type="dxa"/>
          </w:tcPr>
          <w:p w14:paraId="7E455CC4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ALICEA </w:t>
            </w:r>
          </w:p>
        </w:tc>
        <w:tc>
          <w:tcPr>
            <w:tcW w:w="1984" w:type="dxa"/>
          </w:tcPr>
          <w:p w14:paraId="4604C0D7" w14:textId="77777777" w:rsidR="007605F5" w:rsidRPr="00CB64B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CACCAVO</w:t>
            </w:r>
          </w:p>
        </w:tc>
        <w:tc>
          <w:tcPr>
            <w:tcW w:w="4594" w:type="dxa"/>
          </w:tcPr>
          <w:p w14:paraId="3F66D8D7" w14:textId="7D4CD71D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RANCHO SANTA FE </w:t>
            </w:r>
            <w:r w:rsidR="00FD1360">
              <w:rPr>
                <w:rFonts w:asciiTheme="minorHAnsi" w:hAnsiTheme="minorHAnsi" w:cstheme="minorHAnsi"/>
                <w:sz w:val="18"/>
                <w:szCs w:val="18"/>
              </w:rPr>
              <w:t>FIRE PROTECTION DISTRICT</w:t>
            </w:r>
          </w:p>
        </w:tc>
      </w:tr>
      <w:tr w:rsidR="00B52791" w:rsidRPr="007605F5" w14:paraId="0C5BEAE6" w14:textId="77777777" w:rsidTr="00B26DEC">
        <w:trPr>
          <w:trHeight w:val="130"/>
        </w:trPr>
        <w:tc>
          <w:tcPr>
            <w:tcW w:w="1464" w:type="dxa"/>
          </w:tcPr>
          <w:p w14:paraId="53A49BC7" w14:textId="66625750" w:rsidR="00B52791" w:rsidRPr="007605F5" w:rsidRDefault="00B52791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6CF8F822" w14:textId="1EFCFD5B" w:rsidR="00B52791" w:rsidRPr="007605F5" w:rsidRDefault="00B52791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PAULA</w:t>
            </w:r>
          </w:p>
        </w:tc>
        <w:tc>
          <w:tcPr>
            <w:tcW w:w="1984" w:type="dxa"/>
          </w:tcPr>
          <w:p w14:paraId="26541E33" w14:textId="0A07A41B" w:rsidR="00B52791" w:rsidRPr="00CB64B5" w:rsidRDefault="00B52791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CARDIEL</w:t>
            </w:r>
          </w:p>
        </w:tc>
        <w:tc>
          <w:tcPr>
            <w:tcW w:w="4594" w:type="dxa"/>
          </w:tcPr>
          <w:p w14:paraId="04174919" w14:textId="75F40031" w:rsidR="00B52791" w:rsidRPr="007605F5" w:rsidRDefault="00B52791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SANTA MONICA 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7605F5" w:rsidRPr="007605F5" w14:paraId="0DA416F6" w14:textId="77777777" w:rsidTr="00B26DEC">
        <w:trPr>
          <w:trHeight w:val="130"/>
        </w:trPr>
        <w:tc>
          <w:tcPr>
            <w:tcW w:w="1464" w:type="dxa"/>
          </w:tcPr>
          <w:p w14:paraId="056B1BD4" w14:textId="77777777" w:rsidR="007605F5" w:rsidRPr="007605F5" w:rsidRDefault="007605F5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791737FA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MARISOL</w:t>
            </w:r>
          </w:p>
        </w:tc>
        <w:tc>
          <w:tcPr>
            <w:tcW w:w="1984" w:type="dxa"/>
          </w:tcPr>
          <w:p w14:paraId="0ACB7938" w14:textId="77777777" w:rsidR="007605F5" w:rsidRPr="00CB64B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CHAVEZ-GALLEGOS</w:t>
            </w:r>
          </w:p>
        </w:tc>
        <w:tc>
          <w:tcPr>
            <w:tcW w:w="4594" w:type="dxa"/>
          </w:tcPr>
          <w:p w14:paraId="3AF61583" w14:textId="5456D15B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KERN COUNTY 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7605F5" w:rsidRPr="007605F5" w14:paraId="1EC5FAD3" w14:textId="77777777" w:rsidTr="00B26DEC">
        <w:trPr>
          <w:trHeight w:val="130"/>
        </w:trPr>
        <w:tc>
          <w:tcPr>
            <w:tcW w:w="1464" w:type="dxa"/>
          </w:tcPr>
          <w:p w14:paraId="6B11A312" w14:textId="77777777" w:rsidR="007605F5" w:rsidRPr="007605F5" w:rsidRDefault="007605F5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1EA9E33A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ANN</w:t>
            </w:r>
          </w:p>
        </w:tc>
        <w:tc>
          <w:tcPr>
            <w:tcW w:w="1984" w:type="dxa"/>
          </w:tcPr>
          <w:p w14:paraId="767EDAF2" w14:textId="77777777" w:rsidR="007605F5" w:rsidRPr="00CB64B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COYLE</w:t>
            </w:r>
          </w:p>
        </w:tc>
        <w:tc>
          <w:tcPr>
            <w:tcW w:w="4594" w:type="dxa"/>
          </w:tcPr>
          <w:p w14:paraId="7BA25C90" w14:textId="222348ED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SAN MANUEL 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7605F5" w:rsidRPr="007605F5" w14:paraId="290859B0" w14:textId="77777777" w:rsidTr="00B26DEC">
        <w:trPr>
          <w:trHeight w:val="130"/>
        </w:trPr>
        <w:tc>
          <w:tcPr>
            <w:tcW w:w="1464" w:type="dxa"/>
          </w:tcPr>
          <w:p w14:paraId="2C342388" w14:textId="00D0CAD8" w:rsidR="007605F5" w:rsidRPr="007605F5" w:rsidRDefault="00B52791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12" w:type="dxa"/>
          </w:tcPr>
          <w:p w14:paraId="6743D8B1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TERESE</w:t>
            </w:r>
          </w:p>
        </w:tc>
        <w:tc>
          <w:tcPr>
            <w:tcW w:w="1984" w:type="dxa"/>
          </w:tcPr>
          <w:p w14:paraId="30DCF8A9" w14:textId="77777777" w:rsidR="007605F5" w:rsidRPr="00CB64B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CRISPIN</w:t>
            </w:r>
          </w:p>
        </w:tc>
        <w:tc>
          <w:tcPr>
            <w:tcW w:w="4594" w:type="dxa"/>
          </w:tcPr>
          <w:p w14:paraId="283C36A0" w14:textId="3907D568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SANTA BARBARA CITY 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7605F5" w:rsidRPr="007605F5" w14:paraId="19542CFD" w14:textId="77777777" w:rsidTr="00B26DEC">
        <w:trPr>
          <w:trHeight w:val="130"/>
        </w:trPr>
        <w:tc>
          <w:tcPr>
            <w:tcW w:w="1464" w:type="dxa"/>
          </w:tcPr>
          <w:p w14:paraId="40658C4E" w14:textId="77777777" w:rsidR="007605F5" w:rsidRPr="007605F5" w:rsidRDefault="007605F5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12C45E3C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TONI</w:t>
            </w:r>
          </w:p>
        </w:tc>
        <w:tc>
          <w:tcPr>
            <w:tcW w:w="1984" w:type="dxa"/>
          </w:tcPr>
          <w:p w14:paraId="125FEBBB" w14:textId="77777777" w:rsidR="007605F5" w:rsidRPr="00CB64B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CROSBY</w:t>
            </w:r>
          </w:p>
        </w:tc>
        <w:tc>
          <w:tcPr>
            <w:tcW w:w="4594" w:type="dxa"/>
          </w:tcPr>
          <w:p w14:paraId="04E326CD" w14:textId="26999E1A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BAKERSFIELD 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1C74DD" w:rsidRPr="007605F5" w14:paraId="6F2DDE9A" w14:textId="77777777" w:rsidTr="00B26DEC">
        <w:trPr>
          <w:trHeight w:val="130"/>
        </w:trPr>
        <w:tc>
          <w:tcPr>
            <w:tcW w:w="1464" w:type="dxa"/>
          </w:tcPr>
          <w:p w14:paraId="417FA7B1" w14:textId="42E492E0" w:rsidR="001C74DD" w:rsidRDefault="00B26DEC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12" w:type="dxa"/>
          </w:tcPr>
          <w:p w14:paraId="5950FD94" w14:textId="75B441F1" w:rsidR="001C74DD" w:rsidRPr="007605F5" w:rsidRDefault="001C74DD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KRISTA</w:t>
            </w:r>
          </w:p>
        </w:tc>
        <w:tc>
          <w:tcPr>
            <w:tcW w:w="1984" w:type="dxa"/>
          </w:tcPr>
          <w:p w14:paraId="131CED29" w14:textId="7FB36542" w:rsidR="001C74DD" w:rsidRPr="00CB64B5" w:rsidRDefault="001C74DD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D’AGOSTINO</w:t>
            </w:r>
          </w:p>
        </w:tc>
        <w:tc>
          <w:tcPr>
            <w:tcW w:w="4594" w:type="dxa"/>
          </w:tcPr>
          <w:p w14:paraId="57C301EE" w14:textId="08306A48" w:rsidR="001C74DD" w:rsidRPr="007605F5" w:rsidRDefault="001C74DD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LAKESIDE FIRE PROTECTION DISTRICT</w:t>
            </w:r>
          </w:p>
        </w:tc>
      </w:tr>
      <w:tr w:rsidR="007605F5" w:rsidRPr="007605F5" w14:paraId="53F2D828" w14:textId="77777777" w:rsidTr="00B26DEC">
        <w:trPr>
          <w:trHeight w:val="130"/>
        </w:trPr>
        <w:tc>
          <w:tcPr>
            <w:tcW w:w="1464" w:type="dxa"/>
          </w:tcPr>
          <w:p w14:paraId="4D4EA752" w14:textId="18938D7E" w:rsidR="007605F5" w:rsidRPr="007605F5" w:rsidRDefault="007605F5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5D75E495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ANGELICA</w:t>
            </w:r>
          </w:p>
        </w:tc>
        <w:tc>
          <w:tcPr>
            <w:tcW w:w="1984" w:type="dxa"/>
          </w:tcPr>
          <w:p w14:paraId="0ECF0245" w14:textId="77777777" w:rsidR="007605F5" w:rsidRPr="00CB64B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DE LA TORRE</w:t>
            </w:r>
          </w:p>
        </w:tc>
        <w:tc>
          <w:tcPr>
            <w:tcW w:w="4594" w:type="dxa"/>
          </w:tcPr>
          <w:p w14:paraId="3696D840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CHINO VALLEY INDEPENDENT FIRE</w:t>
            </w:r>
          </w:p>
        </w:tc>
      </w:tr>
      <w:tr w:rsidR="007605F5" w:rsidRPr="007605F5" w14:paraId="52C59271" w14:textId="77777777" w:rsidTr="00B26DEC">
        <w:trPr>
          <w:trHeight w:val="130"/>
        </w:trPr>
        <w:tc>
          <w:tcPr>
            <w:tcW w:w="1464" w:type="dxa"/>
          </w:tcPr>
          <w:p w14:paraId="265B4642" w14:textId="77777777" w:rsidR="007605F5" w:rsidRPr="007605F5" w:rsidRDefault="007605F5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16A30FA5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EILEEN</w:t>
            </w:r>
          </w:p>
        </w:tc>
        <w:tc>
          <w:tcPr>
            <w:tcW w:w="1984" w:type="dxa"/>
          </w:tcPr>
          <w:p w14:paraId="089BF33A" w14:textId="77777777" w:rsidR="007605F5" w:rsidRPr="00CB64B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DIRKSEN</w:t>
            </w:r>
          </w:p>
        </w:tc>
        <w:tc>
          <w:tcPr>
            <w:tcW w:w="4594" w:type="dxa"/>
          </w:tcPr>
          <w:p w14:paraId="61CEBA15" w14:textId="63AEA5D3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CITY OF REDLANDS 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7605F5" w:rsidRPr="007605F5" w14:paraId="1B926312" w14:textId="77777777" w:rsidTr="00B26DEC">
        <w:trPr>
          <w:trHeight w:val="130"/>
        </w:trPr>
        <w:tc>
          <w:tcPr>
            <w:tcW w:w="1464" w:type="dxa"/>
          </w:tcPr>
          <w:p w14:paraId="008FD897" w14:textId="77777777" w:rsidR="007605F5" w:rsidRPr="007605F5" w:rsidRDefault="007605F5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2974BCAC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ERIN</w:t>
            </w:r>
          </w:p>
        </w:tc>
        <w:tc>
          <w:tcPr>
            <w:tcW w:w="1984" w:type="dxa"/>
          </w:tcPr>
          <w:p w14:paraId="7E76E594" w14:textId="77777777" w:rsidR="007605F5" w:rsidRPr="00CB64B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DOOLEY</w:t>
            </w:r>
          </w:p>
        </w:tc>
        <w:tc>
          <w:tcPr>
            <w:tcW w:w="4594" w:type="dxa"/>
          </w:tcPr>
          <w:p w14:paraId="325254F7" w14:textId="56375309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ALPINE </w:t>
            </w:r>
            <w:r w:rsidR="00FD1360">
              <w:rPr>
                <w:rFonts w:asciiTheme="minorHAnsi" w:hAnsiTheme="minorHAnsi" w:cstheme="minorHAnsi"/>
                <w:sz w:val="18"/>
                <w:szCs w:val="18"/>
              </w:rPr>
              <w:t>FIRE PROTECTION DISTRICT</w:t>
            </w:r>
          </w:p>
        </w:tc>
      </w:tr>
      <w:tr w:rsidR="00660433" w:rsidRPr="007605F5" w14:paraId="11756984" w14:textId="77777777" w:rsidTr="00B26DEC">
        <w:trPr>
          <w:trHeight w:val="130"/>
        </w:trPr>
        <w:tc>
          <w:tcPr>
            <w:tcW w:w="1464" w:type="dxa"/>
          </w:tcPr>
          <w:p w14:paraId="5BEE25BA" w14:textId="2D5A54FE" w:rsidR="00660433" w:rsidRPr="007605F5" w:rsidRDefault="00B26DEC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X</w:t>
            </w:r>
          </w:p>
        </w:tc>
        <w:tc>
          <w:tcPr>
            <w:tcW w:w="1512" w:type="dxa"/>
          </w:tcPr>
          <w:p w14:paraId="5A2A36EC" w14:textId="3A4DC881" w:rsidR="00660433" w:rsidRPr="007605F5" w:rsidRDefault="00F66F52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KRIS</w:t>
            </w:r>
          </w:p>
        </w:tc>
        <w:tc>
          <w:tcPr>
            <w:tcW w:w="1984" w:type="dxa"/>
          </w:tcPr>
          <w:p w14:paraId="2089DA39" w14:textId="752C57EB" w:rsidR="00660433" w:rsidRPr="00CB64B5" w:rsidRDefault="00F66F52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EDWARDS</w:t>
            </w:r>
          </w:p>
        </w:tc>
        <w:tc>
          <w:tcPr>
            <w:tcW w:w="4594" w:type="dxa"/>
          </w:tcPr>
          <w:p w14:paraId="6385720E" w14:textId="64A279AB" w:rsidR="00660433" w:rsidRPr="007605F5" w:rsidRDefault="00F66F52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VENTURA FIRE DEPARTMENT</w:t>
            </w:r>
          </w:p>
        </w:tc>
      </w:tr>
      <w:tr w:rsidR="007605F5" w:rsidRPr="007605F5" w14:paraId="6EC0BB4C" w14:textId="77777777" w:rsidTr="00B26DEC">
        <w:trPr>
          <w:trHeight w:val="130"/>
        </w:trPr>
        <w:tc>
          <w:tcPr>
            <w:tcW w:w="1464" w:type="dxa"/>
          </w:tcPr>
          <w:p w14:paraId="59EF6D20" w14:textId="77777777" w:rsidR="007605F5" w:rsidRPr="007605F5" w:rsidRDefault="007605F5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513A3852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AMY</w:t>
            </w:r>
          </w:p>
        </w:tc>
        <w:tc>
          <w:tcPr>
            <w:tcW w:w="1984" w:type="dxa"/>
          </w:tcPr>
          <w:p w14:paraId="418F7782" w14:textId="77777777" w:rsidR="007605F5" w:rsidRPr="00CB64B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ELLARD</w:t>
            </w:r>
          </w:p>
        </w:tc>
        <w:tc>
          <w:tcPr>
            <w:tcW w:w="4594" w:type="dxa"/>
          </w:tcPr>
          <w:p w14:paraId="37E88846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CITY OF COSTA MESA FIRE &amp; RESCUE</w:t>
            </w:r>
          </w:p>
        </w:tc>
      </w:tr>
      <w:tr w:rsidR="007605F5" w:rsidRPr="007605F5" w14:paraId="6C9093EF" w14:textId="77777777" w:rsidTr="00B26DEC">
        <w:trPr>
          <w:trHeight w:val="130"/>
        </w:trPr>
        <w:tc>
          <w:tcPr>
            <w:tcW w:w="1464" w:type="dxa"/>
          </w:tcPr>
          <w:p w14:paraId="72DE3297" w14:textId="77777777" w:rsidR="007605F5" w:rsidRPr="007605F5" w:rsidRDefault="007605F5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5147BEEB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LAURA</w:t>
            </w:r>
          </w:p>
        </w:tc>
        <w:tc>
          <w:tcPr>
            <w:tcW w:w="1984" w:type="dxa"/>
          </w:tcPr>
          <w:p w14:paraId="48742526" w14:textId="77777777" w:rsidR="007605F5" w:rsidRPr="00CB64B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FERNANDEZ</w:t>
            </w:r>
          </w:p>
        </w:tc>
        <w:tc>
          <w:tcPr>
            <w:tcW w:w="4594" w:type="dxa"/>
          </w:tcPr>
          <w:p w14:paraId="2AC1EC3C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SAN MIGUEL CONSOLIDATED FIRE</w:t>
            </w:r>
          </w:p>
        </w:tc>
      </w:tr>
      <w:tr w:rsidR="007605F5" w:rsidRPr="007605F5" w14:paraId="7153CF26" w14:textId="77777777" w:rsidTr="00B26DEC">
        <w:trPr>
          <w:trHeight w:val="130"/>
        </w:trPr>
        <w:tc>
          <w:tcPr>
            <w:tcW w:w="1464" w:type="dxa"/>
          </w:tcPr>
          <w:p w14:paraId="01882560" w14:textId="6FA7C927" w:rsidR="007605F5" w:rsidRPr="007605F5" w:rsidRDefault="007605F5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5F0E7691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CHRISTINE</w:t>
            </w:r>
          </w:p>
        </w:tc>
        <w:tc>
          <w:tcPr>
            <w:tcW w:w="1984" w:type="dxa"/>
          </w:tcPr>
          <w:p w14:paraId="48E77656" w14:textId="5D58F388" w:rsidR="007605F5" w:rsidRPr="00CB64B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FLORES</w:t>
            </w:r>
          </w:p>
        </w:tc>
        <w:tc>
          <w:tcPr>
            <w:tcW w:w="4594" w:type="dxa"/>
          </w:tcPr>
          <w:p w14:paraId="72B3A87E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RANCHO CUCAMONGA FIRE DISTRICT</w:t>
            </w:r>
          </w:p>
        </w:tc>
      </w:tr>
      <w:tr w:rsidR="003042F8" w:rsidRPr="007605F5" w14:paraId="176A1F5E" w14:textId="77777777" w:rsidTr="00B26DEC">
        <w:trPr>
          <w:trHeight w:val="130"/>
        </w:trPr>
        <w:tc>
          <w:tcPr>
            <w:tcW w:w="1464" w:type="dxa"/>
          </w:tcPr>
          <w:p w14:paraId="59E8F2A4" w14:textId="56E1836E" w:rsidR="003042F8" w:rsidRPr="007605F5" w:rsidRDefault="00B26DEC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12" w:type="dxa"/>
          </w:tcPr>
          <w:p w14:paraId="58B153F8" w14:textId="0DF8783E" w:rsidR="003042F8" w:rsidRPr="007605F5" w:rsidRDefault="003042F8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NATHALIA</w:t>
            </w:r>
          </w:p>
        </w:tc>
        <w:tc>
          <w:tcPr>
            <w:tcW w:w="1984" w:type="dxa"/>
          </w:tcPr>
          <w:p w14:paraId="25EF3B7E" w14:textId="2F0E6698" w:rsidR="003042F8" w:rsidRPr="00CB64B5" w:rsidRDefault="003042F8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FLORES</w:t>
            </w:r>
          </w:p>
        </w:tc>
        <w:tc>
          <w:tcPr>
            <w:tcW w:w="4594" w:type="dxa"/>
          </w:tcPr>
          <w:p w14:paraId="65CA27EA" w14:textId="2C402781" w:rsidR="003042F8" w:rsidRPr="007605F5" w:rsidRDefault="003042F8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SIERRA MADRE FIRE DEPARTMENT</w:t>
            </w:r>
          </w:p>
        </w:tc>
      </w:tr>
      <w:tr w:rsidR="007605F5" w:rsidRPr="007605F5" w14:paraId="34B6CC21" w14:textId="77777777" w:rsidTr="00B26DEC">
        <w:trPr>
          <w:trHeight w:val="130"/>
        </w:trPr>
        <w:tc>
          <w:tcPr>
            <w:tcW w:w="1464" w:type="dxa"/>
          </w:tcPr>
          <w:p w14:paraId="373EDBDE" w14:textId="77777777" w:rsidR="007605F5" w:rsidRPr="007605F5" w:rsidRDefault="007605F5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01859F41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KATHY</w:t>
            </w:r>
          </w:p>
        </w:tc>
        <w:tc>
          <w:tcPr>
            <w:tcW w:w="1984" w:type="dxa"/>
          </w:tcPr>
          <w:p w14:paraId="7E3B3EA7" w14:textId="77777777" w:rsidR="007605F5" w:rsidRPr="00CB64B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GLICK</w:t>
            </w:r>
          </w:p>
        </w:tc>
        <w:tc>
          <w:tcPr>
            <w:tcW w:w="4594" w:type="dxa"/>
          </w:tcPr>
          <w:p w14:paraId="41DF75CB" w14:textId="2A7B1C24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ONTARIO 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7605F5" w:rsidRPr="007605F5" w14:paraId="61EB4CF2" w14:textId="77777777" w:rsidTr="00B26DEC">
        <w:trPr>
          <w:trHeight w:val="130"/>
        </w:trPr>
        <w:tc>
          <w:tcPr>
            <w:tcW w:w="1464" w:type="dxa"/>
          </w:tcPr>
          <w:p w14:paraId="63C1F098" w14:textId="77777777" w:rsidR="007605F5" w:rsidRPr="007605F5" w:rsidRDefault="007605F5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2237D28F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MARIE</w:t>
            </w:r>
          </w:p>
        </w:tc>
        <w:tc>
          <w:tcPr>
            <w:tcW w:w="1984" w:type="dxa"/>
          </w:tcPr>
          <w:p w14:paraId="52957B89" w14:textId="77777777" w:rsidR="007605F5" w:rsidRPr="00CB64B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GONZALES</w:t>
            </w:r>
          </w:p>
        </w:tc>
        <w:tc>
          <w:tcPr>
            <w:tcW w:w="4594" w:type="dxa"/>
          </w:tcPr>
          <w:p w14:paraId="4BB10A77" w14:textId="478A945B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EX. ONTARIO 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7605F5" w:rsidRPr="007605F5" w14:paraId="6DA28C2D" w14:textId="77777777" w:rsidTr="00B26DEC">
        <w:trPr>
          <w:trHeight w:val="130"/>
        </w:trPr>
        <w:tc>
          <w:tcPr>
            <w:tcW w:w="1464" w:type="dxa"/>
          </w:tcPr>
          <w:p w14:paraId="72914A81" w14:textId="77777777" w:rsidR="007605F5" w:rsidRPr="007605F5" w:rsidRDefault="007605F5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4AE43B43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FRANCINE</w:t>
            </w:r>
          </w:p>
        </w:tc>
        <w:tc>
          <w:tcPr>
            <w:tcW w:w="1984" w:type="dxa"/>
          </w:tcPr>
          <w:p w14:paraId="30C251AE" w14:textId="77777777" w:rsidR="007605F5" w:rsidRPr="00CB64B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GUTIERREZ</w:t>
            </w:r>
          </w:p>
        </w:tc>
        <w:tc>
          <w:tcPr>
            <w:tcW w:w="4594" w:type="dxa"/>
          </w:tcPr>
          <w:p w14:paraId="29C45FF9" w14:textId="47B05B9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OXNARD 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7605F5" w:rsidRPr="007605F5" w14:paraId="6952AFB7" w14:textId="77777777" w:rsidTr="00B26DEC">
        <w:trPr>
          <w:trHeight w:val="130"/>
        </w:trPr>
        <w:tc>
          <w:tcPr>
            <w:tcW w:w="1464" w:type="dxa"/>
          </w:tcPr>
          <w:p w14:paraId="0FE88772" w14:textId="77777777" w:rsidR="007605F5" w:rsidRPr="007605F5" w:rsidRDefault="007605F5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66A0E5DF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NANCY</w:t>
            </w:r>
          </w:p>
        </w:tc>
        <w:tc>
          <w:tcPr>
            <w:tcW w:w="1984" w:type="dxa"/>
          </w:tcPr>
          <w:p w14:paraId="459F8476" w14:textId="77777777" w:rsidR="007605F5" w:rsidRPr="00CB64B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HAGLUND</w:t>
            </w:r>
          </w:p>
        </w:tc>
        <w:tc>
          <w:tcPr>
            <w:tcW w:w="4594" w:type="dxa"/>
          </w:tcPr>
          <w:p w14:paraId="13A984A7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FIRE CITIES FIRE AUTHORITY</w:t>
            </w:r>
          </w:p>
        </w:tc>
      </w:tr>
      <w:tr w:rsidR="007605F5" w:rsidRPr="007605F5" w14:paraId="4953D64B" w14:textId="77777777" w:rsidTr="00B26DEC">
        <w:trPr>
          <w:trHeight w:val="130"/>
        </w:trPr>
        <w:tc>
          <w:tcPr>
            <w:tcW w:w="1464" w:type="dxa"/>
          </w:tcPr>
          <w:p w14:paraId="242BF066" w14:textId="77777777" w:rsidR="007605F5" w:rsidRPr="007605F5" w:rsidRDefault="007605F5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44B248A1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CATHEE</w:t>
            </w:r>
          </w:p>
        </w:tc>
        <w:tc>
          <w:tcPr>
            <w:tcW w:w="1984" w:type="dxa"/>
          </w:tcPr>
          <w:p w14:paraId="06991E96" w14:textId="77777777" w:rsidR="007605F5" w:rsidRPr="00CB64B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HARRIS</w:t>
            </w:r>
          </w:p>
        </w:tc>
        <w:tc>
          <w:tcPr>
            <w:tcW w:w="4594" w:type="dxa"/>
          </w:tcPr>
          <w:p w14:paraId="3B3708A8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ORANGE COUNTY FIRE AUTHORITY</w:t>
            </w:r>
          </w:p>
        </w:tc>
      </w:tr>
      <w:tr w:rsidR="007605F5" w:rsidRPr="007605F5" w14:paraId="1B082438" w14:textId="77777777" w:rsidTr="00B26DEC">
        <w:trPr>
          <w:trHeight w:val="130"/>
        </w:trPr>
        <w:tc>
          <w:tcPr>
            <w:tcW w:w="1464" w:type="dxa"/>
          </w:tcPr>
          <w:p w14:paraId="3050DD1B" w14:textId="77777777" w:rsidR="007605F5" w:rsidRPr="007605F5" w:rsidRDefault="007605F5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293F10D4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LEAH</w:t>
            </w:r>
          </w:p>
        </w:tc>
        <w:tc>
          <w:tcPr>
            <w:tcW w:w="1984" w:type="dxa"/>
          </w:tcPr>
          <w:p w14:paraId="73755B72" w14:textId="77777777" w:rsidR="007605F5" w:rsidRPr="00CB64B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HARRIS</w:t>
            </w:r>
          </w:p>
        </w:tc>
        <w:tc>
          <w:tcPr>
            <w:tcW w:w="4594" w:type="dxa"/>
          </w:tcPr>
          <w:p w14:paraId="78421AB9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SAN MIGUEL FIRE &amp; RESCUE</w:t>
            </w:r>
          </w:p>
        </w:tc>
      </w:tr>
      <w:tr w:rsidR="007605F5" w:rsidRPr="007605F5" w14:paraId="6E73018F" w14:textId="77777777" w:rsidTr="00B26DEC">
        <w:trPr>
          <w:trHeight w:val="130"/>
        </w:trPr>
        <w:tc>
          <w:tcPr>
            <w:tcW w:w="1464" w:type="dxa"/>
          </w:tcPr>
          <w:p w14:paraId="2262394F" w14:textId="77777777" w:rsidR="007605F5" w:rsidRPr="007605F5" w:rsidRDefault="007605F5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2D3D51AF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BURGEN</w:t>
            </w:r>
          </w:p>
        </w:tc>
        <w:tc>
          <w:tcPr>
            <w:tcW w:w="1984" w:type="dxa"/>
          </w:tcPr>
          <w:p w14:paraId="24737314" w14:textId="77777777" w:rsidR="007605F5" w:rsidRPr="00CB64B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HAVENS</w:t>
            </w:r>
          </w:p>
        </w:tc>
        <w:tc>
          <w:tcPr>
            <w:tcW w:w="4594" w:type="dxa"/>
          </w:tcPr>
          <w:p w14:paraId="7C128B32" w14:textId="096D81C9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RANCHO SANTA FE </w:t>
            </w:r>
            <w:r w:rsidR="00FD1360">
              <w:rPr>
                <w:rFonts w:asciiTheme="minorHAnsi" w:hAnsiTheme="minorHAnsi" w:cstheme="minorHAnsi"/>
                <w:sz w:val="18"/>
                <w:szCs w:val="18"/>
              </w:rPr>
              <w:t>FIRE PROTECTION DISTRICT</w:t>
            </w:r>
          </w:p>
        </w:tc>
      </w:tr>
      <w:tr w:rsidR="00B52791" w:rsidRPr="007605F5" w14:paraId="2A7F2EA4" w14:textId="77777777" w:rsidTr="00B26DEC">
        <w:trPr>
          <w:trHeight w:val="130"/>
        </w:trPr>
        <w:tc>
          <w:tcPr>
            <w:tcW w:w="1464" w:type="dxa"/>
          </w:tcPr>
          <w:p w14:paraId="079ED3E2" w14:textId="3A3B0197" w:rsidR="00B52791" w:rsidRPr="007605F5" w:rsidRDefault="00B52791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12" w:type="dxa"/>
          </w:tcPr>
          <w:p w14:paraId="73332FCF" w14:textId="5A60E25B" w:rsidR="00B52791" w:rsidRPr="007605F5" w:rsidRDefault="00B52791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CHRISTY</w:t>
            </w:r>
          </w:p>
        </w:tc>
        <w:tc>
          <w:tcPr>
            <w:tcW w:w="1984" w:type="dxa"/>
          </w:tcPr>
          <w:p w14:paraId="0DBE0692" w14:textId="0AB76F71" w:rsidR="00B52791" w:rsidRPr="00CB64B5" w:rsidRDefault="00B52791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HEDDEN</w:t>
            </w:r>
          </w:p>
        </w:tc>
        <w:tc>
          <w:tcPr>
            <w:tcW w:w="4594" w:type="dxa"/>
          </w:tcPr>
          <w:p w14:paraId="4E0ED7F2" w14:textId="05C4B50D" w:rsidR="00B52791" w:rsidRPr="007605F5" w:rsidRDefault="00B52791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DOWNEY FIRE DEPARTMENT</w:t>
            </w:r>
          </w:p>
        </w:tc>
      </w:tr>
      <w:tr w:rsidR="007605F5" w:rsidRPr="007605F5" w14:paraId="0417171B" w14:textId="77777777" w:rsidTr="00B26DEC">
        <w:trPr>
          <w:trHeight w:val="130"/>
        </w:trPr>
        <w:tc>
          <w:tcPr>
            <w:tcW w:w="1464" w:type="dxa"/>
          </w:tcPr>
          <w:p w14:paraId="4D0FC9A7" w14:textId="77777777" w:rsidR="007605F5" w:rsidRPr="007605F5" w:rsidRDefault="007605F5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71B7EB80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JOANNA</w:t>
            </w:r>
          </w:p>
        </w:tc>
        <w:tc>
          <w:tcPr>
            <w:tcW w:w="1984" w:type="dxa"/>
          </w:tcPr>
          <w:p w14:paraId="37D2738E" w14:textId="77777777" w:rsidR="007605F5" w:rsidRPr="00CB64B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HERNANDEZ</w:t>
            </w:r>
          </w:p>
        </w:tc>
        <w:tc>
          <w:tcPr>
            <w:tcW w:w="4594" w:type="dxa"/>
          </w:tcPr>
          <w:p w14:paraId="1FA7D159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BARONA FIRE DEPARTMENT</w:t>
            </w:r>
          </w:p>
        </w:tc>
      </w:tr>
      <w:tr w:rsidR="007605F5" w:rsidRPr="007605F5" w14:paraId="37BB1B51" w14:textId="77777777" w:rsidTr="00B26DEC">
        <w:trPr>
          <w:trHeight w:val="130"/>
        </w:trPr>
        <w:tc>
          <w:tcPr>
            <w:tcW w:w="1464" w:type="dxa"/>
          </w:tcPr>
          <w:p w14:paraId="04DE1D23" w14:textId="77777777" w:rsidR="007605F5" w:rsidRPr="007605F5" w:rsidRDefault="007605F5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58106F47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DIANA </w:t>
            </w:r>
          </w:p>
        </w:tc>
        <w:tc>
          <w:tcPr>
            <w:tcW w:w="1984" w:type="dxa"/>
          </w:tcPr>
          <w:p w14:paraId="0989CD0A" w14:textId="77777777" w:rsidR="007605F5" w:rsidRPr="00CB64B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HERRON</w:t>
            </w:r>
          </w:p>
        </w:tc>
        <w:tc>
          <w:tcPr>
            <w:tcW w:w="4594" w:type="dxa"/>
          </w:tcPr>
          <w:p w14:paraId="068BAEBC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SAN MIGUEL FIRE &amp; RESCUE</w:t>
            </w:r>
          </w:p>
        </w:tc>
      </w:tr>
      <w:tr w:rsidR="007605F5" w:rsidRPr="007605F5" w14:paraId="59AFDC62" w14:textId="77777777" w:rsidTr="00B26DEC">
        <w:trPr>
          <w:trHeight w:val="130"/>
        </w:trPr>
        <w:tc>
          <w:tcPr>
            <w:tcW w:w="1464" w:type="dxa"/>
          </w:tcPr>
          <w:p w14:paraId="2013D509" w14:textId="77777777" w:rsidR="007605F5" w:rsidRPr="007605F5" w:rsidRDefault="007605F5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33E06F3F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JENNY</w:t>
            </w:r>
          </w:p>
        </w:tc>
        <w:tc>
          <w:tcPr>
            <w:tcW w:w="1984" w:type="dxa"/>
          </w:tcPr>
          <w:p w14:paraId="44188779" w14:textId="77777777" w:rsidR="007605F5" w:rsidRPr="00CB64B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HUESIAS</w:t>
            </w:r>
          </w:p>
        </w:tc>
        <w:tc>
          <w:tcPr>
            <w:tcW w:w="4594" w:type="dxa"/>
          </w:tcPr>
          <w:p w14:paraId="7C1200A6" w14:textId="54C37948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RANCHO SANTA FE </w:t>
            </w:r>
            <w:r w:rsidR="00FD1360">
              <w:rPr>
                <w:rFonts w:asciiTheme="minorHAnsi" w:hAnsiTheme="minorHAnsi" w:cstheme="minorHAnsi"/>
                <w:sz w:val="18"/>
                <w:szCs w:val="18"/>
              </w:rPr>
              <w:t>FIRE PROTECTION DISTRICT</w:t>
            </w:r>
          </w:p>
        </w:tc>
      </w:tr>
      <w:tr w:rsidR="007605F5" w:rsidRPr="007605F5" w14:paraId="1A74C573" w14:textId="77777777" w:rsidTr="00B26DEC">
        <w:trPr>
          <w:trHeight w:val="130"/>
        </w:trPr>
        <w:tc>
          <w:tcPr>
            <w:tcW w:w="1464" w:type="dxa"/>
          </w:tcPr>
          <w:p w14:paraId="4AA69403" w14:textId="77777777" w:rsidR="007605F5" w:rsidRPr="007605F5" w:rsidRDefault="007605F5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73890CF4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CLAUDIA </w:t>
            </w:r>
          </w:p>
        </w:tc>
        <w:tc>
          <w:tcPr>
            <w:tcW w:w="1984" w:type="dxa"/>
          </w:tcPr>
          <w:p w14:paraId="6BC2F2FC" w14:textId="77777777" w:rsidR="007605F5" w:rsidRPr="00CB64B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HUIZAR</w:t>
            </w:r>
          </w:p>
        </w:tc>
        <w:tc>
          <w:tcPr>
            <w:tcW w:w="4594" w:type="dxa"/>
          </w:tcPr>
          <w:p w14:paraId="30F0A19D" w14:textId="1E31B34D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REDONDO BEACH 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13390F" w:rsidRPr="007605F5" w14:paraId="1F1DEE75" w14:textId="77777777" w:rsidTr="00B26DEC">
        <w:trPr>
          <w:trHeight w:val="130"/>
        </w:trPr>
        <w:tc>
          <w:tcPr>
            <w:tcW w:w="1464" w:type="dxa"/>
          </w:tcPr>
          <w:p w14:paraId="3D222E3C" w14:textId="12DCC7B8" w:rsidR="0013390F" w:rsidRPr="007605F5" w:rsidRDefault="0013390F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63548A30" w14:textId="3994A247" w:rsidR="0013390F" w:rsidRPr="007605F5" w:rsidRDefault="0013390F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BRITTANIE</w:t>
            </w:r>
          </w:p>
        </w:tc>
        <w:tc>
          <w:tcPr>
            <w:tcW w:w="1984" w:type="dxa"/>
          </w:tcPr>
          <w:p w14:paraId="3D463DD6" w14:textId="50C1FA61" w:rsidR="0013390F" w:rsidRPr="00CB64B5" w:rsidRDefault="0013390F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JACOBSON</w:t>
            </w:r>
          </w:p>
        </w:tc>
        <w:tc>
          <w:tcPr>
            <w:tcW w:w="4594" w:type="dxa"/>
          </w:tcPr>
          <w:p w14:paraId="4ABF11E2" w14:textId="419850C2" w:rsidR="0013390F" w:rsidRPr="007605F5" w:rsidRDefault="0013390F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SAN MIGUEL FIRE &amp; RESCUE</w:t>
            </w:r>
          </w:p>
        </w:tc>
      </w:tr>
      <w:tr w:rsidR="002B671B" w:rsidRPr="007605F5" w14:paraId="3BC9DCAE" w14:textId="77777777" w:rsidTr="00B26DEC">
        <w:trPr>
          <w:trHeight w:val="130"/>
        </w:trPr>
        <w:tc>
          <w:tcPr>
            <w:tcW w:w="1464" w:type="dxa"/>
          </w:tcPr>
          <w:p w14:paraId="098439B8" w14:textId="77777777" w:rsidR="002B671B" w:rsidRPr="007605F5" w:rsidRDefault="002B671B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30A6F2A1" w14:textId="58710C7B" w:rsidR="002B671B" w:rsidRPr="007605F5" w:rsidRDefault="002B671B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JENNIFER</w:t>
            </w:r>
          </w:p>
        </w:tc>
        <w:tc>
          <w:tcPr>
            <w:tcW w:w="1984" w:type="dxa"/>
          </w:tcPr>
          <w:p w14:paraId="0FB6D977" w14:textId="646DED25" w:rsidR="002B671B" w:rsidRPr="00CB64B5" w:rsidRDefault="002B671B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JAMES</w:t>
            </w:r>
          </w:p>
        </w:tc>
        <w:tc>
          <w:tcPr>
            <w:tcW w:w="4594" w:type="dxa"/>
          </w:tcPr>
          <w:p w14:paraId="74C16EF0" w14:textId="739888CF" w:rsidR="002B671B" w:rsidRPr="007605F5" w:rsidRDefault="002B671B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HEARLAND COMMUNICATIONS</w:t>
            </w:r>
          </w:p>
        </w:tc>
      </w:tr>
      <w:tr w:rsidR="007605F5" w:rsidRPr="007605F5" w14:paraId="2A84A9E2" w14:textId="77777777" w:rsidTr="00B26DEC">
        <w:trPr>
          <w:trHeight w:val="130"/>
        </w:trPr>
        <w:tc>
          <w:tcPr>
            <w:tcW w:w="1464" w:type="dxa"/>
          </w:tcPr>
          <w:p w14:paraId="0CC79636" w14:textId="77777777" w:rsidR="007605F5" w:rsidRPr="007605F5" w:rsidRDefault="007605F5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5FDA4964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CARRIE</w:t>
            </w:r>
          </w:p>
        </w:tc>
        <w:tc>
          <w:tcPr>
            <w:tcW w:w="1984" w:type="dxa"/>
          </w:tcPr>
          <w:p w14:paraId="543E6EDF" w14:textId="77777777" w:rsidR="007605F5" w:rsidRPr="00CB64B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JOYCE</w:t>
            </w:r>
          </w:p>
        </w:tc>
        <w:tc>
          <w:tcPr>
            <w:tcW w:w="4594" w:type="dxa"/>
          </w:tcPr>
          <w:p w14:paraId="7A305047" w14:textId="5EE9A8C6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LAGUNA BEACH 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7605F5" w:rsidRPr="007605F5" w14:paraId="16CA93B6" w14:textId="77777777" w:rsidTr="00B26DEC">
        <w:trPr>
          <w:trHeight w:val="130"/>
        </w:trPr>
        <w:tc>
          <w:tcPr>
            <w:tcW w:w="1464" w:type="dxa"/>
          </w:tcPr>
          <w:p w14:paraId="3E7600C5" w14:textId="61960902" w:rsidR="007605F5" w:rsidRPr="007605F5" w:rsidRDefault="007605F5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50084BD9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CHERIE</w:t>
            </w:r>
          </w:p>
        </w:tc>
        <w:tc>
          <w:tcPr>
            <w:tcW w:w="1984" w:type="dxa"/>
          </w:tcPr>
          <w:p w14:paraId="6952AC34" w14:textId="77777777" w:rsidR="007605F5" w:rsidRPr="00CB64B5" w:rsidRDefault="007605F5" w:rsidP="00EF7F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JUUL</w:t>
            </w:r>
          </w:p>
        </w:tc>
        <w:tc>
          <w:tcPr>
            <w:tcW w:w="4594" w:type="dxa"/>
          </w:tcPr>
          <w:p w14:paraId="23A54812" w14:textId="18742FB3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NORTH COUNTY </w:t>
            </w:r>
            <w:r w:rsidR="00FD1360">
              <w:rPr>
                <w:rFonts w:asciiTheme="minorHAnsi" w:hAnsiTheme="minorHAnsi" w:cstheme="minorHAnsi"/>
                <w:sz w:val="18"/>
                <w:szCs w:val="18"/>
              </w:rPr>
              <w:t>FIRE PROTECTION DISTRICT</w:t>
            </w:r>
          </w:p>
        </w:tc>
      </w:tr>
      <w:tr w:rsidR="007605F5" w:rsidRPr="007605F5" w14:paraId="2E86A57D" w14:textId="77777777" w:rsidTr="00B26DEC">
        <w:trPr>
          <w:trHeight w:val="130"/>
        </w:trPr>
        <w:tc>
          <w:tcPr>
            <w:tcW w:w="1464" w:type="dxa"/>
          </w:tcPr>
          <w:p w14:paraId="7491774B" w14:textId="32895EA6" w:rsidR="007605F5" w:rsidRPr="007605F5" w:rsidRDefault="00B26DEC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12" w:type="dxa"/>
          </w:tcPr>
          <w:p w14:paraId="0B9A71B5" w14:textId="30DB41C3" w:rsidR="007605F5" w:rsidRPr="007605F5" w:rsidRDefault="00B26DEC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DEANNA</w:t>
            </w:r>
          </w:p>
        </w:tc>
        <w:tc>
          <w:tcPr>
            <w:tcW w:w="1984" w:type="dxa"/>
          </w:tcPr>
          <w:p w14:paraId="3F08F12A" w14:textId="3DB58CD1" w:rsidR="007605F5" w:rsidRPr="00CB64B5" w:rsidRDefault="00B26DEC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KENDALL</w:t>
            </w:r>
          </w:p>
        </w:tc>
        <w:tc>
          <w:tcPr>
            <w:tcW w:w="4594" w:type="dxa"/>
          </w:tcPr>
          <w:p w14:paraId="5518ABE0" w14:textId="02E0ACAB" w:rsidR="007605F5" w:rsidRPr="007605F5" w:rsidRDefault="00B52791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SANTA MONICA FIRE DEPARTMENT</w:t>
            </w:r>
          </w:p>
        </w:tc>
      </w:tr>
      <w:tr w:rsidR="00B26DEC" w:rsidRPr="007605F5" w14:paraId="4D1D4624" w14:textId="77777777" w:rsidTr="00B26DEC">
        <w:trPr>
          <w:trHeight w:val="130"/>
        </w:trPr>
        <w:tc>
          <w:tcPr>
            <w:tcW w:w="1464" w:type="dxa"/>
          </w:tcPr>
          <w:p w14:paraId="441E694D" w14:textId="004CC629" w:rsidR="00B26DEC" w:rsidRPr="007605F5" w:rsidRDefault="00B26DEC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5DBA8F7B" w14:textId="1AA6685F" w:rsidR="00B26DEC" w:rsidRPr="007605F5" w:rsidRDefault="00B52791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ANGELA</w:t>
            </w:r>
          </w:p>
        </w:tc>
        <w:tc>
          <w:tcPr>
            <w:tcW w:w="1984" w:type="dxa"/>
          </w:tcPr>
          <w:p w14:paraId="591F50BA" w14:textId="00547633" w:rsidR="00B26DEC" w:rsidRPr="00CB64B5" w:rsidRDefault="00B52791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KING</w:t>
            </w:r>
          </w:p>
        </w:tc>
        <w:tc>
          <w:tcPr>
            <w:tcW w:w="4594" w:type="dxa"/>
          </w:tcPr>
          <w:p w14:paraId="2168D0C1" w14:textId="005D8E58" w:rsidR="00B26DEC" w:rsidRPr="007605F5" w:rsidRDefault="00B52791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RIVERSIDE CITY FIRE DEPARTMENT</w:t>
            </w:r>
          </w:p>
        </w:tc>
      </w:tr>
      <w:tr w:rsidR="00B26DEC" w:rsidRPr="007605F5" w14:paraId="416EB085" w14:textId="77777777" w:rsidTr="00B26DEC">
        <w:trPr>
          <w:trHeight w:val="130"/>
        </w:trPr>
        <w:tc>
          <w:tcPr>
            <w:tcW w:w="1464" w:type="dxa"/>
          </w:tcPr>
          <w:p w14:paraId="5A49993D" w14:textId="77777777" w:rsidR="00B26DEC" w:rsidRDefault="00B26DEC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5488A103" w14:textId="4A6A6580" w:rsidR="00B26DEC" w:rsidRDefault="00B26DEC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STACI</w:t>
            </w:r>
          </w:p>
        </w:tc>
        <w:tc>
          <w:tcPr>
            <w:tcW w:w="1984" w:type="dxa"/>
          </w:tcPr>
          <w:p w14:paraId="1895C07E" w14:textId="3A44541B" w:rsidR="00B26DEC" w:rsidRDefault="00B26DEC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KOLBECK</w:t>
            </w:r>
          </w:p>
        </w:tc>
        <w:tc>
          <w:tcPr>
            <w:tcW w:w="4594" w:type="dxa"/>
          </w:tcPr>
          <w:p w14:paraId="4406516E" w14:textId="2E83C4C1" w:rsidR="00B26DEC" w:rsidRPr="007605F5" w:rsidRDefault="00B26DEC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PALM SPRINGS 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7605F5" w:rsidRPr="007605F5" w14:paraId="0579D9C3" w14:textId="77777777" w:rsidTr="00B26DEC">
        <w:trPr>
          <w:trHeight w:val="130"/>
        </w:trPr>
        <w:tc>
          <w:tcPr>
            <w:tcW w:w="1464" w:type="dxa"/>
          </w:tcPr>
          <w:p w14:paraId="7E878293" w14:textId="77777777" w:rsidR="007605F5" w:rsidRPr="007605F5" w:rsidRDefault="007605F5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2FA93D43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KILEIGH</w:t>
            </w:r>
          </w:p>
        </w:tc>
        <w:tc>
          <w:tcPr>
            <w:tcW w:w="1984" w:type="dxa"/>
          </w:tcPr>
          <w:p w14:paraId="0A9FF08F" w14:textId="77777777" w:rsidR="007605F5" w:rsidRPr="00CB64B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LABRADO</w:t>
            </w:r>
          </w:p>
        </w:tc>
        <w:tc>
          <w:tcPr>
            <w:tcW w:w="4594" w:type="dxa"/>
          </w:tcPr>
          <w:p w14:paraId="34DC60C9" w14:textId="65BB2873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LAKE VALLEY </w:t>
            </w:r>
            <w:r w:rsidR="00FD1360">
              <w:rPr>
                <w:rFonts w:asciiTheme="minorHAnsi" w:hAnsiTheme="minorHAnsi" w:cstheme="minorHAnsi"/>
                <w:sz w:val="18"/>
                <w:szCs w:val="18"/>
              </w:rPr>
              <w:t>FIRE PROTECTION DISTRICT</w:t>
            </w:r>
          </w:p>
        </w:tc>
      </w:tr>
      <w:tr w:rsidR="006F251D" w:rsidRPr="007605F5" w14:paraId="0B0CA8FD" w14:textId="77777777" w:rsidTr="00B26DEC">
        <w:trPr>
          <w:trHeight w:val="130"/>
        </w:trPr>
        <w:tc>
          <w:tcPr>
            <w:tcW w:w="1464" w:type="dxa"/>
          </w:tcPr>
          <w:p w14:paraId="4E3DFD2B" w14:textId="550F6D85" w:rsidR="006F251D" w:rsidRPr="007605F5" w:rsidRDefault="00B26DEC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12" w:type="dxa"/>
          </w:tcPr>
          <w:p w14:paraId="3B26312A" w14:textId="7B4F7DC7" w:rsidR="006F251D" w:rsidRPr="007605F5" w:rsidRDefault="006F251D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EILEEN</w:t>
            </w:r>
          </w:p>
        </w:tc>
        <w:tc>
          <w:tcPr>
            <w:tcW w:w="1984" w:type="dxa"/>
          </w:tcPr>
          <w:p w14:paraId="4338EA3B" w14:textId="50B2CC35" w:rsidR="006F251D" w:rsidRPr="00CB64B5" w:rsidRDefault="006F251D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LEWIS</w:t>
            </w:r>
          </w:p>
        </w:tc>
        <w:tc>
          <w:tcPr>
            <w:tcW w:w="4594" w:type="dxa"/>
          </w:tcPr>
          <w:p w14:paraId="797EA854" w14:textId="5B47DB72" w:rsidR="006F251D" w:rsidRPr="007605F5" w:rsidRDefault="006F251D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BAKERSFIELD FIRE DEPARTMENT</w:t>
            </w:r>
          </w:p>
        </w:tc>
      </w:tr>
      <w:tr w:rsidR="007605F5" w:rsidRPr="007605F5" w14:paraId="10BE6B8F" w14:textId="77777777" w:rsidTr="00B26DEC">
        <w:trPr>
          <w:trHeight w:val="130"/>
        </w:trPr>
        <w:tc>
          <w:tcPr>
            <w:tcW w:w="1464" w:type="dxa"/>
          </w:tcPr>
          <w:p w14:paraId="2EA3C00B" w14:textId="77777777" w:rsidR="007605F5" w:rsidRPr="007605F5" w:rsidRDefault="007605F5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5B0B344B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JULIE</w:t>
            </w:r>
          </w:p>
        </w:tc>
        <w:tc>
          <w:tcPr>
            <w:tcW w:w="1984" w:type="dxa"/>
          </w:tcPr>
          <w:p w14:paraId="57E21A54" w14:textId="77777777" w:rsidR="007605F5" w:rsidRPr="00CB64B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LIANG</w:t>
            </w:r>
          </w:p>
        </w:tc>
        <w:tc>
          <w:tcPr>
            <w:tcW w:w="4594" w:type="dxa"/>
          </w:tcPr>
          <w:p w14:paraId="1818F6BD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MONROVIA FIRE &amp; RESCUE</w:t>
            </w:r>
          </w:p>
        </w:tc>
      </w:tr>
      <w:tr w:rsidR="007605F5" w:rsidRPr="007605F5" w14:paraId="217E3D26" w14:textId="77777777" w:rsidTr="00B26DEC">
        <w:trPr>
          <w:trHeight w:val="130"/>
        </w:trPr>
        <w:tc>
          <w:tcPr>
            <w:tcW w:w="1464" w:type="dxa"/>
          </w:tcPr>
          <w:p w14:paraId="7430F795" w14:textId="3C16B4CE" w:rsidR="007605F5" w:rsidRPr="007605F5" w:rsidRDefault="007605F5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1596F688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RON</w:t>
            </w:r>
          </w:p>
        </w:tc>
        <w:tc>
          <w:tcPr>
            <w:tcW w:w="1984" w:type="dxa"/>
          </w:tcPr>
          <w:p w14:paraId="5B7C8C5B" w14:textId="77777777" w:rsidR="007605F5" w:rsidRPr="00CB64B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LIECHTI</w:t>
            </w:r>
          </w:p>
        </w:tc>
        <w:tc>
          <w:tcPr>
            <w:tcW w:w="4594" w:type="dxa"/>
          </w:tcPr>
          <w:p w14:paraId="54216DCD" w14:textId="32C29C89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SANTA BARBARA CITY 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921AA1" w:rsidRPr="007605F5" w14:paraId="5072CDD4" w14:textId="77777777" w:rsidTr="00B26DEC">
        <w:trPr>
          <w:trHeight w:val="130"/>
        </w:trPr>
        <w:tc>
          <w:tcPr>
            <w:tcW w:w="1464" w:type="dxa"/>
          </w:tcPr>
          <w:p w14:paraId="725C1468" w14:textId="4E230FA3" w:rsidR="00921AA1" w:rsidRPr="007605F5" w:rsidRDefault="00921AA1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5187C4B4" w14:textId="00639656" w:rsidR="00921AA1" w:rsidRPr="007605F5" w:rsidRDefault="00921AA1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DEBBIE</w:t>
            </w:r>
          </w:p>
        </w:tc>
        <w:tc>
          <w:tcPr>
            <w:tcW w:w="1984" w:type="dxa"/>
          </w:tcPr>
          <w:p w14:paraId="60920F05" w14:textId="0FFE9AA7" w:rsidR="00921AA1" w:rsidRPr="00CB64B5" w:rsidRDefault="00921AA1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LLOYD</w:t>
            </w:r>
          </w:p>
        </w:tc>
        <w:tc>
          <w:tcPr>
            <w:tcW w:w="4594" w:type="dxa"/>
          </w:tcPr>
          <w:p w14:paraId="5E5726A7" w14:textId="11CB4CC8" w:rsidR="00921AA1" w:rsidRPr="007605F5" w:rsidRDefault="00921AA1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RINCON FIRE DEPARTMENT</w:t>
            </w:r>
          </w:p>
        </w:tc>
      </w:tr>
      <w:tr w:rsidR="007605F5" w:rsidRPr="007605F5" w14:paraId="19DD7A1A" w14:textId="77777777" w:rsidTr="00B26DEC">
        <w:trPr>
          <w:trHeight w:val="130"/>
        </w:trPr>
        <w:tc>
          <w:tcPr>
            <w:tcW w:w="1464" w:type="dxa"/>
          </w:tcPr>
          <w:p w14:paraId="02FC8EF5" w14:textId="77777777" w:rsidR="007605F5" w:rsidRPr="007605F5" w:rsidRDefault="007605F5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2E0510AA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JULIA </w:t>
            </w:r>
          </w:p>
        </w:tc>
        <w:tc>
          <w:tcPr>
            <w:tcW w:w="1984" w:type="dxa"/>
          </w:tcPr>
          <w:p w14:paraId="135D246D" w14:textId="77777777" w:rsidR="007605F5" w:rsidRPr="00CB64B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LOEFFERT</w:t>
            </w:r>
          </w:p>
        </w:tc>
        <w:tc>
          <w:tcPr>
            <w:tcW w:w="4594" w:type="dxa"/>
          </w:tcPr>
          <w:p w14:paraId="774B2BD5" w14:textId="54DF9FA6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LOMA LINDA 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F66F52" w:rsidRPr="007605F5" w14:paraId="27E8A924" w14:textId="77777777" w:rsidTr="00B26DEC">
        <w:trPr>
          <w:trHeight w:val="199"/>
        </w:trPr>
        <w:tc>
          <w:tcPr>
            <w:tcW w:w="1464" w:type="dxa"/>
          </w:tcPr>
          <w:p w14:paraId="2F36F8BC" w14:textId="04B8D8E6" w:rsidR="00F66F52" w:rsidRPr="007605F5" w:rsidRDefault="00B52791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12" w:type="dxa"/>
          </w:tcPr>
          <w:p w14:paraId="6AF10628" w14:textId="71B8D1B2" w:rsidR="00F66F52" w:rsidRDefault="00F66F52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TINA</w:t>
            </w:r>
          </w:p>
        </w:tc>
        <w:tc>
          <w:tcPr>
            <w:tcW w:w="1984" w:type="dxa"/>
          </w:tcPr>
          <w:p w14:paraId="3B861FC6" w14:textId="42659744" w:rsidR="00F66F52" w:rsidRPr="00CB64B5" w:rsidRDefault="00F66F52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LOPEZ</w:t>
            </w:r>
            <w:r w:rsidR="00B52791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4594" w:type="dxa"/>
          </w:tcPr>
          <w:p w14:paraId="237DB07E" w14:textId="7463ED2E" w:rsidR="00F66F52" w:rsidRDefault="00F66F52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VICTORVILLE FIRE DEPARTMENT</w:t>
            </w:r>
          </w:p>
        </w:tc>
      </w:tr>
      <w:tr w:rsidR="009F7E82" w:rsidRPr="007605F5" w14:paraId="3DDEF1FC" w14:textId="77777777" w:rsidTr="00B26DEC">
        <w:trPr>
          <w:trHeight w:val="199"/>
        </w:trPr>
        <w:tc>
          <w:tcPr>
            <w:tcW w:w="1464" w:type="dxa"/>
          </w:tcPr>
          <w:p w14:paraId="27CA9F58" w14:textId="77777777" w:rsidR="009F7E82" w:rsidRPr="007605F5" w:rsidRDefault="009F7E82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234FC05F" w14:textId="011C9ED3" w:rsidR="009F7E82" w:rsidRPr="007605F5" w:rsidRDefault="009F7E82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AMY</w:t>
            </w:r>
          </w:p>
        </w:tc>
        <w:tc>
          <w:tcPr>
            <w:tcW w:w="1984" w:type="dxa"/>
          </w:tcPr>
          <w:p w14:paraId="4593C857" w14:textId="77A89B9C" w:rsidR="009F7E82" w:rsidRPr="00CB64B5" w:rsidRDefault="009F7E82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LOZANO</w:t>
            </w:r>
          </w:p>
        </w:tc>
        <w:tc>
          <w:tcPr>
            <w:tcW w:w="4594" w:type="dxa"/>
          </w:tcPr>
          <w:p w14:paraId="5179848D" w14:textId="2449D176" w:rsidR="009F7E82" w:rsidRPr="007605F5" w:rsidRDefault="009F7E82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LOS ANGELES COUNTY FIRE DEPARTMENT</w:t>
            </w:r>
          </w:p>
        </w:tc>
      </w:tr>
      <w:tr w:rsidR="007605F5" w:rsidRPr="007605F5" w14:paraId="564004E6" w14:textId="77777777" w:rsidTr="00B26DEC">
        <w:trPr>
          <w:trHeight w:val="199"/>
        </w:trPr>
        <w:tc>
          <w:tcPr>
            <w:tcW w:w="1464" w:type="dxa"/>
          </w:tcPr>
          <w:p w14:paraId="60A1E453" w14:textId="53E4850B" w:rsidR="007605F5" w:rsidRPr="007605F5" w:rsidRDefault="00B52791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12" w:type="dxa"/>
          </w:tcPr>
          <w:p w14:paraId="3DC13CCA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CAROL </w:t>
            </w:r>
          </w:p>
        </w:tc>
        <w:tc>
          <w:tcPr>
            <w:tcW w:w="1984" w:type="dxa"/>
          </w:tcPr>
          <w:p w14:paraId="3945D5CB" w14:textId="77777777" w:rsidR="007605F5" w:rsidRPr="00CB64B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LUPO</w:t>
            </w:r>
          </w:p>
        </w:tc>
        <w:tc>
          <w:tcPr>
            <w:tcW w:w="4594" w:type="dxa"/>
          </w:tcPr>
          <w:p w14:paraId="4727A05E" w14:textId="6D850FAE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SANTA BARBARA CITY 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E44D1D" w:rsidRPr="007605F5" w14:paraId="02C98383" w14:textId="77777777" w:rsidTr="00B26DEC">
        <w:trPr>
          <w:trHeight w:val="199"/>
        </w:trPr>
        <w:tc>
          <w:tcPr>
            <w:tcW w:w="1464" w:type="dxa"/>
          </w:tcPr>
          <w:p w14:paraId="57AD9AE8" w14:textId="77777777" w:rsidR="00E44D1D" w:rsidRDefault="00E44D1D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3A1C9BA9" w14:textId="542F2890" w:rsidR="00E44D1D" w:rsidRDefault="00183476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LETICIA</w:t>
            </w:r>
          </w:p>
        </w:tc>
        <w:tc>
          <w:tcPr>
            <w:tcW w:w="1984" w:type="dxa"/>
          </w:tcPr>
          <w:p w14:paraId="768C7304" w14:textId="143C1213" w:rsidR="00E44D1D" w:rsidRPr="00CB64B5" w:rsidRDefault="00183476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MARTINEZ</w:t>
            </w:r>
          </w:p>
        </w:tc>
        <w:tc>
          <w:tcPr>
            <w:tcW w:w="4594" w:type="dxa"/>
          </w:tcPr>
          <w:p w14:paraId="05254B61" w14:textId="1BC20F20" w:rsidR="00E44D1D" w:rsidRDefault="00183476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CORONADO FIRE DEPARTMENT</w:t>
            </w:r>
          </w:p>
        </w:tc>
      </w:tr>
      <w:tr w:rsidR="006A3234" w:rsidRPr="007605F5" w14:paraId="35B0815A" w14:textId="77777777" w:rsidTr="00B26DEC">
        <w:trPr>
          <w:trHeight w:val="199"/>
        </w:trPr>
        <w:tc>
          <w:tcPr>
            <w:tcW w:w="1464" w:type="dxa"/>
          </w:tcPr>
          <w:p w14:paraId="1911F92C" w14:textId="321BC106" w:rsidR="006A3234" w:rsidRPr="007605F5" w:rsidRDefault="006A3234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6190C1BB" w14:textId="24D9482D" w:rsidR="006A3234" w:rsidRPr="007605F5" w:rsidRDefault="006A3234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DEBBIE</w:t>
            </w:r>
          </w:p>
        </w:tc>
        <w:tc>
          <w:tcPr>
            <w:tcW w:w="1984" w:type="dxa"/>
          </w:tcPr>
          <w:p w14:paraId="09651E58" w14:textId="3077DC76" w:rsidR="006A3234" w:rsidRPr="00CB64B5" w:rsidRDefault="006A3234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MATTHEWS</w:t>
            </w:r>
          </w:p>
        </w:tc>
        <w:tc>
          <w:tcPr>
            <w:tcW w:w="4594" w:type="dxa"/>
          </w:tcPr>
          <w:p w14:paraId="0749CFAB" w14:textId="6F38ADBD" w:rsidR="006A3234" w:rsidRPr="007605F5" w:rsidRDefault="006A3234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RIVERSIDE COUNTY FIRE OFFICE OF THE FIRE MARSHAL</w:t>
            </w:r>
          </w:p>
        </w:tc>
      </w:tr>
      <w:tr w:rsidR="007605F5" w:rsidRPr="007605F5" w14:paraId="708929D5" w14:textId="77777777" w:rsidTr="00B26DEC">
        <w:trPr>
          <w:trHeight w:val="199"/>
        </w:trPr>
        <w:tc>
          <w:tcPr>
            <w:tcW w:w="1464" w:type="dxa"/>
          </w:tcPr>
          <w:p w14:paraId="7108C1B8" w14:textId="77777777" w:rsidR="007605F5" w:rsidRPr="007605F5" w:rsidRDefault="007605F5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77FCABB2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AMY</w:t>
            </w:r>
          </w:p>
        </w:tc>
        <w:tc>
          <w:tcPr>
            <w:tcW w:w="1984" w:type="dxa"/>
          </w:tcPr>
          <w:p w14:paraId="3353D59C" w14:textId="77777777" w:rsidR="007605F5" w:rsidRPr="00CB64B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MAYERCHIK</w:t>
            </w:r>
          </w:p>
        </w:tc>
        <w:tc>
          <w:tcPr>
            <w:tcW w:w="4594" w:type="dxa"/>
          </w:tcPr>
          <w:p w14:paraId="32368496" w14:textId="53DDC336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VALLEY CENTER </w:t>
            </w:r>
            <w:r w:rsidR="00FD1360">
              <w:rPr>
                <w:rFonts w:asciiTheme="minorHAnsi" w:hAnsiTheme="minorHAnsi" w:cstheme="minorHAnsi"/>
                <w:sz w:val="18"/>
                <w:szCs w:val="18"/>
              </w:rPr>
              <w:t>FIRE PROTECTION DISTRICT</w:t>
            </w:r>
          </w:p>
        </w:tc>
      </w:tr>
      <w:tr w:rsidR="007605F5" w:rsidRPr="007605F5" w14:paraId="051048FB" w14:textId="77777777" w:rsidTr="00B26DEC">
        <w:trPr>
          <w:trHeight w:val="199"/>
        </w:trPr>
        <w:tc>
          <w:tcPr>
            <w:tcW w:w="1464" w:type="dxa"/>
          </w:tcPr>
          <w:p w14:paraId="5916CB2F" w14:textId="77777777" w:rsidR="007605F5" w:rsidRPr="007605F5" w:rsidRDefault="007605F5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5A7DBF30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KAREN</w:t>
            </w:r>
          </w:p>
        </w:tc>
        <w:tc>
          <w:tcPr>
            <w:tcW w:w="1984" w:type="dxa"/>
          </w:tcPr>
          <w:p w14:paraId="251C6A9B" w14:textId="77777777" w:rsidR="007605F5" w:rsidRPr="00CB64B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MCCOY</w:t>
            </w:r>
          </w:p>
        </w:tc>
        <w:tc>
          <w:tcPr>
            <w:tcW w:w="4594" w:type="dxa"/>
          </w:tcPr>
          <w:p w14:paraId="4E3291CD" w14:textId="3E13503B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CITY OF RIVERSIDE </w:t>
            </w:r>
            <w:r w:rsidR="00FD1360" w:rsidRPr="007605F5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FD1360"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7605F5" w:rsidRPr="007605F5" w14:paraId="4FCD08FF" w14:textId="77777777" w:rsidTr="00B26DEC">
        <w:trPr>
          <w:trHeight w:val="199"/>
        </w:trPr>
        <w:tc>
          <w:tcPr>
            <w:tcW w:w="1464" w:type="dxa"/>
          </w:tcPr>
          <w:p w14:paraId="5CCC810D" w14:textId="77777777" w:rsidR="007605F5" w:rsidRPr="007605F5" w:rsidRDefault="007605F5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2C7FAE95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GEORGIA</w:t>
            </w:r>
          </w:p>
        </w:tc>
        <w:tc>
          <w:tcPr>
            <w:tcW w:w="1984" w:type="dxa"/>
          </w:tcPr>
          <w:p w14:paraId="39596252" w14:textId="77777777" w:rsidR="007605F5" w:rsidRPr="00CB64B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MINKLEIN</w:t>
            </w:r>
          </w:p>
        </w:tc>
        <w:tc>
          <w:tcPr>
            <w:tcW w:w="4594" w:type="dxa"/>
          </w:tcPr>
          <w:p w14:paraId="351DB59D" w14:textId="5AF3DB0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ORANGE </w:t>
            </w:r>
            <w:r w:rsidR="00FD1360" w:rsidRPr="007605F5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FD1360"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7605F5" w:rsidRPr="007605F5" w14:paraId="64C60C70" w14:textId="77777777" w:rsidTr="00B26DEC">
        <w:trPr>
          <w:trHeight w:val="199"/>
        </w:trPr>
        <w:tc>
          <w:tcPr>
            <w:tcW w:w="1464" w:type="dxa"/>
          </w:tcPr>
          <w:p w14:paraId="07DF0AFD" w14:textId="6DC8D0BA" w:rsidR="007605F5" w:rsidRPr="007605F5" w:rsidRDefault="007605F5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12B5320D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GINA</w:t>
            </w:r>
          </w:p>
        </w:tc>
        <w:tc>
          <w:tcPr>
            <w:tcW w:w="1984" w:type="dxa"/>
          </w:tcPr>
          <w:p w14:paraId="4C4DE1A8" w14:textId="65ED5CE2" w:rsidR="007605F5" w:rsidRPr="00CB64B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MOLINA*</w:t>
            </w:r>
          </w:p>
        </w:tc>
        <w:tc>
          <w:tcPr>
            <w:tcW w:w="4594" w:type="dxa"/>
          </w:tcPr>
          <w:p w14:paraId="62D6C811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RANCHO CUCAMONGA FIRE DISTRICT</w:t>
            </w:r>
          </w:p>
        </w:tc>
      </w:tr>
      <w:tr w:rsidR="007605F5" w:rsidRPr="007605F5" w14:paraId="355661AD" w14:textId="77777777" w:rsidTr="00B26DEC">
        <w:trPr>
          <w:trHeight w:val="199"/>
        </w:trPr>
        <w:tc>
          <w:tcPr>
            <w:tcW w:w="1464" w:type="dxa"/>
          </w:tcPr>
          <w:p w14:paraId="1CD823D8" w14:textId="7B92C33A" w:rsidR="007605F5" w:rsidRPr="007605F5" w:rsidRDefault="00B26DEC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12" w:type="dxa"/>
          </w:tcPr>
          <w:p w14:paraId="2AE3D250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SARAH</w:t>
            </w:r>
          </w:p>
        </w:tc>
        <w:tc>
          <w:tcPr>
            <w:tcW w:w="1984" w:type="dxa"/>
          </w:tcPr>
          <w:p w14:paraId="01080D6D" w14:textId="5DC545EA" w:rsidR="007605F5" w:rsidRPr="00CB64B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MONTAGNE</w:t>
            </w:r>
            <w:r w:rsidR="006A3234" w:rsidRPr="00CB64B5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4594" w:type="dxa"/>
          </w:tcPr>
          <w:p w14:paraId="2CF7B137" w14:textId="1EBA097A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RANCHO SANTA FE </w:t>
            </w:r>
            <w:r w:rsidR="00FD1360">
              <w:rPr>
                <w:rFonts w:asciiTheme="minorHAnsi" w:hAnsiTheme="minorHAnsi" w:cstheme="minorHAnsi"/>
                <w:sz w:val="18"/>
                <w:szCs w:val="18"/>
              </w:rPr>
              <w:t>FIRE PROTECTION DISTRICT</w:t>
            </w:r>
          </w:p>
        </w:tc>
      </w:tr>
      <w:tr w:rsidR="007605F5" w:rsidRPr="007605F5" w14:paraId="58EAE16F" w14:textId="77777777" w:rsidTr="00B26DEC">
        <w:trPr>
          <w:trHeight w:val="199"/>
        </w:trPr>
        <w:tc>
          <w:tcPr>
            <w:tcW w:w="1464" w:type="dxa"/>
          </w:tcPr>
          <w:p w14:paraId="4DEDEEE5" w14:textId="77777777" w:rsidR="007605F5" w:rsidRPr="007605F5" w:rsidRDefault="007605F5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3BF29C7F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ANA</w:t>
            </w:r>
          </w:p>
        </w:tc>
        <w:tc>
          <w:tcPr>
            <w:tcW w:w="1984" w:type="dxa"/>
          </w:tcPr>
          <w:p w14:paraId="656A9970" w14:textId="77777777" w:rsidR="007605F5" w:rsidRPr="00CB64B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NEIRA</w:t>
            </w:r>
          </w:p>
        </w:tc>
        <w:tc>
          <w:tcPr>
            <w:tcW w:w="4594" w:type="dxa"/>
          </w:tcPr>
          <w:p w14:paraId="458D4DB5" w14:textId="44AD4F8E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LAGUNA BEACH</w:t>
            </w:r>
            <w:r w:rsidR="00FD1360"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 F</w:t>
            </w:r>
            <w:r w:rsidR="00FD1360"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7605F5" w:rsidRPr="007605F5" w14:paraId="70DF3204" w14:textId="77777777" w:rsidTr="00B26DEC">
        <w:trPr>
          <w:trHeight w:val="199"/>
        </w:trPr>
        <w:tc>
          <w:tcPr>
            <w:tcW w:w="1464" w:type="dxa"/>
          </w:tcPr>
          <w:p w14:paraId="45D74082" w14:textId="77777777" w:rsidR="007605F5" w:rsidRPr="007605F5" w:rsidRDefault="007605F5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6DD28541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VALERIE</w:t>
            </w:r>
          </w:p>
        </w:tc>
        <w:tc>
          <w:tcPr>
            <w:tcW w:w="1984" w:type="dxa"/>
          </w:tcPr>
          <w:p w14:paraId="404EFA23" w14:textId="77777777" w:rsidR="007605F5" w:rsidRPr="00CB64B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NELLIS</w:t>
            </w:r>
          </w:p>
        </w:tc>
        <w:tc>
          <w:tcPr>
            <w:tcW w:w="4594" w:type="dxa"/>
          </w:tcPr>
          <w:p w14:paraId="30DEDD5E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HEARTLAND COMMUNICATIONS </w:t>
            </w:r>
          </w:p>
        </w:tc>
      </w:tr>
      <w:tr w:rsidR="007605F5" w:rsidRPr="007605F5" w14:paraId="78F98521" w14:textId="77777777" w:rsidTr="00B26DEC">
        <w:trPr>
          <w:trHeight w:val="199"/>
        </w:trPr>
        <w:tc>
          <w:tcPr>
            <w:tcW w:w="1464" w:type="dxa"/>
          </w:tcPr>
          <w:p w14:paraId="3D8EBF9C" w14:textId="2E55F0E2" w:rsidR="007605F5" w:rsidRPr="007605F5" w:rsidRDefault="007605F5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28599CC3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DARILYN</w:t>
            </w:r>
          </w:p>
        </w:tc>
        <w:tc>
          <w:tcPr>
            <w:tcW w:w="1984" w:type="dxa"/>
          </w:tcPr>
          <w:p w14:paraId="10DFBD8F" w14:textId="77777777" w:rsidR="007605F5" w:rsidRPr="00CB64B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O’DELL</w:t>
            </w:r>
          </w:p>
        </w:tc>
        <w:tc>
          <w:tcPr>
            <w:tcW w:w="4594" w:type="dxa"/>
          </w:tcPr>
          <w:p w14:paraId="7277CCD2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SAN MIGUEL FIRE &amp; RESCUE</w:t>
            </w:r>
          </w:p>
        </w:tc>
      </w:tr>
      <w:tr w:rsidR="00902E49" w:rsidRPr="007605F5" w14:paraId="1A4B37E0" w14:textId="77777777" w:rsidTr="00B26DEC">
        <w:trPr>
          <w:trHeight w:val="199"/>
        </w:trPr>
        <w:tc>
          <w:tcPr>
            <w:tcW w:w="1464" w:type="dxa"/>
          </w:tcPr>
          <w:p w14:paraId="3AAE1B31" w14:textId="3206D330" w:rsidR="00902E49" w:rsidRPr="007605F5" w:rsidRDefault="00902E49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4455F241" w14:textId="05C5DA24" w:rsidR="00902E49" w:rsidRPr="007605F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VANESSA</w:t>
            </w:r>
          </w:p>
        </w:tc>
        <w:tc>
          <w:tcPr>
            <w:tcW w:w="1984" w:type="dxa"/>
          </w:tcPr>
          <w:p w14:paraId="303B7E15" w14:textId="58DBE95E" w:rsidR="00902E49" w:rsidRPr="00CB64B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ORTEGA</w:t>
            </w:r>
          </w:p>
        </w:tc>
        <w:tc>
          <w:tcPr>
            <w:tcW w:w="4594" w:type="dxa"/>
          </w:tcPr>
          <w:p w14:paraId="7560B6A1" w14:textId="15D41DEA" w:rsidR="00902E49" w:rsidRPr="007605F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RIVERSIDE COUNTY FIRE OFFICE OF THE FIRE MARSHAL</w:t>
            </w:r>
          </w:p>
        </w:tc>
      </w:tr>
      <w:tr w:rsidR="00A007D8" w:rsidRPr="007605F5" w14:paraId="08EF27EC" w14:textId="77777777" w:rsidTr="00B26DEC">
        <w:trPr>
          <w:trHeight w:val="199"/>
        </w:trPr>
        <w:tc>
          <w:tcPr>
            <w:tcW w:w="1464" w:type="dxa"/>
          </w:tcPr>
          <w:p w14:paraId="47D2C62A" w14:textId="77777777" w:rsidR="00A007D8" w:rsidRPr="007605F5" w:rsidRDefault="00A007D8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7C09090E" w14:textId="2DB1F75D" w:rsidR="00A007D8" w:rsidRPr="007605F5" w:rsidRDefault="00A007D8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SANDRA</w:t>
            </w:r>
          </w:p>
        </w:tc>
        <w:tc>
          <w:tcPr>
            <w:tcW w:w="1984" w:type="dxa"/>
          </w:tcPr>
          <w:p w14:paraId="01AD4916" w14:textId="20BE629E" w:rsidR="00A007D8" w:rsidRPr="00CB64B5" w:rsidRDefault="00A007D8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ORTIZ</w:t>
            </w:r>
          </w:p>
        </w:tc>
        <w:tc>
          <w:tcPr>
            <w:tcW w:w="4594" w:type="dxa"/>
          </w:tcPr>
          <w:p w14:paraId="6FD99327" w14:textId="684530B0" w:rsidR="00A007D8" w:rsidRPr="007605F5" w:rsidRDefault="00A007D8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CHINO VALLEY FIRE DISTRICT</w:t>
            </w:r>
          </w:p>
        </w:tc>
      </w:tr>
      <w:tr w:rsidR="00902E49" w:rsidRPr="007605F5" w14:paraId="27C560C6" w14:textId="77777777" w:rsidTr="00B26DEC">
        <w:trPr>
          <w:trHeight w:val="199"/>
        </w:trPr>
        <w:tc>
          <w:tcPr>
            <w:tcW w:w="1464" w:type="dxa"/>
          </w:tcPr>
          <w:p w14:paraId="1775321C" w14:textId="11FAB1D2" w:rsidR="00902E49" w:rsidRPr="007605F5" w:rsidRDefault="00B26DEC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12" w:type="dxa"/>
          </w:tcPr>
          <w:p w14:paraId="06101E0A" w14:textId="77777777" w:rsidR="00902E49" w:rsidRPr="007605F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NORMA</w:t>
            </w:r>
          </w:p>
        </w:tc>
        <w:tc>
          <w:tcPr>
            <w:tcW w:w="1984" w:type="dxa"/>
          </w:tcPr>
          <w:p w14:paraId="335D0C26" w14:textId="77777777" w:rsidR="00902E49" w:rsidRPr="00CB64B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PAGAN</w:t>
            </w:r>
          </w:p>
        </w:tc>
        <w:tc>
          <w:tcPr>
            <w:tcW w:w="4594" w:type="dxa"/>
          </w:tcPr>
          <w:p w14:paraId="13A7CF38" w14:textId="5650DC78" w:rsidR="00902E49" w:rsidRPr="007605F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RIVERSIDE CITY 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902E49" w:rsidRPr="007605F5" w14:paraId="1BBB0502" w14:textId="77777777" w:rsidTr="00B26DEC">
        <w:trPr>
          <w:trHeight w:val="199"/>
        </w:trPr>
        <w:tc>
          <w:tcPr>
            <w:tcW w:w="1464" w:type="dxa"/>
          </w:tcPr>
          <w:p w14:paraId="5A1E6611" w14:textId="77777777" w:rsidR="00902E49" w:rsidRPr="007605F5" w:rsidRDefault="00902E49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5B3E87B8" w14:textId="77777777" w:rsidR="00902E49" w:rsidRPr="007605F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JULIEANN</w:t>
            </w:r>
          </w:p>
        </w:tc>
        <w:tc>
          <w:tcPr>
            <w:tcW w:w="1984" w:type="dxa"/>
          </w:tcPr>
          <w:p w14:paraId="08E98D1E" w14:textId="77777777" w:rsidR="00902E49" w:rsidRPr="00CB64B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PARENTE</w:t>
            </w:r>
          </w:p>
        </w:tc>
        <w:tc>
          <w:tcPr>
            <w:tcW w:w="4594" w:type="dxa"/>
          </w:tcPr>
          <w:p w14:paraId="02D76143" w14:textId="39AAB2AF" w:rsidR="00902E49" w:rsidRPr="007605F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FOUNTAIN VALLEY 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902E49" w:rsidRPr="007605F5" w14:paraId="4F903DE3" w14:textId="77777777" w:rsidTr="00B26DEC">
        <w:trPr>
          <w:trHeight w:val="199"/>
        </w:trPr>
        <w:tc>
          <w:tcPr>
            <w:tcW w:w="1464" w:type="dxa"/>
          </w:tcPr>
          <w:p w14:paraId="70BBE402" w14:textId="4BE9795B" w:rsidR="00902E49" w:rsidRPr="007605F5" w:rsidRDefault="00B26DEC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12" w:type="dxa"/>
          </w:tcPr>
          <w:p w14:paraId="7327201A" w14:textId="77777777" w:rsidR="00902E49" w:rsidRPr="007605F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MICHELLE</w:t>
            </w:r>
          </w:p>
        </w:tc>
        <w:tc>
          <w:tcPr>
            <w:tcW w:w="1984" w:type="dxa"/>
          </w:tcPr>
          <w:p w14:paraId="3F077D8E" w14:textId="4F6EBA49" w:rsidR="00902E49" w:rsidRPr="00CB64B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PEARSON*</w:t>
            </w:r>
          </w:p>
        </w:tc>
        <w:tc>
          <w:tcPr>
            <w:tcW w:w="4594" w:type="dxa"/>
          </w:tcPr>
          <w:p w14:paraId="1D689105" w14:textId="2E5BB6C7" w:rsidR="00902E49" w:rsidRPr="007605F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CALFIRE/PISMO BEACH 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F01CD6" w:rsidRPr="007605F5" w14:paraId="5A9571A0" w14:textId="77777777" w:rsidTr="00B26DEC">
        <w:trPr>
          <w:trHeight w:val="190"/>
        </w:trPr>
        <w:tc>
          <w:tcPr>
            <w:tcW w:w="1464" w:type="dxa"/>
          </w:tcPr>
          <w:p w14:paraId="3242B221" w14:textId="77777777" w:rsidR="00F01CD6" w:rsidRPr="007605F5" w:rsidRDefault="00F01CD6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43B86D49" w14:textId="71CD69CC" w:rsidR="00F01CD6" w:rsidRPr="007605F5" w:rsidRDefault="00F01CD6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JANNY</w:t>
            </w:r>
          </w:p>
        </w:tc>
        <w:tc>
          <w:tcPr>
            <w:tcW w:w="1984" w:type="dxa"/>
          </w:tcPr>
          <w:p w14:paraId="1545666F" w14:textId="6705C270" w:rsidR="00F01CD6" w:rsidRPr="00CB64B5" w:rsidRDefault="00F01CD6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PHAN</w:t>
            </w:r>
          </w:p>
        </w:tc>
        <w:tc>
          <w:tcPr>
            <w:tcW w:w="4594" w:type="dxa"/>
          </w:tcPr>
          <w:p w14:paraId="22776CCB" w14:textId="30B0547D" w:rsidR="00F01CD6" w:rsidRPr="007605F5" w:rsidRDefault="00AD3E87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ONTARIO FIRE DEPARTMENT</w:t>
            </w:r>
          </w:p>
        </w:tc>
      </w:tr>
      <w:tr w:rsidR="00902E49" w:rsidRPr="007605F5" w14:paraId="11470A5B" w14:textId="77777777" w:rsidTr="00B26DEC">
        <w:trPr>
          <w:trHeight w:val="199"/>
        </w:trPr>
        <w:tc>
          <w:tcPr>
            <w:tcW w:w="1464" w:type="dxa"/>
          </w:tcPr>
          <w:p w14:paraId="6BA31BD5" w14:textId="1ED58BB1" w:rsidR="00902E49" w:rsidRPr="007605F5" w:rsidRDefault="00B52791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12" w:type="dxa"/>
          </w:tcPr>
          <w:p w14:paraId="6B6FA992" w14:textId="77777777" w:rsidR="00902E49" w:rsidRPr="007605F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DEBBIE</w:t>
            </w:r>
          </w:p>
        </w:tc>
        <w:tc>
          <w:tcPr>
            <w:tcW w:w="1984" w:type="dxa"/>
          </w:tcPr>
          <w:p w14:paraId="35C93529" w14:textId="77777777" w:rsidR="00902E49" w:rsidRPr="00CB64B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PINHERO</w:t>
            </w:r>
          </w:p>
        </w:tc>
        <w:tc>
          <w:tcPr>
            <w:tcW w:w="4594" w:type="dxa"/>
          </w:tcPr>
          <w:p w14:paraId="030927C3" w14:textId="38BA0894" w:rsidR="00902E49" w:rsidRPr="007605F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ALPINE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FIRE PROTECTION DISTRICT</w:t>
            </w:r>
          </w:p>
        </w:tc>
      </w:tr>
      <w:tr w:rsidR="00B26DEC" w:rsidRPr="007605F5" w14:paraId="619101F0" w14:textId="77777777" w:rsidTr="00B26DEC">
        <w:trPr>
          <w:trHeight w:val="199"/>
        </w:trPr>
        <w:tc>
          <w:tcPr>
            <w:tcW w:w="1464" w:type="dxa"/>
          </w:tcPr>
          <w:p w14:paraId="4CBF0A6E" w14:textId="77777777" w:rsidR="00B26DEC" w:rsidRPr="007605F5" w:rsidRDefault="00B26DEC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58000656" w14:textId="4E78F81C" w:rsidR="00B26DEC" w:rsidRPr="007605F5" w:rsidRDefault="00B26DEC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CYNTHIA</w:t>
            </w:r>
          </w:p>
        </w:tc>
        <w:tc>
          <w:tcPr>
            <w:tcW w:w="1984" w:type="dxa"/>
          </w:tcPr>
          <w:p w14:paraId="13FFEC0F" w14:textId="62B15A55" w:rsidR="00B26DEC" w:rsidRPr="00CB64B5" w:rsidRDefault="00B26DEC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RAMIREZ</w:t>
            </w:r>
          </w:p>
        </w:tc>
        <w:tc>
          <w:tcPr>
            <w:tcW w:w="4594" w:type="dxa"/>
          </w:tcPr>
          <w:p w14:paraId="5C0FB49E" w14:textId="0A06076E" w:rsidR="00B26DEC" w:rsidRPr="007605F5" w:rsidRDefault="00B52791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SANTA FE SPRINGS DEPARTMENT ON FIRE-RESCUE</w:t>
            </w:r>
          </w:p>
        </w:tc>
      </w:tr>
      <w:tr w:rsidR="00902E49" w:rsidRPr="007605F5" w14:paraId="71096851" w14:textId="77777777" w:rsidTr="00B26DEC">
        <w:trPr>
          <w:trHeight w:val="199"/>
        </w:trPr>
        <w:tc>
          <w:tcPr>
            <w:tcW w:w="1464" w:type="dxa"/>
          </w:tcPr>
          <w:p w14:paraId="6D650679" w14:textId="77777777" w:rsidR="00902E49" w:rsidRPr="007605F5" w:rsidRDefault="00902E49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57B63063" w14:textId="77777777" w:rsidR="00902E49" w:rsidRPr="007605F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GRACIE </w:t>
            </w:r>
          </w:p>
        </w:tc>
        <w:tc>
          <w:tcPr>
            <w:tcW w:w="1984" w:type="dxa"/>
          </w:tcPr>
          <w:p w14:paraId="036B3D7B" w14:textId="77777777" w:rsidR="00902E49" w:rsidRPr="00CB64B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RAMIREZ</w:t>
            </w:r>
          </w:p>
        </w:tc>
        <w:tc>
          <w:tcPr>
            <w:tcW w:w="4594" w:type="dxa"/>
          </w:tcPr>
          <w:p w14:paraId="4422404B" w14:textId="4D009AFF" w:rsidR="00902E49" w:rsidRPr="007605F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OCEANSIDE 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902E49" w:rsidRPr="007605F5" w14:paraId="31CF9899" w14:textId="77777777" w:rsidTr="00B26DEC">
        <w:trPr>
          <w:trHeight w:val="199"/>
        </w:trPr>
        <w:tc>
          <w:tcPr>
            <w:tcW w:w="1464" w:type="dxa"/>
          </w:tcPr>
          <w:p w14:paraId="10F3DAEC" w14:textId="261C0262" w:rsidR="00902E49" w:rsidRPr="007605F5" w:rsidRDefault="00902E49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76224DFF" w14:textId="77777777" w:rsidR="00902E49" w:rsidRPr="007605F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KARLENA </w:t>
            </w:r>
          </w:p>
        </w:tc>
        <w:tc>
          <w:tcPr>
            <w:tcW w:w="1984" w:type="dxa"/>
          </w:tcPr>
          <w:p w14:paraId="1D172DAB" w14:textId="77777777" w:rsidR="00902E49" w:rsidRPr="00CB64B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RANNALS</w:t>
            </w:r>
          </w:p>
        </w:tc>
        <w:tc>
          <w:tcPr>
            <w:tcW w:w="4594" w:type="dxa"/>
          </w:tcPr>
          <w:p w14:paraId="1D3FC0AE" w14:textId="411C447C" w:rsidR="00902E49" w:rsidRPr="007605F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RANCHO SANTA FE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FIRE PROTECTION DISTRICT</w:t>
            </w:r>
          </w:p>
        </w:tc>
      </w:tr>
      <w:tr w:rsidR="00902E49" w:rsidRPr="007605F5" w14:paraId="347D5C95" w14:textId="77777777" w:rsidTr="00B26DEC">
        <w:trPr>
          <w:trHeight w:val="199"/>
        </w:trPr>
        <w:tc>
          <w:tcPr>
            <w:tcW w:w="1464" w:type="dxa"/>
          </w:tcPr>
          <w:p w14:paraId="041DE0B4" w14:textId="77777777" w:rsidR="00902E49" w:rsidRPr="007605F5" w:rsidRDefault="00902E49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094218EF" w14:textId="77777777" w:rsidR="00902E49" w:rsidRPr="007605F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SANDRA</w:t>
            </w:r>
          </w:p>
        </w:tc>
        <w:tc>
          <w:tcPr>
            <w:tcW w:w="1984" w:type="dxa"/>
          </w:tcPr>
          <w:p w14:paraId="47C33D80" w14:textId="77777777" w:rsidR="00902E49" w:rsidRPr="00CB64B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REYES</w:t>
            </w:r>
          </w:p>
        </w:tc>
        <w:tc>
          <w:tcPr>
            <w:tcW w:w="4594" w:type="dxa"/>
          </w:tcPr>
          <w:p w14:paraId="281B2594" w14:textId="5947B0A7" w:rsidR="00902E49" w:rsidRPr="007605F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RANCHO SANTA FE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FIRE PROTECTION DISTRICT</w:t>
            </w:r>
          </w:p>
        </w:tc>
      </w:tr>
      <w:tr w:rsidR="00902E49" w:rsidRPr="007605F5" w14:paraId="290AB17E" w14:textId="77777777" w:rsidTr="00B26DEC">
        <w:trPr>
          <w:trHeight w:val="199"/>
        </w:trPr>
        <w:tc>
          <w:tcPr>
            <w:tcW w:w="1464" w:type="dxa"/>
          </w:tcPr>
          <w:p w14:paraId="48559459" w14:textId="77777777" w:rsidR="00902E49" w:rsidRPr="007605F5" w:rsidRDefault="00902E49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1628FA78" w14:textId="77777777" w:rsidR="00902E49" w:rsidRPr="007605F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BRUNI</w:t>
            </w:r>
          </w:p>
        </w:tc>
        <w:tc>
          <w:tcPr>
            <w:tcW w:w="1984" w:type="dxa"/>
          </w:tcPr>
          <w:p w14:paraId="3D1D82CB" w14:textId="77777777" w:rsidR="00902E49" w:rsidRPr="00CB64B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REYES</w:t>
            </w:r>
          </w:p>
        </w:tc>
        <w:tc>
          <w:tcPr>
            <w:tcW w:w="4594" w:type="dxa"/>
          </w:tcPr>
          <w:p w14:paraId="302F7E3D" w14:textId="5D4DFE77" w:rsidR="00902E49" w:rsidRPr="007605F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REDLANDS 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902E49" w:rsidRPr="007605F5" w14:paraId="2198DB1E" w14:textId="77777777" w:rsidTr="00B26DEC">
        <w:trPr>
          <w:trHeight w:val="199"/>
        </w:trPr>
        <w:tc>
          <w:tcPr>
            <w:tcW w:w="1464" w:type="dxa"/>
          </w:tcPr>
          <w:p w14:paraId="1A48059E" w14:textId="77777777" w:rsidR="00902E49" w:rsidRPr="007605F5" w:rsidRDefault="00902E49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580C45E1" w14:textId="77777777" w:rsidR="00902E49" w:rsidRPr="007605F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SHAYNA</w:t>
            </w:r>
          </w:p>
        </w:tc>
        <w:tc>
          <w:tcPr>
            <w:tcW w:w="1984" w:type="dxa"/>
          </w:tcPr>
          <w:p w14:paraId="69E1AD84" w14:textId="77777777" w:rsidR="00902E49" w:rsidRPr="00CB64B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RIANS</w:t>
            </w:r>
          </w:p>
        </w:tc>
        <w:tc>
          <w:tcPr>
            <w:tcW w:w="4594" w:type="dxa"/>
          </w:tcPr>
          <w:p w14:paraId="11CA868F" w14:textId="77777777" w:rsidR="00902E49" w:rsidRPr="007605F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SAN MIGUEL FIRE &amp; RESCUE</w:t>
            </w:r>
          </w:p>
        </w:tc>
      </w:tr>
      <w:tr w:rsidR="00A007D8" w:rsidRPr="007605F5" w14:paraId="7FD28F4F" w14:textId="77777777" w:rsidTr="00B26DEC">
        <w:trPr>
          <w:trHeight w:val="199"/>
        </w:trPr>
        <w:tc>
          <w:tcPr>
            <w:tcW w:w="1464" w:type="dxa"/>
          </w:tcPr>
          <w:p w14:paraId="4C0889FD" w14:textId="55E3748A" w:rsidR="00A007D8" w:rsidRPr="007605F5" w:rsidRDefault="00B26DEC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12" w:type="dxa"/>
          </w:tcPr>
          <w:p w14:paraId="7EA285D3" w14:textId="5984F7AF" w:rsidR="00A007D8" w:rsidRPr="007605F5" w:rsidRDefault="008B11DE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DONNA </w:t>
            </w:r>
          </w:p>
        </w:tc>
        <w:tc>
          <w:tcPr>
            <w:tcW w:w="1984" w:type="dxa"/>
          </w:tcPr>
          <w:p w14:paraId="3BF4E477" w14:textId="3FDD71AD" w:rsidR="00A007D8" w:rsidRPr="00CB64B5" w:rsidRDefault="008B11DE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ROHRER</w:t>
            </w:r>
          </w:p>
        </w:tc>
        <w:tc>
          <w:tcPr>
            <w:tcW w:w="4594" w:type="dxa"/>
          </w:tcPr>
          <w:p w14:paraId="3CED89F7" w14:textId="32F164A1" w:rsidR="00A007D8" w:rsidRPr="007605F5" w:rsidRDefault="008B11DE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CHINO VALLEY FIRE DISTRICT</w:t>
            </w:r>
          </w:p>
        </w:tc>
      </w:tr>
      <w:tr w:rsidR="00902E49" w:rsidRPr="007605F5" w14:paraId="79B6B590" w14:textId="77777777" w:rsidTr="00B26DEC">
        <w:trPr>
          <w:trHeight w:val="199"/>
        </w:trPr>
        <w:tc>
          <w:tcPr>
            <w:tcW w:w="1464" w:type="dxa"/>
          </w:tcPr>
          <w:p w14:paraId="001AC619" w14:textId="77777777" w:rsidR="00902E49" w:rsidRPr="007605F5" w:rsidRDefault="00902E49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1E2E6967" w14:textId="77777777" w:rsidR="00902E49" w:rsidRPr="007605F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NUBIA</w:t>
            </w:r>
          </w:p>
        </w:tc>
        <w:tc>
          <w:tcPr>
            <w:tcW w:w="1984" w:type="dxa"/>
          </w:tcPr>
          <w:p w14:paraId="758E505C" w14:textId="77777777" w:rsidR="00902E49" w:rsidRPr="00CB64B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ROMAN</w:t>
            </w:r>
          </w:p>
        </w:tc>
        <w:tc>
          <w:tcPr>
            <w:tcW w:w="4594" w:type="dxa"/>
          </w:tcPr>
          <w:p w14:paraId="6FADCDA2" w14:textId="5FE8378F" w:rsidR="00902E49" w:rsidRPr="007605F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ONTARIO 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896AA7" w:rsidRPr="007605F5" w14:paraId="03EB65F2" w14:textId="77777777" w:rsidTr="00B26DEC">
        <w:trPr>
          <w:trHeight w:val="199"/>
        </w:trPr>
        <w:tc>
          <w:tcPr>
            <w:tcW w:w="1464" w:type="dxa"/>
          </w:tcPr>
          <w:p w14:paraId="6CDCCB26" w14:textId="1B944325" w:rsidR="00896AA7" w:rsidRPr="007605F5" w:rsidRDefault="00896AA7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6D6A6F5B" w14:textId="3C1D95BC" w:rsidR="00896AA7" w:rsidRPr="007605F5" w:rsidRDefault="00896AA7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MONICA</w:t>
            </w:r>
          </w:p>
        </w:tc>
        <w:tc>
          <w:tcPr>
            <w:tcW w:w="1984" w:type="dxa"/>
          </w:tcPr>
          <w:p w14:paraId="273EEE52" w14:textId="218D6838" w:rsidR="00896AA7" w:rsidRPr="00CB64B5" w:rsidRDefault="00896AA7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ROSAS</w:t>
            </w:r>
          </w:p>
        </w:tc>
        <w:tc>
          <w:tcPr>
            <w:tcW w:w="4594" w:type="dxa"/>
          </w:tcPr>
          <w:p w14:paraId="344987CC" w14:textId="45F5357E" w:rsidR="00896AA7" w:rsidRPr="007605F5" w:rsidRDefault="00896AA7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PALA FIRE DEPARTMENT</w:t>
            </w:r>
          </w:p>
        </w:tc>
      </w:tr>
      <w:tr w:rsidR="00902E49" w:rsidRPr="007605F5" w14:paraId="38610487" w14:textId="77777777" w:rsidTr="00B26DEC">
        <w:trPr>
          <w:trHeight w:val="199"/>
        </w:trPr>
        <w:tc>
          <w:tcPr>
            <w:tcW w:w="1464" w:type="dxa"/>
          </w:tcPr>
          <w:p w14:paraId="71603CF0" w14:textId="77777777" w:rsidR="00902E49" w:rsidRPr="007605F5" w:rsidRDefault="00902E49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140EA51F" w14:textId="77777777" w:rsidR="00902E49" w:rsidRPr="007605F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LORA </w:t>
            </w:r>
          </w:p>
        </w:tc>
        <w:tc>
          <w:tcPr>
            <w:tcW w:w="1984" w:type="dxa"/>
          </w:tcPr>
          <w:p w14:paraId="10E15953" w14:textId="77777777" w:rsidR="00902E49" w:rsidRPr="00CB64B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ROSS</w:t>
            </w:r>
          </w:p>
        </w:tc>
        <w:tc>
          <w:tcPr>
            <w:tcW w:w="4594" w:type="dxa"/>
          </w:tcPr>
          <w:p w14:paraId="302C8E6F" w14:textId="77777777" w:rsidR="00902E49" w:rsidRPr="007605F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CITY OF COSTA MESA FIRE &amp; RESCUE</w:t>
            </w:r>
          </w:p>
        </w:tc>
      </w:tr>
      <w:tr w:rsidR="00902E49" w:rsidRPr="007605F5" w14:paraId="50AF76CE" w14:textId="77777777" w:rsidTr="00B26DEC">
        <w:trPr>
          <w:trHeight w:val="199"/>
        </w:trPr>
        <w:tc>
          <w:tcPr>
            <w:tcW w:w="1464" w:type="dxa"/>
          </w:tcPr>
          <w:p w14:paraId="7CF77E77" w14:textId="77777777" w:rsidR="00902E49" w:rsidRPr="007605F5" w:rsidRDefault="00902E49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3DBB89C0" w14:textId="77777777" w:rsidR="00902E49" w:rsidRPr="007605F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LAURA</w:t>
            </w:r>
          </w:p>
        </w:tc>
        <w:tc>
          <w:tcPr>
            <w:tcW w:w="1984" w:type="dxa"/>
          </w:tcPr>
          <w:p w14:paraId="5EA06197" w14:textId="77777777" w:rsidR="00902E49" w:rsidRPr="00CB64B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SANCHEZ</w:t>
            </w:r>
          </w:p>
        </w:tc>
        <w:tc>
          <w:tcPr>
            <w:tcW w:w="4594" w:type="dxa"/>
          </w:tcPr>
          <w:p w14:paraId="49CCCBB3" w14:textId="77777777" w:rsidR="00902E49" w:rsidRPr="007605F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METRO CITIES FIRE AUTHORITY</w:t>
            </w:r>
          </w:p>
        </w:tc>
      </w:tr>
      <w:tr w:rsidR="00902E49" w:rsidRPr="007605F5" w14:paraId="5C287273" w14:textId="77777777" w:rsidTr="00B26DEC">
        <w:trPr>
          <w:trHeight w:val="199"/>
        </w:trPr>
        <w:tc>
          <w:tcPr>
            <w:tcW w:w="1464" w:type="dxa"/>
          </w:tcPr>
          <w:p w14:paraId="3C10D7AE" w14:textId="77777777" w:rsidR="00902E49" w:rsidRPr="007605F5" w:rsidRDefault="00902E49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6D2EFEC2" w14:textId="77777777" w:rsidR="00902E49" w:rsidRPr="007605F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HEATHER </w:t>
            </w:r>
          </w:p>
        </w:tc>
        <w:tc>
          <w:tcPr>
            <w:tcW w:w="1984" w:type="dxa"/>
          </w:tcPr>
          <w:p w14:paraId="3EF03C6E" w14:textId="77777777" w:rsidR="00902E49" w:rsidRPr="00CB64B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SHEPPARD</w:t>
            </w:r>
          </w:p>
        </w:tc>
        <w:tc>
          <w:tcPr>
            <w:tcW w:w="4594" w:type="dxa"/>
          </w:tcPr>
          <w:p w14:paraId="214B2DCA" w14:textId="77777777" w:rsidR="00902E49" w:rsidRPr="007605F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HEARTLAND FIRE &amp; RESCUE LA MESA</w:t>
            </w:r>
          </w:p>
        </w:tc>
      </w:tr>
      <w:tr w:rsidR="00B23B83" w:rsidRPr="007605F5" w14:paraId="1BC35D6E" w14:textId="77777777" w:rsidTr="00B26DEC">
        <w:trPr>
          <w:trHeight w:val="199"/>
        </w:trPr>
        <w:tc>
          <w:tcPr>
            <w:tcW w:w="1464" w:type="dxa"/>
          </w:tcPr>
          <w:p w14:paraId="1A3E84AE" w14:textId="21E0983E" w:rsidR="00B23B83" w:rsidRPr="007605F5" w:rsidRDefault="00B23B83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6B74D6EF" w14:textId="3CCBAC10" w:rsidR="00B23B83" w:rsidRPr="007605F5" w:rsidRDefault="00B23B83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HEIDI</w:t>
            </w:r>
          </w:p>
        </w:tc>
        <w:tc>
          <w:tcPr>
            <w:tcW w:w="1984" w:type="dxa"/>
          </w:tcPr>
          <w:p w14:paraId="7C6672DA" w14:textId="55F70041" w:rsidR="00B23B83" w:rsidRPr="00CB64B5" w:rsidRDefault="00B23B83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SLABAUGH</w:t>
            </w:r>
          </w:p>
        </w:tc>
        <w:tc>
          <w:tcPr>
            <w:tcW w:w="4594" w:type="dxa"/>
          </w:tcPr>
          <w:p w14:paraId="015101EC" w14:textId="54CF7229" w:rsidR="00B23B83" w:rsidRPr="007605F5" w:rsidRDefault="00B23B83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HEARTLAND FIRE TRAINING AUTHORITY</w:t>
            </w:r>
          </w:p>
        </w:tc>
      </w:tr>
      <w:tr w:rsidR="00902E49" w:rsidRPr="007605F5" w14:paraId="5018FDFA" w14:textId="77777777" w:rsidTr="00B26DEC">
        <w:trPr>
          <w:trHeight w:val="199"/>
        </w:trPr>
        <w:tc>
          <w:tcPr>
            <w:tcW w:w="1464" w:type="dxa"/>
          </w:tcPr>
          <w:p w14:paraId="16BB9E57" w14:textId="77777777" w:rsidR="00902E49" w:rsidRPr="007605F5" w:rsidRDefault="00902E49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36B62D0C" w14:textId="77777777" w:rsidR="00902E49" w:rsidRPr="007605F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RUTH</w:t>
            </w:r>
          </w:p>
        </w:tc>
        <w:tc>
          <w:tcPr>
            <w:tcW w:w="1984" w:type="dxa"/>
          </w:tcPr>
          <w:p w14:paraId="05EAFD1B" w14:textId="48588919" w:rsidR="00902E49" w:rsidRPr="00CB64B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SLUSHER</w:t>
            </w:r>
            <w:r w:rsidR="00B26DEC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4594" w:type="dxa"/>
          </w:tcPr>
          <w:p w14:paraId="22FC9CD3" w14:textId="77777777" w:rsidR="00902E49" w:rsidRPr="007605F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SANTA FE SPRINGS FIRE RESCUE</w:t>
            </w:r>
          </w:p>
        </w:tc>
      </w:tr>
      <w:tr w:rsidR="00902E49" w:rsidRPr="007605F5" w14:paraId="69C0EFBE" w14:textId="77777777" w:rsidTr="00B26DEC">
        <w:trPr>
          <w:trHeight w:val="199"/>
        </w:trPr>
        <w:tc>
          <w:tcPr>
            <w:tcW w:w="1464" w:type="dxa"/>
          </w:tcPr>
          <w:p w14:paraId="69D449EB" w14:textId="77777777" w:rsidR="00902E49" w:rsidRPr="007605F5" w:rsidRDefault="00902E49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10249E02" w14:textId="77777777" w:rsidR="00902E49" w:rsidRPr="007605F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CHARDELLE</w:t>
            </w:r>
          </w:p>
        </w:tc>
        <w:tc>
          <w:tcPr>
            <w:tcW w:w="1984" w:type="dxa"/>
          </w:tcPr>
          <w:p w14:paraId="67CE59D6" w14:textId="77777777" w:rsidR="00902E49" w:rsidRPr="00CB64B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SMITH</w:t>
            </w:r>
          </w:p>
        </w:tc>
        <w:tc>
          <w:tcPr>
            <w:tcW w:w="4594" w:type="dxa"/>
          </w:tcPr>
          <w:p w14:paraId="72595FE6" w14:textId="77777777" w:rsidR="00902E49" w:rsidRPr="007605F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BIG BEAR FIRE AUTHORITY</w:t>
            </w:r>
          </w:p>
        </w:tc>
      </w:tr>
      <w:tr w:rsidR="00902E49" w:rsidRPr="007605F5" w14:paraId="1C4E275D" w14:textId="77777777" w:rsidTr="00B26DEC">
        <w:trPr>
          <w:trHeight w:val="199"/>
        </w:trPr>
        <w:tc>
          <w:tcPr>
            <w:tcW w:w="1464" w:type="dxa"/>
          </w:tcPr>
          <w:p w14:paraId="29BA2929" w14:textId="77777777" w:rsidR="00902E49" w:rsidRPr="007605F5" w:rsidRDefault="00902E49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65C9DB44" w14:textId="77777777" w:rsidR="00902E49" w:rsidRPr="007605F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KRISTIN </w:t>
            </w:r>
          </w:p>
        </w:tc>
        <w:tc>
          <w:tcPr>
            <w:tcW w:w="1984" w:type="dxa"/>
          </w:tcPr>
          <w:p w14:paraId="0BEDA396" w14:textId="77777777" w:rsidR="00902E49" w:rsidRPr="00CB64B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STEVENS</w:t>
            </w:r>
          </w:p>
        </w:tc>
        <w:tc>
          <w:tcPr>
            <w:tcW w:w="4594" w:type="dxa"/>
          </w:tcPr>
          <w:p w14:paraId="36A969D7" w14:textId="77777777" w:rsidR="00902E49" w:rsidRPr="007605F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CITY OF COSTA MESA FIRE &amp; RESCUE</w:t>
            </w:r>
          </w:p>
        </w:tc>
      </w:tr>
      <w:tr w:rsidR="00AA298F" w:rsidRPr="007605F5" w14:paraId="586A02F0" w14:textId="77777777" w:rsidTr="00B26DEC">
        <w:trPr>
          <w:trHeight w:val="199"/>
        </w:trPr>
        <w:tc>
          <w:tcPr>
            <w:tcW w:w="1464" w:type="dxa"/>
          </w:tcPr>
          <w:p w14:paraId="4F6D658E" w14:textId="77777777" w:rsidR="00AA298F" w:rsidRPr="007605F5" w:rsidRDefault="00AA298F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32DDC7C9" w14:textId="1B2D0386" w:rsidR="00AA298F" w:rsidRPr="007605F5" w:rsidRDefault="009B5BA1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TIFFANY</w:t>
            </w:r>
          </w:p>
        </w:tc>
        <w:tc>
          <w:tcPr>
            <w:tcW w:w="1984" w:type="dxa"/>
          </w:tcPr>
          <w:p w14:paraId="014643A3" w14:textId="4D678C33" w:rsidR="00AA298F" w:rsidRPr="00CB64B5" w:rsidRDefault="009B5BA1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SWANTEK</w:t>
            </w:r>
          </w:p>
        </w:tc>
        <w:tc>
          <w:tcPr>
            <w:tcW w:w="4594" w:type="dxa"/>
          </w:tcPr>
          <w:p w14:paraId="7F9D80FA" w14:textId="0AA28C05" w:rsidR="00AA298F" w:rsidRPr="007605F5" w:rsidRDefault="009B5BA1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BIG BEAR FIRE DEPARTMENT</w:t>
            </w:r>
          </w:p>
        </w:tc>
      </w:tr>
      <w:tr w:rsidR="00902E49" w:rsidRPr="007605F5" w14:paraId="67CD7857" w14:textId="77777777" w:rsidTr="00B26DEC">
        <w:trPr>
          <w:trHeight w:val="199"/>
        </w:trPr>
        <w:tc>
          <w:tcPr>
            <w:tcW w:w="1464" w:type="dxa"/>
          </w:tcPr>
          <w:p w14:paraId="7D48CE7B" w14:textId="77777777" w:rsidR="00902E49" w:rsidRPr="007605F5" w:rsidRDefault="00902E49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6D26519F" w14:textId="77777777" w:rsidR="00902E49" w:rsidRPr="007605F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TONI</w:t>
            </w:r>
          </w:p>
        </w:tc>
        <w:tc>
          <w:tcPr>
            <w:tcW w:w="1984" w:type="dxa"/>
          </w:tcPr>
          <w:p w14:paraId="72163439" w14:textId="77777777" w:rsidR="00902E49" w:rsidRPr="00CB64B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THOMAS</w:t>
            </w:r>
          </w:p>
        </w:tc>
        <w:tc>
          <w:tcPr>
            <w:tcW w:w="4594" w:type="dxa"/>
          </w:tcPr>
          <w:p w14:paraId="58DE6B76" w14:textId="77777777" w:rsidR="00902E49" w:rsidRPr="007605F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HEARTLAND FIRE &amp; RESCUE LA MESA</w:t>
            </w:r>
          </w:p>
        </w:tc>
      </w:tr>
      <w:tr w:rsidR="004966D9" w:rsidRPr="007605F5" w14:paraId="28B9D674" w14:textId="77777777" w:rsidTr="00B26DEC">
        <w:trPr>
          <w:trHeight w:val="199"/>
        </w:trPr>
        <w:tc>
          <w:tcPr>
            <w:tcW w:w="1464" w:type="dxa"/>
          </w:tcPr>
          <w:p w14:paraId="78112551" w14:textId="403D4609" w:rsidR="004966D9" w:rsidRPr="007605F5" w:rsidRDefault="004966D9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44D18737" w14:textId="3DEED8BC" w:rsidR="004966D9" w:rsidRPr="007605F5" w:rsidRDefault="004966D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HEATHER</w:t>
            </w:r>
          </w:p>
        </w:tc>
        <w:tc>
          <w:tcPr>
            <w:tcW w:w="1984" w:type="dxa"/>
          </w:tcPr>
          <w:p w14:paraId="353D2D4F" w14:textId="63686B89" w:rsidR="004966D9" w:rsidRPr="00CB64B5" w:rsidRDefault="004966D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TODD</w:t>
            </w:r>
          </w:p>
        </w:tc>
        <w:tc>
          <w:tcPr>
            <w:tcW w:w="4594" w:type="dxa"/>
          </w:tcPr>
          <w:p w14:paraId="070011DC" w14:textId="33D54E82" w:rsidR="004966D9" w:rsidRPr="007605F5" w:rsidRDefault="004966D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SAN MARCOS FIRE DEPARTMENT</w:t>
            </w:r>
          </w:p>
        </w:tc>
      </w:tr>
      <w:tr w:rsidR="00902E49" w:rsidRPr="007605F5" w14:paraId="0961E8CE" w14:textId="77777777" w:rsidTr="00B26DEC">
        <w:trPr>
          <w:trHeight w:val="199"/>
        </w:trPr>
        <w:tc>
          <w:tcPr>
            <w:tcW w:w="1464" w:type="dxa"/>
          </w:tcPr>
          <w:p w14:paraId="508E7FB7" w14:textId="4E68EFE2" w:rsidR="00902E49" w:rsidRPr="007605F5" w:rsidRDefault="00B52791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12" w:type="dxa"/>
          </w:tcPr>
          <w:p w14:paraId="05C66EB8" w14:textId="77777777" w:rsidR="00902E49" w:rsidRPr="007605F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TERESE</w:t>
            </w:r>
          </w:p>
        </w:tc>
        <w:tc>
          <w:tcPr>
            <w:tcW w:w="1984" w:type="dxa"/>
          </w:tcPr>
          <w:p w14:paraId="28923727" w14:textId="77777777" w:rsidR="00902E49" w:rsidRPr="00CB64B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TOOMEY</w:t>
            </w:r>
          </w:p>
        </w:tc>
        <w:tc>
          <w:tcPr>
            <w:tcW w:w="4594" w:type="dxa"/>
          </w:tcPr>
          <w:p w14:paraId="0C5A9063" w14:textId="547BAC87" w:rsidR="00902E49" w:rsidRPr="007605F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SANTA MONICA 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902E49" w:rsidRPr="007605F5" w14:paraId="5E52D270" w14:textId="77777777" w:rsidTr="00B26DEC">
        <w:trPr>
          <w:trHeight w:val="199"/>
        </w:trPr>
        <w:tc>
          <w:tcPr>
            <w:tcW w:w="1464" w:type="dxa"/>
          </w:tcPr>
          <w:p w14:paraId="0C2CDB37" w14:textId="77777777" w:rsidR="00902E49" w:rsidRPr="007605F5" w:rsidRDefault="00902E49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2FE27F2F" w14:textId="77777777" w:rsidR="00902E49" w:rsidRPr="007605F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CAROL </w:t>
            </w:r>
          </w:p>
        </w:tc>
        <w:tc>
          <w:tcPr>
            <w:tcW w:w="1984" w:type="dxa"/>
          </w:tcPr>
          <w:p w14:paraId="1F35FC60" w14:textId="77777777" w:rsidR="00902E49" w:rsidRPr="00CB64B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TOUSIGNANT</w:t>
            </w:r>
          </w:p>
        </w:tc>
        <w:tc>
          <w:tcPr>
            <w:tcW w:w="4594" w:type="dxa"/>
          </w:tcPr>
          <w:p w14:paraId="751FC198" w14:textId="579150A4" w:rsidR="00902E49" w:rsidRPr="007605F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MORRO BAY 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7F4844" w:rsidRPr="007605F5" w14:paraId="0B0436CA" w14:textId="77777777" w:rsidTr="00B26DEC">
        <w:trPr>
          <w:trHeight w:val="199"/>
        </w:trPr>
        <w:tc>
          <w:tcPr>
            <w:tcW w:w="1464" w:type="dxa"/>
          </w:tcPr>
          <w:p w14:paraId="27435686" w14:textId="0330A0BA" w:rsidR="007F4844" w:rsidRPr="007605F5" w:rsidRDefault="00B26DEC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12" w:type="dxa"/>
          </w:tcPr>
          <w:p w14:paraId="5D5B1690" w14:textId="38107F9D" w:rsidR="007F4844" w:rsidRPr="007605F5" w:rsidRDefault="007F4844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STEFANIE</w:t>
            </w:r>
          </w:p>
        </w:tc>
        <w:tc>
          <w:tcPr>
            <w:tcW w:w="1984" w:type="dxa"/>
          </w:tcPr>
          <w:p w14:paraId="0A7D81E2" w14:textId="021E9354" w:rsidR="007F4844" w:rsidRPr="00CB64B5" w:rsidRDefault="007F4844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TROMPETER ROLON</w:t>
            </w:r>
          </w:p>
        </w:tc>
        <w:tc>
          <w:tcPr>
            <w:tcW w:w="4594" w:type="dxa"/>
          </w:tcPr>
          <w:p w14:paraId="0BEC8057" w14:textId="20A740DF" w:rsidR="007F4844" w:rsidRPr="007605F5" w:rsidRDefault="001C74DD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LAKESIDE FIRE PROTECTION DISTRICT</w:t>
            </w:r>
          </w:p>
        </w:tc>
      </w:tr>
      <w:tr w:rsidR="00902E49" w:rsidRPr="007605F5" w14:paraId="6402DACF" w14:textId="77777777" w:rsidTr="00B26DEC">
        <w:trPr>
          <w:trHeight w:val="199"/>
        </w:trPr>
        <w:tc>
          <w:tcPr>
            <w:tcW w:w="1464" w:type="dxa"/>
          </w:tcPr>
          <w:p w14:paraId="2A5FF405" w14:textId="77777777" w:rsidR="00902E49" w:rsidRPr="007605F5" w:rsidRDefault="00902E49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3E213BC8" w14:textId="77777777" w:rsidR="00902E49" w:rsidRPr="007605F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CAROL LYNN</w:t>
            </w:r>
          </w:p>
        </w:tc>
        <w:tc>
          <w:tcPr>
            <w:tcW w:w="1984" w:type="dxa"/>
          </w:tcPr>
          <w:p w14:paraId="1BFF4AF0" w14:textId="77777777" w:rsidR="00902E49" w:rsidRPr="00CB64B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URNER</w:t>
            </w:r>
          </w:p>
        </w:tc>
        <w:tc>
          <w:tcPr>
            <w:tcW w:w="4594" w:type="dxa"/>
          </w:tcPr>
          <w:p w14:paraId="2BEAA684" w14:textId="417547BD" w:rsidR="00902E49" w:rsidRPr="007605F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EL SEGUNDO 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902E49" w:rsidRPr="007605F5" w14:paraId="734DDA22" w14:textId="77777777" w:rsidTr="00B26DEC">
        <w:trPr>
          <w:trHeight w:val="199"/>
        </w:trPr>
        <w:tc>
          <w:tcPr>
            <w:tcW w:w="1464" w:type="dxa"/>
          </w:tcPr>
          <w:p w14:paraId="5C9134A1" w14:textId="77777777" w:rsidR="00902E49" w:rsidRPr="007605F5" w:rsidRDefault="00902E49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499CE0E0" w14:textId="77777777" w:rsidR="00902E49" w:rsidRPr="007605F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AMY </w:t>
            </w:r>
          </w:p>
        </w:tc>
        <w:tc>
          <w:tcPr>
            <w:tcW w:w="1984" w:type="dxa"/>
          </w:tcPr>
          <w:p w14:paraId="226BC9CB" w14:textId="77777777" w:rsidR="00902E49" w:rsidRPr="00CB64B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VAN ATTA</w:t>
            </w:r>
          </w:p>
        </w:tc>
        <w:tc>
          <w:tcPr>
            <w:tcW w:w="4594" w:type="dxa"/>
          </w:tcPr>
          <w:p w14:paraId="1C29311D" w14:textId="6B6B0A47" w:rsidR="00902E49" w:rsidRPr="007605F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OXNARD 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4609ED" w:rsidRPr="007605F5" w14:paraId="46349ADE" w14:textId="77777777" w:rsidTr="00B26DEC">
        <w:trPr>
          <w:trHeight w:val="199"/>
        </w:trPr>
        <w:tc>
          <w:tcPr>
            <w:tcW w:w="1464" w:type="dxa"/>
          </w:tcPr>
          <w:p w14:paraId="6D386D18" w14:textId="77777777" w:rsidR="004609ED" w:rsidRPr="007605F5" w:rsidRDefault="004609ED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28BE2E1A" w14:textId="2B8EE4B1" w:rsidR="004609ED" w:rsidRPr="007605F5" w:rsidRDefault="004609ED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TIFFANY</w:t>
            </w:r>
          </w:p>
        </w:tc>
        <w:tc>
          <w:tcPr>
            <w:tcW w:w="1984" w:type="dxa"/>
          </w:tcPr>
          <w:p w14:paraId="22FB6301" w14:textId="788CF422" w:rsidR="004609ED" w:rsidRPr="00CB64B5" w:rsidRDefault="004609ED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VANCE</w:t>
            </w:r>
          </w:p>
        </w:tc>
        <w:tc>
          <w:tcPr>
            <w:tcW w:w="4594" w:type="dxa"/>
          </w:tcPr>
          <w:p w14:paraId="2111E2C0" w14:textId="0F77DBA4" w:rsidR="004609ED" w:rsidRPr="007605F5" w:rsidRDefault="004609ED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RIVERSIDE COUNTY OFFICE OF THE FIRE MARSHAL</w:t>
            </w:r>
          </w:p>
        </w:tc>
      </w:tr>
      <w:tr w:rsidR="00902E49" w:rsidRPr="007605F5" w14:paraId="4C204C95" w14:textId="77777777" w:rsidTr="00B26DEC">
        <w:trPr>
          <w:trHeight w:val="199"/>
        </w:trPr>
        <w:tc>
          <w:tcPr>
            <w:tcW w:w="1464" w:type="dxa"/>
          </w:tcPr>
          <w:p w14:paraId="0CB637D3" w14:textId="77777777" w:rsidR="00902E49" w:rsidRPr="007605F5" w:rsidRDefault="00902E49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45885BAA" w14:textId="77777777" w:rsidR="00902E49" w:rsidRPr="007605F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SANDRA</w:t>
            </w:r>
          </w:p>
        </w:tc>
        <w:tc>
          <w:tcPr>
            <w:tcW w:w="1984" w:type="dxa"/>
          </w:tcPr>
          <w:p w14:paraId="1B316393" w14:textId="77777777" w:rsidR="00902E49" w:rsidRPr="00CB64B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VARGAS</w:t>
            </w:r>
          </w:p>
        </w:tc>
        <w:tc>
          <w:tcPr>
            <w:tcW w:w="4594" w:type="dxa"/>
          </w:tcPr>
          <w:p w14:paraId="50C5B792" w14:textId="77777777" w:rsidR="00902E49" w:rsidRPr="007605F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METRO CITIES FIRE AUTHORITY</w:t>
            </w:r>
          </w:p>
        </w:tc>
      </w:tr>
      <w:tr w:rsidR="00902E49" w:rsidRPr="007605F5" w14:paraId="6FB65157" w14:textId="77777777" w:rsidTr="00B26DEC">
        <w:trPr>
          <w:trHeight w:val="199"/>
        </w:trPr>
        <w:tc>
          <w:tcPr>
            <w:tcW w:w="1464" w:type="dxa"/>
          </w:tcPr>
          <w:p w14:paraId="0E26C33A" w14:textId="77777777" w:rsidR="00902E49" w:rsidRPr="007605F5" w:rsidRDefault="00902E49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001C4C69" w14:textId="77777777" w:rsidR="00902E49" w:rsidRPr="007605F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VICKI </w:t>
            </w:r>
          </w:p>
        </w:tc>
        <w:tc>
          <w:tcPr>
            <w:tcW w:w="1984" w:type="dxa"/>
          </w:tcPr>
          <w:p w14:paraId="58ABFE6F" w14:textId="77777777" w:rsidR="00902E49" w:rsidRPr="00CB64B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VARNES</w:t>
            </w:r>
          </w:p>
        </w:tc>
        <w:tc>
          <w:tcPr>
            <w:tcW w:w="4594" w:type="dxa"/>
          </w:tcPr>
          <w:p w14:paraId="594CBB32" w14:textId="77777777" w:rsidR="00902E49" w:rsidRPr="007605F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CHINO VALLEY FIRE DISTRICT</w:t>
            </w:r>
          </w:p>
        </w:tc>
      </w:tr>
      <w:tr w:rsidR="00902E49" w:rsidRPr="007605F5" w14:paraId="300E7E05" w14:textId="77777777" w:rsidTr="00B26DEC">
        <w:trPr>
          <w:trHeight w:val="199"/>
        </w:trPr>
        <w:tc>
          <w:tcPr>
            <w:tcW w:w="1464" w:type="dxa"/>
          </w:tcPr>
          <w:p w14:paraId="405B7130" w14:textId="77777777" w:rsidR="00902E49" w:rsidRPr="007605F5" w:rsidRDefault="00902E49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0F121E93" w14:textId="77777777" w:rsidR="00902E49" w:rsidRPr="007605F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PATRICIA </w:t>
            </w:r>
          </w:p>
        </w:tc>
        <w:tc>
          <w:tcPr>
            <w:tcW w:w="1984" w:type="dxa"/>
          </w:tcPr>
          <w:p w14:paraId="452BA29A" w14:textId="77777777" w:rsidR="00902E49" w:rsidRPr="00CB64B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VILLANUEVA</w:t>
            </w:r>
          </w:p>
        </w:tc>
        <w:tc>
          <w:tcPr>
            <w:tcW w:w="4594" w:type="dxa"/>
          </w:tcPr>
          <w:p w14:paraId="3609C670" w14:textId="3A6B386D" w:rsidR="00902E49" w:rsidRPr="007605F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RIALTO 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902E49" w:rsidRPr="007605F5" w14:paraId="35125818" w14:textId="77777777" w:rsidTr="00B26DEC">
        <w:trPr>
          <w:trHeight w:val="199"/>
        </w:trPr>
        <w:tc>
          <w:tcPr>
            <w:tcW w:w="1464" w:type="dxa"/>
          </w:tcPr>
          <w:p w14:paraId="37055CA9" w14:textId="77777777" w:rsidR="00902E49" w:rsidRPr="007605F5" w:rsidRDefault="00902E49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63C086E0" w14:textId="77777777" w:rsidR="00902E49" w:rsidRPr="007605F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JANET</w:t>
            </w:r>
          </w:p>
        </w:tc>
        <w:tc>
          <w:tcPr>
            <w:tcW w:w="1984" w:type="dxa"/>
          </w:tcPr>
          <w:p w14:paraId="6C032427" w14:textId="77777777" w:rsidR="00902E49" w:rsidRPr="00CB64B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VINES</w:t>
            </w:r>
          </w:p>
        </w:tc>
        <w:tc>
          <w:tcPr>
            <w:tcW w:w="4594" w:type="dxa"/>
          </w:tcPr>
          <w:p w14:paraId="4F8ED1C5" w14:textId="6D801C33" w:rsidR="00902E49" w:rsidRPr="007605F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PALM SPRINGS 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DE396F" w:rsidRPr="007605F5" w14:paraId="3297944A" w14:textId="77777777" w:rsidTr="00B26DEC">
        <w:trPr>
          <w:trHeight w:val="199"/>
        </w:trPr>
        <w:tc>
          <w:tcPr>
            <w:tcW w:w="1464" w:type="dxa"/>
          </w:tcPr>
          <w:p w14:paraId="18DA03BF" w14:textId="77777777" w:rsidR="00DE396F" w:rsidRPr="007605F5" w:rsidRDefault="00DE396F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7ECE758C" w14:textId="3F17F157" w:rsidR="00DE396F" w:rsidRPr="007605F5" w:rsidRDefault="00DE396F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BAILEY</w:t>
            </w:r>
          </w:p>
        </w:tc>
        <w:tc>
          <w:tcPr>
            <w:tcW w:w="1984" w:type="dxa"/>
          </w:tcPr>
          <w:p w14:paraId="518080C8" w14:textId="46D1E097" w:rsidR="00DE396F" w:rsidRPr="00CB64B5" w:rsidRDefault="00DE396F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WARD</w:t>
            </w:r>
          </w:p>
        </w:tc>
        <w:tc>
          <w:tcPr>
            <w:tcW w:w="4594" w:type="dxa"/>
          </w:tcPr>
          <w:p w14:paraId="49D95B7D" w14:textId="1C15F035" w:rsidR="00DE396F" w:rsidRPr="007605F5" w:rsidRDefault="00DE396F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CANYON LAKE FIRE DEPARTMENT</w:t>
            </w:r>
          </w:p>
        </w:tc>
      </w:tr>
      <w:tr w:rsidR="00902E49" w:rsidRPr="007605F5" w14:paraId="6469D6B0" w14:textId="77777777" w:rsidTr="00B26DEC">
        <w:trPr>
          <w:trHeight w:val="199"/>
        </w:trPr>
        <w:tc>
          <w:tcPr>
            <w:tcW w:w="1464" w:type="dxa"/>
          </w:tcPr>
          <w:p w14:paraId="1BCA6F48" w14:textId="77777777" w:rsidR="00902E49" w:rsidRPr="007605F5" w:rsidRDefault="00902E49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401BD979" w14:textId="77777777" w:rsidR="00902E49" w:rsidRPr="007605F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BARBARA</w:t>
            </w:r>
          </w:p>
        </w:tc>
        <w:tc>
          <w:tcPr>
            <w:tcW w:w="1984" w:type="dxa"/>
          </w:tcPr>
          <w:p w14:paraId="0772D944" w14:textId="77777777" w:rsidR="00902E49" w:rsidRPr="00CB64B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WATKINS</w:t>
            </w:r>
          </w:p>
        </w:tc>
        <w:tc>
          <w:tcPr>
            <w:tcW w:w="4594" w:type="dxa"/>
          </w:tcPr>
          <w:p w14:paraId="5C05C52A" w14:textId="77777777" w:rsidR="00902E49" w:rsidRPr="007605F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HEARTLAND FIRE &amp; RESCUE EL CAJON</w:t>
            </w:r>
          </w:p>
        </w:tc>
      </w:tr>
      <w:tr w:rsidR="00902E49" w:rsidRPr="007605F5" w14:paraId="18B87653" w14:textId="77777777" w:rsidTr="00B26DEC">
        <w:trPr>
          <w:trHeight w:val="199"/>
        </w:trPr>
        <w:tc>
          <w:tcPr>
            <w:tcW w:w="1464" w:type="dxa"/>
          </w:tcPr>
          <w:p w14:paraId="4B5E167F" w14:textId="77777777" w:rsidR="00902E49" w:rsidRPr="007605F5" w:rsidRDefault="00902E49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7391E9F0" w14:textId="77777777" w:rsidR="00902E49" w:rsidRPr="007605F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BRICE</w:t>
            </w:r>
          </w:p>
        </w:tc>
        <w:tc>
          <w:tcPr>
            <w:tcW w:w="1984" w:type="dxa"/>
          </w:tcPr>
          <w:p w14:paraId="3FC89A4B" w14:textId="77777777" w:rsidR="00902E49" w:rsidRPr="00CB64B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WEAVER</w:t>
            </w:r>
          </w:p>
        </w:tc>
        <w:tc>
          <w:tcPr>
            <w:tcW w:w="4594" w:type="dxa"/>
          </w:tcPr>
          <w:p w14:paraId="0DD3FDB3" w14:textId="1C308A04" w:rsidR="00902E49" w:rsidRPr="007605F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BOREEGO SPRINGS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FIRE PROTECTION DISTRICT</w:t>
            </w:r>
          </w:p>
        </w:tc>
      </w:tr>
      <w:tr w:rsidR="00902E49" w:rsidRPr="007605F5" w14:paraId="7905B3EA" w14:textId="77777777" w:rsidTr="00B26DEC">
        <w:trPr>
          <w:trHeight w:val="199"/>
        </w:trPr>
        <w:tc>
          <w:tcPr>
            <w:tcW w:w="1464" w:type="dxa"/>
          </w:tcPr>
          <w:p w14:paraId="77A00DC3" w14:textId="77777777" w:rsidR="00902E49" w:rsidRPr="007605F5" w:rsidRDefault="00902E49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523CFA35" w14:textId="77777777" w:rsidR="00902E49" w:rsidRPr="007605F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CHRISTINE</w:t>
            </w:r>
          </w:p>
        </w:tc>
        <w:tc>
          <w:tcPr>
            <w:tcW w:w="1984" w:type="dxa"/>
          </w:tcPr>
          <w:p w14:paraId="0857B393" w14:textId="77777777" w:rsidR="00902E49" w:rsidRPr="00CB64B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4B5">
              <w:rPr>
                <w:rFonts w:asciiTheme="minorHAnsi" w:hAnsiTheme="minorHAnsi" w:cstheme="minorHAnsi"/>
                <w:sz w:val="18"/>
                <w:szCs w:val="18"/>
              </w:rPr>
              <w:t>WHITE</w:t>
            </w:r>
          </w:p>
        </w:tc>
        <w:tc>
          <w:tcPr>
            <w:tcW w:w="4594" w:type="dxa"/>
          </w:tcPr>
          <w:p w14:paraId="2790CC98" w14:textId="44A74C00" w:rsidR="00902E49" w:rsidRPr="007605F5" w:rsidRDefault="00902E49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BREA 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965628" w:rsidRPr="007605F5" w14:paraId="5C4E7D42" w14:textId="77777777" w:rsidTr="00B26DEC">
        <w:trPr>
          <w:trHeight w:val="199"/>
        </w:trPr>
        <w:tc>
          <w:tcPr>
            <w:tcW w:w="1464" w:type="dxa"/>
          </w:tcPr>
          <w:p w14:paraId="5BDA9367" w14:textId="09B49400" w:rsidR="00965628" w:rsidRPr="007605F5" w:rsidRDefault="00965628" w:rsidP="00CB64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6B55CE00" w14:textId="21C4761B" w:rsidR="00965628" w:rsidRPr="007605F5" w:rsidRDefault="00F65252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ALMA</w:t>
            </w:r>
          </w:p>
        </w:tc>
        <w:tc>
          <w:tcPr>
            <w:tcW w:w="1984" w:type="dxa"/>
          </w:tcPr>
          <w:p w14:paraId="55CCD24E" w14:textId="72553FCD" w:rsidR="00965628" w:rsidRPr="00CB64B5" w:rsidRDefault="00F65252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NIELSEN</w:t>
            </w:r>
          </w:p>
        </w:tc>
        <w:tc>
          <w:tcPr>
            <w:tcW w:w="4594" w:type="dxa"/>
          </w:tcPr>
          <w:p w14:paraId="2DACE15D" w14:textId="1F3FB1DD" w:rsidR="00965628" w:rsidRPr="007605F5" w:rsidRDefault="00037E01" w:rsidP="00902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AC7C82">
              <w:rPr>
                <w:rFonts w:asciiTheme="minorHAnsi" w:hAnsiTheme="minorHAnsi" w:cstheme="minorHAnsi"/>
                <w:sz w:val="18"/>
                <w:szCs w:val="18"/>
              </w:rPr>
              <w:t>HINO VALLEY INDEPEND</w:t>
            </w:r>
            <w:r w:rsidR="00B65336">
              <w:rPr>
                <w:rFonts w:asciiTheme="minorHAnsi" w:hAnsiTheme="minorHAnsi" w:cstheme="minorHAnsi"/>
                <w:sz w:val="18"/>
                <w:szCs w:val="18"/>
              </w:rPr>
              <w:t xml:space="preserve">ENT </w:t>
            </w:r>
            <w:r w:rsidR="00E150F9">
              <w:rPr>
                <w:rFonts w:asciiTheme="minorHAnsi" w:hAnsiTheme="minorHAnsi" w:cstheme="minorHAnsi"/>
                <w:sz w:val="18"/>
                <w:szCs w:val="18"/>
              </w:rPr>
              <w:t>FIRE</w:t>
            </w:r>
            <w:r w:rsidR="00AC7C8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</w:tbl>
    <w:p w14:paraId="67BC0B4A" w14:textId="5E6FB3C0" w:rsidR="001C03CB" w:rsidRPr="007605F5" w:rsidRDefault="001C03CB" w:rsidP="00B26DEC">
      <w:pPr>
        <w:pStyle w:val="BodyText"/>
        <w:kinsoku w:val="0"/>
        <w:overflowPunct w:val="0"/>
        <w:spacing w:before="1" w:line="269" w:lineRule="exact"/>
        <w:ind w:left="0" w:right="6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sectPr w:rsidR="001C03CB" w:rsidRPr="007605F5" w:rsidSect="00E8678C">
      <w:headerReference w:type="default" r:id="rId11"/>
      <w:footerReference w:type="default" r:id="rId12"/>
      <w:pgSz w:w="12240" w:h="15840" w:code="1"/>
      <w:pgMar w:top="2400" w:right="1080" w:bottom="940" w:left="440" w:header="172" w:footer="7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483D8" w14:textId="77777777" w:rsidR="00AC112E" w:rsidRDefault="00AC112E">
      <w:r>
        <w:separator/>
      </w:r>
    </w:p>
  </w:endnote>
  <w:endnote w:type="continuationSeparator" w:id="0">
    <w:p w14:paraId="5FCED9A5" w14:textId="77777777" w:rsidR="00AC112E" w:rsidRDefault="00AC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08600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background1" w:themeShade="7F"/>
        <w:spacing w:val="60"/>
        <w:sz w:val="24"/>
        <w:szCs w:val="24"/>
      </w:rPr>
    </w:sdtEndPr>
    <w:sdtContent>
      <w:p w14:paraId="703D26B0" w14:textId="5D683EFE" w:rsidR="00D23990" w:rsidRPr="00EC1947" w:rsidRDefault="00D23990" w:rsidP="00EC1947">
        <w:pPr>
          <w:pStyle w:val="BodyText"/>
          <w:kinsoku w:val="0"/>
          <w:overflowPunct w:val="0"/>
          <w:spacing w:line="245" w:lineRule="exact"/>
          <w:ind w:left="20"/>
        </w:pPr>
        <w:r w:rsidRPr="00EC1947">
          <w:rPr>
            <w:rFonts w:asciiTheme="minorHAnsi" w:hAnsiTheme="minorHAnsi" w:cstheme="minorHAnsi"/>
          </w:rPr>
          <w:t xml:space="preserve">Page </w:t>
        </w:r>
        <w:r w:rsidRPr="00EC1947">
          <w:rPr>
            <w:rFonts w:asciiTheme="minorHAnsi" w:hAnsiTheme="minorHAnsi" w:cstheme="minorHAnsi"/>
          </w:rPr>
          <w:fldChar w:fldCharType="begin"/>
        </w:r>
        <w:r w:rsidRPr="00EC1947">
          <w:rPr>
            <w:rFonts w:asciiTheme="minorHAnsi" w:hAnsiTheme="minorHAnsi" w:cstheme="minorHAnsi"/>
          </w:rPr>
          <w:instrText xml:space="preserve"> PAGE  \* Arabic  \* MERGEFORMAT </w:instrText>
        </w:r>
        <w:r w:rsidRPr="00EC1947">
          <w:rPr>
            <w:rFonts w:asciiTheme="minorHAnsi" w:hAnsiTheme="minorHAnsi" w:cstheme="minorHAnsi"/>
          </w:rPr>
          <w:fldChar w:fldCharType="separate"/>
        </w:r>
        <w:r w:rsidRPr="00EC1947">
          <w:rPr>
            <w:rFonts w:asciiTheme="minorHAnsi" w:hAnsiTheme="minorHAnsi" w:cstheme="minorHAnsi"/>
            <w:noProof/>
          </w:rPr>
          <w:t>1</w:t>
        </w:r>
        <w:r w:rsidRPr="00EC1947">
          <w:rPr>
            <w:rFonts w:asciiTheme="minorHAnsi" w:hAnsiTheme="minorHAnsi" w:cstheme="minorHAnsi"/>
          </w:rPr>
          <w:fldChar w:fldCharType="end"/>
        </w:r>
        <w:r w:rsidRPr="00EC1947">
          <w:rPr>
            <w:rFonts w:asciiTheme="minorHAnsi" w:hAnsiTheme="minorHAnsi" w:cstheme="minorHAnsi"/>
          </w:rPr>
          <w:t xml:space="preserve"> of </w:t>
        </w:r>
        <w:r w:rsidRPr="00EC1947">
          <w:rPr>
            <w:rFonts w:asciiTheme="minorHAnsi" w:hAnsiTheme="minorHAnsi" w:cstheme="minorHAnsi"/>
          </w:rPr>
          <w:fldChar w:fldCharType="begin"/>
        </w:r>
        <w:r w:rsidRPr="00EC1947">
          <w:rPr>
            <w:rFonts w:asciiTheme="minorHAnsi" w:hAnsiTheme="minorHAnsi" w:cstheme="minorHAnsi"/>
          </w:rPr>
          <w:instrText xml:space="preserve"> NUMPAGES  \* Arabic  \* MERGEFORMAT </w:instrText>
        </w:r>
        <w:r w:rsidRPr="00EC1947">
          <w:rPr>
            <w:rFonts w:asciiTheme="minorHAnsi" w:hAnsiTheme="minorHAnsi" w:cstheme="minorHAnsi"/>
          </w:rPr>
          <w:fldChar w:fldCharType="separate"/>
        </w:r>
        <w:r w:rsidRPr="00EC1947">
          <w:rPr>
            <w:rFonts w:asciiTheme="minorHAnsi" w:hAnsiTheme="minorHAnsi" w:cstheme="minorHAnsi"/>
            <w:noProof/>
          </w:rPr>
          <w:t>2</w:t>
        </w:r>
        <w:r w:rsidRPr="00EC1947">
          <w:rPr>
            <w:rFonts w:asciiTheme="minorHAnsi" w:hAnsiTheme="minorHAnsi" w:cstheme="minorHAnsi"/>
          </w:rPr>
          <w:fldChar w:fldCharType="end"/>
        </w:r>
        <w:r w:rsidRPr="00EC1947">
          <w:rPr>
            <w:rFonts w:asciiTheme="minorHAnsi" w:hAnsiTheme="minorHAnsi" w:cstheme="minorHAnsi"/>
          </w:rPr>
          <w:t xml:space="preserve"> | </w:t>
        </w:r>
        <w:r w:rsidR="00F56BE6">
          <w:rPr>
            <w:rFonts w:asciiTheme="minorHAnsi" w:hAnsiTheme="minorHAnsi" w:cstheme="minorHAnsi"/>
            <w:spacing w:val="-1"/>
          </w:rPr>
          <w:t>September</w:t>
        </w:r>
        <w:r w:rsidR="0014130E">
          <w:rPr>
            <w:rFonts w:asciiTheme="minorHAnsi" w:hAnsiTheme="minorHAnsi" w:cstheme="minorHAnsi"/>
            <w:spacing w:val="-1"/>
          </w:rPr>
          <w:t xml:space="preserve"> 23, 2022</w:t>
        </w:r>
        <w:r w:rsidRPr="00EC1947">
          <w:rPr>
            <w:rFonts w:asciiTheme="minorHAnsi" w:hAnsiTheme="minorHAnsi" w:cstheme="minorHAnsi"/>
            <w:spacing w:val="-2"/>
          </w:rPr>
          <w:t>/</w:t>
        </w:r>
        <w:r w:rsidRPr="00EC1947">
          <w:rPr>
            <w:rFonts w:asciiTheme="minorHAnsi" w:hAnsiTheme="minorHAnsi" w:cstheme="minorHAnsi"/>
          </w:rPr>
          <w:t>AF</w:t>
        </w:r>
        <w:r w:rsidRPr="00EC1947">
          <w:rPr>
            <w:rFonts w:asciiTheme="minorHAnsi" w:hAnsiTheme="minorHAnsi" w:cstheme="minorHAnsi"/>
            <w:spacing w:val="-2"/>
          </w:rPr>
          <w:t>S</w:t>
        </w:r>
        <w:r w:rsidRPr="00EC1947">
          <w:rPr>
            <w:rFonts w:asciiTheme="minorHAnsi" w:hAnsiTheme="minorHAnsi" w:cstheme="minorHAnsi"/>
          </w:rPr>
          <w:t>S</w:t>
        </w:r>
        <w:r w:rsidRPr="00EC1947">
          <w:rPr>
            <w:rFonts w:asciiTheme="minorHAnsi" w:hAnsiTheme="minorHAnsi" w:cstheme="minorHAnsi"/>
            <w:spacing w:val="-2"/>
          </w:rPr>
          <w:t xml:space="preserve"> </w:t>
        </w:r>
        <w:r w:rsidRPr="00EC1947">
          <w:rPr>
            <w:rFonts w:asciiTheme="minorHAnsi" w:hAnsiTheme="minorHAnsi" w:cstheme="minorHAnsi"/>
            <w:spacing w:val="-1"/>
          </w:rPr>
          <w:t>Sou</w:t>
        </w:r>
        <w:r w:rsidRPr="00EC1947">
          <w:rPr>
            <w:rFonts w:asciiTheme="minorHAnsi" w:hAnsiTheme="minorHAnsi" w:cstheme="minorHAnsi"/>
          </w:rPr>
          <w:t>t</w:t>
        </w:r>
        <w:r w:rsidRPr="00EC1947">
          <w:rPr>
            <w:rFonts w:asciiTheme="minorHAnsi" w:hAnsiTheme="minorHAnsi" w:cstheme="minorHAnsi"/>
            <w:spacing w:val="-1"/>
          </w:rPr>
          <w:t>he</w:t>
        </w:r>
        <w:r w:rsidRPr="00EC1947">
          <w:rPr>
            <w:rFonts w:asciiTheme="minorHAnsi" w:hAnsiTheme="minorHAnsi" w:cstheme="minorHAnsi"/>
          </w:rPr>
          <w:t>rn</w:t>
        </w:r>
        <w:r w:rsidRPr="00EC1947">
          <w:rPr>
            <w:rFonts w:asciiTheme="minorHAnsi" w:hAnsiTheme="minorHAnsi" w:cstheme="minorHAnsi"/>
            <w:spacing w:val="-1"/>
          </w:rPr>
          <w:t xml:space="preserve"> D</w:t>
        </w:r>
        <w:r w:rsidRPr="00EC1947">
          <w:rPr>
            <w:rFonts w:asciiTheme="minorHAnsi" w:hAnsiTheme="minorHAnsi" w:cstheme="minorHAnsi"/>
            <w:spacing w:val="1"/>
          </w:rPr>
          <w:t>i</w:t>
        </w:r>
        <w:r w:rsidRPr="00EC1947">
          <w:rPr>
            <w:rFonts w:asciiTheme="minorHAnsi" w:hAnsiTheme="minorHAnsi" w:cstheme="minorHAnsi"/>
            <w:spacing w:val="-2"/>
          </w:rPr>
          <w:t>v</w:t>
        </w:r>
        <w:r w:rsidRPr="00EC1947">
          <w:rPr>
            <w:rFonts w:asciiTheme="minorHAnsi" w:hAnsiTheme="minorHAnsi" w:cstheme="minorHAnsi"/>
          </w:rPr>
          <w:t>i</w:t>
        </w:r>
        <w:r w:rsidRPr="00EC1947">
          <w:rPr>
            <w:rFonts w:asciiTheme="minorHAnsi" w:hAnsiTheme="minorHAnsi" w:cstheme="minorHAnsi"/>
            <w:spacing w:val="-2"/>
          </w:rPr>
          <w:t>s</w:t>
        </w:r>
        <w:r w:rsidRPr="00EC1947">
          <w:rPr>
            <w:rFonts w:asciiTheme="minorHAnsi" w:hAnsiTheme="minorHAnsi" w:cstheme="minorHAnsi"/>
          </w:rPr>
          <w:t>i</w:t>
        </w:r>
        <w:r w:rsidRPr="00EC1947">
          <w:rPr>
            <w:rFonts w:asciiTheme="minorHAnsi" w:hAnsiTheme="minorHAnsi" w:cstheme="minorHAnsi"/>
            <w:spacing w:val="-1"/>
          </w:rPr>
          <w:t>o</w:t>
        </w:r>
        <w:r w:rsidRPr="00EC1947">
          <w:rPr>
            <w:rFonts w:asciiTheme="minorHAnsi" w:hAnsiTheme="minorHAnsi" w:cstheme="minorHAnsi"/>
          </w:rPr>
          <w:t>n</w:t>
        </w:r>
        <w:r w:rsidRPr="00EC1947">
          <w:rPr>
            <w:rFonts w:asciiTheme="minorHAnsi" w:hAnsiTheme="minorHAnsi" w:cstheme="minorHAnsi"/>
            <w:spacing w:val="-1"/>
          </w:rPr>
          <w:t xml:space="preserve"> </w:t>
        </w:r>
        <w:r w:rsidRPr="00EC1947">
          <w:rPr>
            <w:rFonts w:asciiTheme="minorHAnsi" w:hAnsiTheme="minorHAnsi" w:cstheme="minorHAnsi"/>
          </w:rPr>
          <w:t>Q</w:t>
        </w:r>
        <w:r w:rsidRPr="00EC1947">
          <w:rPr>
            <w:rFonts w:asciiTheme="minorHAnsi" w:hAnsiTheme="minorHAnsi" w:cstheme="minorHAnsi"/>
            <w:spacing w:val="-1"/>
          </w:rPr>
          <w:t>u</w:t>
        </w:r>
        <w:r w:rsidRPr="00EC1947">
          <w:rPr>
            <w:rFonts w:asciiTheme="minorHAnsi" w:hAnsiTheme="minorHAnsi" w:cstheme="minorHAnsi"/>
            <w:spacing w:val="-2"/>
          </w:rPr>
          <w:t>a</w:t>
        </w:r>
        <w:r w:rsidRPr="00EC1947">
          <w:rPr>
            <w:rFonts w:asciiTheme="minorHAnsi" w:hAnsiTheme="minorHAnsi" w:cstheme="minorHAnsi"/>
          </w:rPr>
          <w:t>rter</w:t>
        </w:r>
        <w:r w:rsidRPr="00EC1947">
          <w:rPr>
            <w:rFonts w:asciiTheme="minorHAnsi" w:hAnsiTheme="minorHAnsi" w:cstheme="minorHAnsi"/>
            <w:spacing w:val="-2"/>
          </w:rPr>
          <w:t>l</w:t>
        </w:r>
        <w:r w:rsidRPr="00EC1947">
          <w:rPr>
            <w:rFonts w:asciiTheme="minorHAnsi" w:hAnsiTheme="minorHAnsi" w:cstheme="minorHAnsi"/>
          </w:rPr>
          <w:t>y</w:t>
        </w:r>
        <w:r w:rsidRPr="00EC1947">
          <w:rPr>
            <w:rFonts w:asciiTheme="minorHAnsi" w:hAnsiTheme="minorHAnsi" w:cstheme="minorHAnsi"/>
            <w:spacing w:val="-2"/>
          </w:rPr>
          <w:t xml:space="preserve"> </w:t>
        </w:r>
        <w:r w:rsidRPr="00EC1947">
          <w:rPr>
            <w:rFonts w:asciiTheme="minorHAnsi" w:hAnsiTheme="minorHAnsi" w:cstheme="minorHAnsi"/>
          </w:rPr>
          <w:t>M</w:t>
        </w:r>
        <w:r w:rsidRPr="00EC1947">
          <w:rPr>
            <w:rFonts w:asciiTheme="minorHAnsi" w:hAnsiTheme="minorHAnsi" w:cstheme="minorHAnsi"/>
            <w:spacing w:val="-2"/>
          </w:rPr>
          <w:t>e</w:t>
        </w:r>
        <w:r w:rsidRPr="00EC1947">
          <w:rPr>
            <w:rFonts w:asciiTheme="minorHAnsi" w:hAnsiTheme="minorHAnsi" w:cstheme="minorHAnsi"/>
            <w:spacing w:val="-1"/>
          </w:rPr>
          <w:t>e</w:t>
        </w:r>
        <w:r w:rsidRPr="00EC1947">
          <w:rPr>
            <w:rFonts w:asciiTheme="minorHAnsi" w:hAnsiTheme="minorHAnsi" w:cstheme="minorHAnsi"/>
          </w:rPr>
          <w:t>ti</w:t>
        </w:r>
        <w:r w:rsidRPr="00EC1947">
          <w:rPr>
            <w:rFonts w:asciiTheme="minorHAnsi" w:hAnsiTheme="minorHAnsi" w:cstheme="minorHAnsi"/>
            <w:spacing w:val="-1"/>
          </w:rPr>
          <w:t>n</w:t>
        </w:r>
        <w:r w:rsidRPr="00EC1947">
          <w:rPr>
            <w:rFonts w:asciiTheme="minorHAnsi" w:hAnsiTheme="minorHAnsi" w:cstheme="minorHAnsi"/>
          </w:rPr>
          <w:t xml:space="preserve">g </w:t>
        </w:r>
        <w:r w:rsidRPr="00EC1947">
          <w:rPr>
            <w:rFonts w:asciiTheme="minorHAnsi" w:hAnsiTheme="minorHAnsi" w:cstheme="minorHAnsi"/>
            <w:spacing w:val="-3"/>
          </w:rPr>
          <w:t>M</w:t>
        </w:r>
        <w:r w:rsidRPr="00EC1947">
          <w:rPr>
            <w:rFonts w:asciiTheme="minorHAnsi" w:hAnsiTheme="minorHAnsi" w:cstheme="minorHAnsi"/>
          </w:rPr>
          <w:t>i</w:t>
        </w:r>
        <w:r w:rsidRPr="00EC1947">
          <w:rPr>
            <w:rFonts w:asciiTheme="minorHAnsi" w:hAnsiTheme="minorHAnsi" w:cstheme="minorHAnsi"/>
            <w:spacing w:val="-1"/>
          </w:rPr>
          <w:t>nu</w:t>
        </w:r>
        <w:r w:rsidRPr="00EC1947">
          <w:rPr>
            <w:rFonts w:asciiTheme="minorHAnsi" w:hAnsiTheme="minorHAnsi" w:cstheme="minorHAnsi"/>
          </w:rPr>
          <w:t>tes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673BF" w14:textId="77777777" w:rsidR="00AC112E" w:rsidRDefault="00AC112E">
      <w:r>
        <w:separator/>
      </w:r>
    </w:p>
  </w:footnote>
  <w:footnote w:type="continuationSeparator" w:id="0">
    <w:p w14:paraId="655B73FF" w14:textId="77777777" w:rsidR="00AC112E" w:rsidRDefault="00AC1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A0AA9" w14:textId="77777777" w:rsidR="00D23990" w:rsidRPr="00922EB0" w:rsidRDefault="00D23990" w:rsidP="00FD1360">
    <w:pPr>
      <w:pStyle w:val="Heading1"/>
      <w:spacing w:before="60" w:after="60" w:line="413" w:lineRule="exact"/>
      <w:jc w:val="right"/>
      <w:rPr>
        <w:rFonts w:asciiTheme="minorHAnsi" w:hAnsiTheme="minorHAnsi" w:cstheme="minorHAnsi"/>
        <w:sz w:val="50"/>
        <w:szCs w:val="5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bookmarkStart w:id="2" w:name="_Hlk49263104"/>
    <w:bookmarkEnd w:id="2"/>
    <w:r w:rsidRPr="00922EB0">
      <w:rPr>
        <w:rFonts w:asciiTheme="minorHAnsi" w:hAnsiTheme="minorHAnsi" w:cstheme="minorHAnsi"/>
        <w:noProof/>
        <w:sz w:val="50"/>
        <w:szCs w:val="50"/>
      </w:rPr>
      <w:drawing>
        <wp:anchor distT="0" distB="0" distL="114300" distR="114300" simplePos="0" relativeHeight="251659264" behindDoc="0" locked="0" layoutInCell="1" allowOverlap="1" wp14:anchorId="544F340A" wp14:editId="277F35E1">
          <wp:simplePos x="0" y="0"/>
          <wp:positionH relativeFrom="page">
            <wp:posOffset>746760</wp:posOffset>
          </wp:positionH>
          <wp:positionV relativeFrom="paragraph">
            <wp:posOffset>106680</wp:posOffset>
          </wp:positionV>
          <wp:extent cx="1009815" cy="1005283"/>
          <wp:effectExtent l="0" t="0" r="0" b="444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815" cy="10052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2EB0">
      <w:rPr>
        <w:rFonts w:asciiTheme="minorHAnsi" w:hAnsiTheme="minorHAnsi" w:cstheme="minorHAnsi"/>
        <w:sz w:val="50"/>
        <w:szCs w:val="5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AFSS Southern Division </w:t>
    </w:r>
  </w:p>
  <w:p w14:paraId="6C57E7CF" w14:textId="031F9E97" w:rsidR="00D23990" w:rsidRPr="00922EB0" w:rsidRDefault="00D23990" w:rsidP="00FD1360">
    <w:pPr>
      <w:pStyle w:val="Heading1"/>
      <w:spacing w:before="60" w:after="60" w:line="413" w:lineRule="exact"/>
      <w:jc w:val="right"/>
      <w:rPr>
        <w:rFonts w:asciiTheme="minorHAnsi" w:hAnsiTheme="minorHAnsi" w:cstheme="minorHAnsi"/>
        <w:i/>
        <w:iCs/>
        <w:sz w:val="40"/>
        <w:szCs w:val="40"/>
      </w:rPr>
    </w:pPr>
    <w:r>
      <w:rPr>
        <w:rFonts w:asciiTheme="minorHAnsi" w:hAnsiTheme="minorHAnsi" w:cstheme="minorHAnsi"/>
        <w:i/>
        <w:iCs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Quarterly</w:t>
    </w:r>
    <w:r w:rsidRPr="00922EB0">
      <w:rPr>
        <w:rFonts w:asciiTheme="minorHAnsi" w:hAnsiTheme="minorHAnsi" w:cstheme="minorHAnsi"/>
        <w:i/>
        <w:iCs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>
      <w:rPr>
        <w:rFonts w:asciiTheme="minorHAnsi" w:hAnsiTheme="minorHAnsi" w:cstheme="minorHAnsi"/>
        <w:i/>
        <w:iCs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Meeting</w:t>
    </w:r>
  </w:p>
  <w:p w14:paraId="0364D821" w14:textId="70D1E553" w:rsidR="00D23990" w:rsidRDefault="00D23990" w:rsidP="00FD1360">
    <w:pPr>
      <w:spacing w:before="60" w:after="60" w:line="413" w:lineRule="exact"/>
      <w:jc w:val="right"/>
      <w:rPr>
        <w:rFonts w:asciiTheme="minorHAnsi" w:hAnsiTheme="minorHAnsi" w:cstheme="minorHAnsi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22EB0">
      <w:rPr>
        <w:rFonts w:asciiTheme="minorHAnsi" w:hAnsiTheme="minorHAnsi" w:cstheme="minorHAnsi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Meeting Minutes</w:t>
    </w:r>
  </w:p>
  <w:p w14:paraId="3F5782C9" w14:textId="6E49CE14" w:rsidR="000D238C" w:rsidRPr="00922EB0" w:rsidRDefault="000D238C" w:rsidP="00FD1360">
    <w:pPr>
      <w:spacing w:before="60" w:after="60" w:line="413" w:lineRule="exact"/>
      <w:jc w:val="right"/>
      <w:rPr>
        <w:rFonts w:asciiTheme="minorHAnsi" w:cstheme="minorHAnsi"/>
        <w:spacing w:val="-7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Theme="minorHAnsi" w:hAnsiTheme="minorHAnsi" w:cstheme="minorHAnsi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September 23, 2022</w:t>
    </w:r>
  </w:p>
  <w:p w14:paraId="4EC41B11" w14:textId="77777777" w:rsidR="00D23990" w:rsidRDefault="00D23990" w:rsidP="00A34BB6">
    <w:pPr>
      <w:spacing w:line="230" w:lineRule="exact"/>
      <w:ind w:left="102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position w:val="-4"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A91C070" wp14:editId="1490520C">
              <wp:simplePos x="0" y="0"/>
              <wp:positionH relativeFrom="column">
                <wp:posOffset>-1905</wp:posOffset>
              </wp:positionH>
              <wp:positionV relativeFrom="paragraph">
                <wp:posOffset>63537</wp:posOffset>
              </wp:positionV>
              <wp:extent cx="7009130" cy="146685"/>
              <wp:effectExtent l="0" t="0" r="20320" b="2476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09130" cy="146685"/>
                        <a:chOff x="29" y="0"/>
                        <a:chExt cx="10980" cy="204"/>
                      </a:xfrm>
                    </wpg:grpSpPr>
                    <wpg:grpSp>
                      <wpg:cNvPr id="3" name="Group 15"/>
                      <wpg:cNvGrpSpPr>
                        <a:grpSpLocks/>
                      </wpg:cNvGrpSpPr>
                      <wpg:grpSpPr bwMode="auto">
                        <a:xfrm>
                          <a:off x="10898" y="0"/>
                          <a:ext cx="111" cy="144"/>
                          <a:chOff x="10898" y="0"/>
                          <a:chExt cx="111" cy="144"/>
                        </a:xfrm>
                      </wpg:grpSpPr>
                      <wps:wsp>
                        <wps:cNvPr id="4" name="Freeform 16"/>
                        <wps:cNvSpPr>
                          <a:spLocks/>
                        </wps:cNvSpPr>
                        <wps:spPr bwMode="auto">
                          <a:xfrm>
                            <a:off x="10898" y="0"/>
                            <a:ext cx="111" cy="144"/>
                          </a:xfrm>
                          <a:custGeom>
                            <a:avLst/>
                            <a:gdLst>
                              <a:gd name="T0" fmla="+- 0 10898 10898"/>
                              <a:gd name="T1" fmla="*/ T0 w 111"/>
                              <a:gd name="T2" fmla="*/ 144 h 144"/>
                              <a:gd name="T3" fmla="+- 0 11009 10898"/>
                              <a:gd name="T4" fmla="*/ T3 w 111"/>
                              <a:gd name="T5" fmla="*/ 144 h 144"/>
                              <a:gd name="T6" fmla="+- 0 11009 10898"/>
                              <a:gd name="T7" fmla="*/ T6 w 111"/>
                              <a:gd name="T8" fmla="*/ 0 h 144"/>
                              <a:gd name="T9" fmla="+- 0 10898 10898"/>
                              <a:gd name="T10" fmla="*/ T9 w 111"/>
                              <a:gd name="T11" fmla="*/ 0 h 144"/>
                              <a:gd name="T12" fmla="+- 0 10898 10898"/>
                              <a:gd name="T13" fmla="*/ T12 w 111"/>
                              <a:gd name="T14" fmla="*/ 144 h 14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11" h="144">
                                <a:moveTo>
                                  <a:pt x="0" y="144"/>
                                </a:moveTo>
                                <a:lnTo>
                                  <a:pt x="111" y="144"/>
                                </a:lnTo>
                                <a:lnTo>
                                  <a:pt x="1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13"/>
                      <wpg:cNvGrpSpPr>
                        <a:grpSpLocks/>
                      </wpg:cNvGrpSpPr>
                      <wpg:grpSpPr bwMode="auto">
                        <a:xfrm>
                          <a:off x="29" y="0"/>
                          <a:ext cx="106" cy="144"/>
                          <a:chOff x="29" y="0"/>
                          <a:chExt cx="106" cy="144"/>
                        </a:xfrm>
                      </wpg:grpSpPr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29" y="0"/>
                            <a:ext cx="106" cy="144"/>
                          </a:xfrm>
                          <a:custGeom>
                            <a:avLst/>
                            <a:gdLst>
                              <a:gd name="T0" fmla="+- 0 29 29"/>
                              <a:gd name="T1" fmla="*/ T0 w 106"/>
                              <a:gd name="T2" fmla="*/ 144 h 144"/>
                              <a:gd name="T3" fmla="+- 0 134 29"/>
                              <a:gd name="T4" fmla="*/ T3 w 106"/>
                              <a:gd name="T5" fmla="*/ 144 h 144"/>
                              <a:gd name="T6" fmla="+- 0 134 29"/>
                              <a:gd name="T7" fmla="*/ T6 w 106"/>
                              <a:gd name="T8" fmla="*/ 0 h 144"/>
                              <a:gd name="T9" fmla="+- 0 29 29"/>
                              <a:gd name="T10" fmla="*/ T9 w 106"/>
                              <a:gd name="T11" fmla="*/ 0 h 144"/>
                              <a:gd name="T12" fmla="+- 0 29 29"/>
                              <a:gd name="T13" fmla="*/ T12 w 106"/>
                              <a:gd name="T14" fmla="*/ 144 h 14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06" h="144">
                                <a:moveTo>
                                  <a:pt x="0" y="144"/>
                                </a:moveTo>
                                <a:lnTo>
                                  <a:pt x="105" y="144"/>
                                </a:lnTo>
                                <a:lnTo>
                                  <a:pt x="1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11"/>
                      <wpg:cNvGrpSpPr>
                        <a:grpSpLocks/>
                      </wpg:cNvGrpSpPr>
                      <wpg:grpSpPr bwMode="auto">
                        <a:xfrm>
                          <a:off x="134" y="0"/>
                          <a:ext cx="10764" cy="144"/>
                          <a:chOff x="134" y="0"/>
                          <a:chExt cx="10764" cy="144"/>
                        </a:xfrm>
                      </wpg:grpSpPr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134" y="0"/>
                            <a:ext cx="10764" cy="144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10764"/>
                              <a:gd name="T2" fmla="*/ 144 h 144"/>
                              <a:gd name="T3" fmla="+- 0 10898 134"/>
                              <a:gd name="T4" fmla="*/ T3 w 10764"/>
                              <a:gd name="T5" fmla="*/ 144 h 144"/>
                              <a:gd name="T6" fmla="+- 0 10898 134"/>
                              <a:gd name="T7" fmla="*/ T6 w 10764"/>
                              <a:gd name="T8" fmla="*/ 0 h 144"/>
                              <a:gd name="T9" fmla="+- 0 134 134"/>
                              <a:gd name="T10" fmla="*/ T9 w 10764"/>
                              <a:gd name="T11" fmla="*/ 0 h 144"/>
                              <a:gd name="T12" fmla="+- 0 134 134"/>
                              <a:gd name="T13" fmla="*/ T12 w 10764"/>
                              <a:gd name="T14" fmla="*/ 144 h 14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0764" h="144">
                                <a:moveTo>
                                  <a:pt x="0" y="144"/>
                                </a:moveTo>
                                <a:lnTo>
                                  <a:pt x="10764" y="144"/>
                                </a:lnTo>
                                <a:lnTo>
                                  <a:pt x="107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29" y="158"/>
                          <a:ext cx="10980" cy="2"/>
                          <a:chOff x="29" y="158"/>
                          <a:chExt cx="10980" cy="2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29" y="158"/>
                            <a:ext cx="10980" cy="2"/>
                          </a:xfrm>
                          <a:custGeom>
                            <a:avLst/>
                            <a:gdLst>
                              <a:gd name="T0" fmla="+- 0 29 29"/>
                              <a:gd name="T1" fmla="*/ T0 w 10980"/>
                              <a:gd name="T2" fmla="+- 0 11009 29"/>
                              <a:gd name="T3" fmla="*/ T2 w 109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80">
                                <a:moveTo>
                                  <a:pt x="0" y="0"/>
                                </a:moveTo>
                                <a:lnTo>
                                  <a:pt x="1098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7"/>
                      <wpg:cNvGrpSpPr>
                        <a:grpSpLocks/>
                      </wpg:cNvGrpSpPr>
                      <wpg:grpSpPr bwMode="auto">
                        <a:xfrm>
                          <a:off x="134" y="158"/>
                          <a:ext cx="10764" cy="2"/>
                          <a:chOff x="134" y="158"/>
                          <a:chExt cx="10764" cy="2"/>
                        </a:xfrm>
                      </wpg:grpSpPr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134" y="158"/>
                            <a:ext cx="10764" cy="2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10764"/>
                              <a:gd name="T2" fmla="+- 0 10898 134"/>
                              <a:gd name="T3" fmla="*/ T2 w 107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4">
                                <a:moveTo>
                                  <a:pt x="0" y="0"/>
                                </a:moveTo>
                                <a:lnTo>
                                  <a:pt x="1076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5"/>
                      <wpg:cNvGrpSpPr>
                        <a:grpSpLocks/>
                      </wpg:cNvGrpSpPr>
                      <wpg:grpSpPr bwMode="auto">
                        <a:xfrm>
                          <a:off x="29" y="202"/>
                          <a:ext cx="10980" cy="2"/>
                          <a:chOff x="29" y="202"/>
                          <a:chExt cx="10980" cy="2"/>
                        </a:xfrm>
                      </wpg:grpSpPr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29" y="202"/>
                            <a:ext cx="10980" cy="2"/>
                          </a:xfrm>
                          <a:custGeom>
                            <a:avLst/>
                            <a:gdLst>
                              <a:gd name="T0" fmla="+- 0 29 29"/>
                              <a:gd name="T1" fmla="*/ T0 w 10980"/>
                              <a:gd name="T2" fmla="+- 0 11009 29"/>
                              <a:gd name="T3" fmla="*/ T2 w 109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80">
                                <a:moveTo>
                                  <a:pt x="0" y="0"/>
                                </a:moveTo>
                                <a:lnTo>
                                  <a:pt x="10980" y="0"/>
                                </a:lnTo>
                              </a:path>
                            </a:pathLst>
                          </a:custGeom>
                          <a:noFill/>
                          <a:ln w="36576">
                            <a:solidFill>
                              <a:srgbClr val="99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3"/>
                      <wpg:cNvGrpSpPr>
                        <a:grpSpLocks/>
                      </wpg:cNvGrpSpPr>
                      <wpg:grpSpPr bwMode="auto">
                        <a:xfrm>
                          <a:off x="134" y="202"/>
                          <a:ext cx="10764" cy="2"/>
                          <a:chOff x="134" y="202"/>
                          <a:chExt cx="10764" cy="2"/>
                        </a:xfrm>
                      </wpg:grpSpPr>
                      <wps:wsp>
                        <wps:cNvPr id="16" name="Freeform 4"/>
                        <wps:cNvSpPr>
                          <a:spLocks/>
                        </wps:cNvSpPr>
                        <wps:spPr bwMode="auto">
                          <a:xfrm>
                            <a:off x="134" y="202"/>
                            <a:ext cx="10764" cy="2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10764"/>
                              <a:gd name="T2" fmla="+- 0 10898 134"/>
                              <a:gd name="T3" fmla="*/ T2 w 107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4">
                                <a:moveTo>
                                  <a:pt x="0" y="0"/>
                                </a:moveTo>
                                <a:lnTo>
                                  <a:pt x="10764" y="0"/>
                                </a:lnTo>
                              </a:path>
                            </a:pathLst>
                          </a:custGeom>
                          <a:noFill/>
                          <a:ln w="36576">
                            <a:solidFill>
                              <a:srgbClr val="99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375902" id="Group 2" o:spid="_x0000_s1026" style="position:absolute;margin-left:-.15pt;margin-top:5pt;width:551.9pt;height:11.55pt;z-index:251660288" coordorigin="29" coordsize="10980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">
              <v:group id="Group 15" o:spid="_x0000_s1027" style="position:absolute;left:10898;width:111;height:144" coordorigin="10898" coordsize="11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6" o:spid="_x0000_s1028" style="position:absolute;left:10898;width:111;height:144;visibility:visible;mso-wrap-style:square;v-text-anchor:top" coordsize="11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" path="m,144r111,l111,,,,,144xe" fillcolor="#818181" stroked="f">
                  <v:path arrowok="t" o:connecttype="custom" o:connectlocs="0,144;111,144;111,0;0,0;0,144" o:connectangles="0,0,0,0,0"/>
                </v:shape>
              </v:group>
              <v:group id="Group 13" o:spid="_x0000_s1029" style="position:absolute;left:29;width:106;height:144" coordorigin="29" coordsize="10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4" o:spid="_x0000_s1030" style="position:absolute;left:29;width:106;height:144;visibility:visible;mso-wrap-style:square;v-text-anchor:top" coordsize="10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" path="m,144r105,l105,,,,,144xe" fillcolor="#818181" stroked="f">
                  <v:path arrowok="t" o:connecttype="custom" o:connectlocs="0,144;105,144;105,0;0,0;0,144" o:connectangles="0,0,0,0,0"/>
                </v:shape>
              </v:group>
              <v:group id="Group 11" o:spid="_x0000_s1031" style="position:absolute;left:134;width:10764;height:144" coordorigin="134" coordsize="1076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12" o:spid="_x0000_s1032" style="position:absolute;left:134;width:10764;height:144;visibility:visible;mso-wrap-style:square;v-text-anchor:top" coordsize="1076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" path="m,144r10764,l10764,,,,,144xe" fillcolor="#818181" stroked="f">
                  <v:path arrowok="t" o:connecttype="custom" o:connectlocs="0,144;10764,144;10764,0;0,0;0,144" o:connectangles="0,0,0,0,0"/>
                </v:shape>
              </v:group>
              <v:group id="Group 9" o:spid="_x0000_s1033" style="position:absolute;left:29;top:158;width:10980;height:2" coordorigin="29,158" coordsize="10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0" o:spid="_x0000_s1034" style="position:absolute;left:29;top:158;width:10980;height:2;visibility:visible;mso-wrap-style:square;v-text-anchor:top" coordsize="10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" path="m,l10980,e" filled="f" strokecolor="red" strokeweight="1.44pt">
                  <v:path arrowok="t" o:connecttype="custom" o:connectlocs="0,0;10980,0" o:connectangles="0,0"/>
                </v:shape>
              </v:group>
              <v:group id="Group 7" o:spid="_x0000_s1035" style="position:absolute;left:134;top:158;width:10764;height:2" coordorigin="134,158" coordsize="10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8" o:spid="_x0000_s1036" style="position:absolute;left:134;top:158;width:10764;height:2;visibility:visible;mso-wrap-style:square;v-text-anchor:top" coordsize="10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" path="m,l10764,e" filled="f" strokecolor="red" strokeweight="1.44pt">
                  <v:path arrowok="t" o:connecttype="custom" o:connectlocs="0,0;10764,0" o:connectangles="0,0"/>
                </v:shape>
              </v:group>
              <v:group id="Group 5" o:spid="_x0000_s1037" style="position:absolute;left:29;top:202;width:10980;height:2" coordorigin="29,202" coordsize="10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6" o:spid="_x0000_s1038" style="position:absolute;left:29;top:202;width:10980;height:2;visibility:visible;mso-wrap-style:square;v-text-anchor:top" coordsize="10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" path="m,l10980,e" filled="f" strokecolor="#900" strokeweight="2.88pt">
                  <v:path arrowok="t" o:connecttype="custom" o:connectlocs="0,0;10980,0" o:connectangles="0,0"/>
                </v:shape>
              </v:group>
              <v:group id="Group 3" o:spid="_x0000_s1039" style="position:absolute;left:134;top:202;width:10764;height:2" coordorigin="134,202" coordsize="10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reeform 4" o:spid="_x0000_s1040" style="position:absolute;left:134;top:202;width:10764;height:2;visibility:visible;mso-wrap-style:square;v-text-anchor:top" coordsize="10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" path="m,l10764,e" filled="f" strokecolor="#900" strokeweight="2.88pt">
                  <v:path arrowok="t" o:connecttype="custom" o:connectlocs="0,0;10764,0" o:connectangles="0,0"/>
                </v:shape>
              </v:group>
            </v:group>
          </w:pict>
        </mc:Fallback>
      </mc:AlternateContent>
    </w:r>
  </w:p>
  <w:p w14:paraId="7993BDCA" w14:textId="562F4AEB" w:rsidR="00D23990" w:rsidRDefault="00D23990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A6906608"/>
    <w:lvl w:ilvl="0">
      <w:start w:val="1"/>
      <w:numFmt w:val="upperLetter"/>
      <w:lvlText w:val="%1."/>
      <w:lvlJc w:val="left"/>
      <w:pPr>
        <w:ind w:left="1360" w:hanging="721"/>
      </w:pPr>
      <w:rPr>
        <w:rFonts w:ascii="Century Gothic" w:hAnsi="Century Gothic" w:cs="Century Gothic"/>
        <w:b/>
        <w:bCs/>
        <w:spacing w:val="-3"/>
        <w:w w:val="100"/>
        <w:sz w:val="22"/>
        <w:szCs w:val="22"/>
      </w:rPr>
    </w:lvl>
    <w:lvl w:ilvl="1">
      <w:numFmt w:val="bullet"/>
      <w:lvlText w:val=""/>
      <w:lvlJc w:val="left"/>
      <w:pPr>
        <w:ind w:left="2790" w:hanging="360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786" w:hanging="360"/>
      </w:pPr>
    </w:lvl>
    <w:lvl w:ilvl="3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4">
      <w:numFmt w:val="bullet"/>
      <w:lvlText w:val="•"/>
      <w:lvlJc w:val="left"/>
      <w:pPr>
        <w:ind w:left="4920" w:hanging="360"/>
      </w:pPr>
    </w:lvl>
    <w:lvl w:ilvl="5">
      <w:numFmt w:val="bullet"/>
      <w:lvlText w:val="•"/>
      <w:lvlJc w:val="left"/>
      <w:pPr>
        <w:ind w:left="5986" w:hanging="360"/>
      </w:pPr>
    </w:lvl>
    <w:lvl w:ilvl="6">
      <w:numFmt w:val="bullet"/>
      <w:lvlText w:val="•"/>
      <w:lvlJc w:val="left"/>
      <w:pPr>
        <w:ind w:left="7053" w:hanging="360"/>
      </w:pPr>
    </w:lvl>
    <w:lvl w:ilvl="7">
      <w:numFmt w:val="bullet"/>
      <w:lvlText w:val="•"/>
      <w:lvlJc w:val="left"/>
      <w:pPr>
        <w:ind w:left="8120" w:hanging="360"/>
      </w:pPr>
    </w:lvl>
    <w:lvl w:ilvl="8">
      <w:numFmt w:val="bullet"/>
      <w:lvlText w:val="•"/>
      <w:lvlJc w:val="left"/>
      <w:pPr>
        <w:ind w:left="9186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upperLetter"/>
      <w:lvlText w:val="%1."/>
      <w:lvlJc w:val="left"/>
      <w:pPr>
        <w:ind w:left="1360" w:hanging="721"/>
      </w:pPr>
      <w:rPr>
        <w:rFonts w:ascii="Century Gothic" w:hAnsi="Century Gothic" w:cs="Century Gothic"/>
        <w:b w:val="0"/>
        <w:bCs w:val="0"/>
        <w:w w:val="100"/>
        <w:sz w:val="22"/>
        <w:szCs w:val="22"/>
      </w:rPr>
    </w:lvl>
    <w:lvl w:ilvl="1">
      <w:numFmt w:val="bullet"/>
      <w:lvlText w:val=""/>
      <w:lvlJc w:val="left"/>
      <w:pPr>
        <w:ind w:left="1720" w:hanging="360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786" w:hanging="360"/>
      </w:pPr>
    </w:lvl>
    <w:lvl w:ilvl="3">
      <w:numFmt w:val="bullet"/>
      <w:lvlText w:val="•"/>
      <w:lvlJc w:val="left"/>
      <w:pPr>
        <w:ind w:left="3853" w:hanging="360"/>
      </w:pPr>
    </w:lvl>
    <w:lvl w:ilvl="4">
      <w:numFmt w:val="bullet"/>
      <w:lvlText w:val="•"/>
      <w:lvlJc w:val="left"/>
      <w:pPr>
        <w:ind w:left="4920" w:hanging="360"/>
      </w:pPr>
    </w:lvl>
    <w:lvl w:ilvl="5">
      <w:numFmt w:val="bullet"/>
      <w:lvlText w:val="•"/>
      <w:lvlJc w:val="left"/>
      <w:pPr>
        <w:ind w:left="5986" w:hanging="360"/>
      </w:pPr>
    </w:lvl>
    <w:lvl w:ilvl="6">
      <w:numFmt w:val="bullet"/>
      <w:lvlText w:val="•"/>
      <w:lvlJc w:val="left"/>
      <w:pPr>
        <w:ind w:left="7053" w:hanging="360"/>
      </w:pPr>
    </w:lvl>
    <w:lvl w:ilvl="7">
      <w:numFmt w:val="bullet"/>
      <w:lvlText w:val="•"/>
      <w:lvlJc w:val="left"/>
      <w:pPr>
        <w:ind w:left="8120" w:hanging="360"/>
      </w:pPr>
    </w:lvl>
    <w:lvl w:ilvl="8">
      <w:numFmt w:val="bullet"/>
      <w:lvlText w:val="•"/>
      <w:lvlJc w:val="left"/>
      <w:pPr>
        <w:ind w:left="9186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424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5164" w:hanging="360"/>
      </w:pPr>
    </w:lvl>
    <w:lvl w:ilvl="2">
      <w:numFmt w:val="bullet"/>
      <w:lvlText w:val="•"/>
      <w:lvlJc w:val="left"/>
      <w:pPr>
        <w:ind w:left="6088" w:hanging="360"/>
      </w:pPr>
    </w:lvl>
    <w:lvl w:ilvl="3">
      <w:numFmt w:val="bullet"/>
      <w:lvlText w:val="•"/>
      <w:lvlJc w:val="left"/>
      <w:pPr>
        <w:ind w:left="7012" w:hanging="360"/>
      </w:pPr>
    </w:lvl>
    <w:lvl w:ilvl="4">
      <w:numFmt w:val="bullet"/>
      <w:lvlText w:val="•"/>
      <w:lvlJc w:val="left"/>
      <w:pPr>
        <w:ind w:left="7936" w:hanging="360"/>
      </w:pPr>
    </w:lvl>
    <w:lvl w:ilvl="5">
      <w:numFmt w:val="bullet"/>
      <w:lvlText w:val="•"/>
      <w:lvlJc w:val="left"/>
      <w:pPr>
        <w:ind w:left="8860" w:hanging="360"/>
      </w:pPr>
    </w:lvl>
    <w:lvl w:ilvl="6">
      <w:numFmt w:val="bullet"/>
      <w:lvlText w:val="•"/>
      <w:lvlJc w:val="left"/>
      <w:pPr>
        <w:ind w:left="9784" w:hanging="360"/>
      </w:pPr>
    </w:lvl>
    <w:lvl w:ilvl="7">
      <w:numFmt w:val="bullet"/>
      <w:lvlText w:val="•"/>
      <w:lvlJc w:val="left"/>
      <w:pPr>
        <w:ind w:left="10708" w:hanging="360"/>
      </w:pPr>
    </w:lvl>
    <w:lvl w:ilvl="8">
      <w:numFmt w:val="bullet"/>
      <w:lvlText w:val="•"/>
      <w:lvlJc w:val="left"/>
      <w:pPr>
        <w:ind w:left="11632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6"/>
      <w:numFmt w:val="upperLetter"/>
      <w:lvlText w:val="%1."/>
      <w:lvlJc w:val="left"/>
      <w:pPr>
        <w:ind w:left="1360" w:hanging="721"/>
      </w:pPr>
      <w:rPr>
        <w:rFonts w:ascii="Century Gothic" w:hAnsi="Century Gothic" w:cs="Century Gothic"/>
        <w:b w:val="0"/>
        <w:bCs w:val="0"/>
        <w:w w:val="100"/>
        <w:sz w:val="22"/>
        <w:szCs w:val="22"/>
      </w:rPr>
    </w:lvl>
    <w:lvl w:ilvl="1">
      <w:numFmt w:val="bullet"/>
      <w:lvlText w:val=""/>
      <w:lvlJc w:val="left"/>
      <w:pPr>
        <w:ind w:left="208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3106" w:hanging="360"/>
      </w:pPr>
    </w:lvl>
    <w:lvl w:ilvl="3">
      <w:numFmt w:val="bullet"/>
      <w:lvlText w:val="•"/>
      <w:lvlJc w:val="left"/>
      <w:pPr>
        <w:ind w:left="4133" w:hanging="360"/>
      </w:pPr>
    </w:lvl>
    <w:lvl w:ilvl="4">
      <w:numFmt w:val="bullet"/>
      <w:lvlText w:val="•"/>
      <w:lvlJc w:val="left"/>
      <w:pPr>
        <w:ind w:left="5160" w:hanging="360"/>
      </w:pPr>
    </w:lvl>
    <w:lvl w:ilvl="5">
      <w:numFmt w:val="bullet"/>
      <w:lvlText w:val="•"/>
      <w:lvlJc w:val="left"/>
      <w:pPr>
        <w:ind w:left="6186" w:hanging="360"/>
      </w:pPr>
    </w:lvl>
    <w:lvl w:ilvl="6">
      <w:numFmt w:val="bullet"/>
      <w:lvlText w:val="•"/>
      <w:lvlJc w:val="left"/>
      <w:pPr>
        <w:ind w:left="7213" w:hanging="360"/>
      </w:pPr>
    </w:lvl>
    <w:lvl w:ilvl="7">
      <w:numFmt w:val="bullet"/>
      <w:lvlText w:val="•"/>
      <w:lvlJc w:val="left"/>
      <w:pPr>
        <w:ind w:left="8240" w:hanging="360"/>
      </w:pPr>
    </w:lvl>
    <w:lvl w:ilvl="8">
      <w:numFmt w:val="bullet"/>
      <w:lvlText w:val="•"/>
      <w:lvlJc w:val="left"/>
      <w:pPr>
        <w:ind w:left="9266" w:hanging="360"/>
      </w:pPr>
    </w:lvl>
  </w:abstractNum>
  <w:abstractNum w:abstractNumId="4" w15:restartNumberingAfterBreak="0">
    <w:nsid w:val="01612111"/>
    <w:multiLevelType w:val="hybridMultilevel"/>
    <w:tmpl w:val="691A951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7A33A04"/>
    <w:multiLevelType w:val="hybridMultilevel"/>
    <w:tmpl w:val="DFA0A2AA"/>
    <w:lvl w:ilvl="0" w:tplc="04090015">
      <w:start w:val="1"/>
      <w:numFmt w:val="upperLetter"/>
      <w:lvlText w:val="%1."/>
      <w:lvlJc w:val="left"/>
      <w:pPr>
        <w:ind w:left="1360" w:hanging="360"/>
      </w:p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 w15:restartNumberingAfterBreak="0">
    <w:nsid w:val="10B64ECF"/>
    <w:multiLevelType w:val="hybridMultilevel"/>
    <w:tmpl w:val="39B0600E"/>
    <w:lvl w:ilvl="0" w:tplc="04090005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7" w15:restartNumberingAfterBreak="0">
    <w:nsid w:val="16E80747"/>
    <w:multiLevelType w:val="hybridMultilevel"/>
    <w:tmpl w:val="1C9627C6"/>
    <w:lvl w:ilvl="0" w:tplc="DFBCEAE6">
      <w:numFmt w:val="bullet"/>
      <w:lvlText w:val="-"/>
      <w:lvlJc w:val="left"/>
      <w:pPr>
        <w:ind w:left="1980" w:hanging="360"/>
      </w:pPr>
      <w:rPr>
        <w:rFonts w:ascii="Century Gothic" w:eastAsiaTheme="minorEastAsia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19A6186B"/>
    <w:multiLevelType w:val="hybridMultilevel"/>
    <w:tmpl w:val="EA9E6D00"/>
    <w:lvl w:ilvl="0" w:tplc="04090005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9" w15:restartNumberingAfterBreak="0">
    <w:nsid w:val="1A543C70"/>
    <w:multiLevelType w:val="hybridMultilevel"/>
    <w:tmpl w:val="C7C8FE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B4E24F3"/>
    <w:multiLevelType w:val="hybridMultilevel"/>
    <w:tmpl w:val="755A8B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0661B5A"/>
    <w:multiLevelType w:val="hybridMultilevel"/>
    <w:tmpl w:val="3010608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FBB5355"/>
    <w:multiLevelType w:val="hybridMultilevel"/>
    <w:tmpl w:val="315873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DF2250F"/>
    <w:multiLevelType w:val="hybridMultilevel"/>
    <w:tmpl w:val="EC38C8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B4C6789"/>
    <w:multiLevelType w:val="hybridMultilevel"/>
    <w:tmpl w:val="66B49DBA"/>
    <w:lvl w:ilvl="0" w:tplc="0409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15" w15:restartNumberingAfterBreak="0">
    <w:nsid w:val="52997B63"/>
    <w:multiLevelType w:val="hybridMultilevel"/>
    <w:tmpl w:val="E530F658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6" w15:restartNumberingAfterBreak="0">
    <w:nsid w:val="57006C54"/>
    <w:multiLevelType w:val="multilevel"/>
    <w:tmpl w:val="5E0C68BE"/>
    <w:lvl w:ilvl="0">
      <w:start w:val="1"/>
      <w:numFmt w:val="upperLetter"/>
      <w:lvlText w:val="%1."/>
      <w:lvlJc w:val="left"/>
      <w:pPr>
        <w:ind w:left="1360" w:hanging="721"/>
      </w:pPr>
      <w:rPr>
        <w:rFonts w:ascii="Century Gothic" w:hAnsi="Century Gothic" w:cs="Century Gothic"/>
        <w:b/>
        <w:bCs/>
        <w:spacing w:val="-3"/>
        <w:w w:val="100"/>
        <w:sz w:val="22"/>
        <w:szCs w:val="22"/>
      </w:rPr>
    </w:lvl>
    <w:lvl w:ilvl="1">
      <w:numFmt w:val="bullet"/>
      <w:lvlText w:val=""/>
      <w:lvlJc w:val="left"/>
      <w:pPr>
        <w:ind w:left="1720" w:hanging="360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786" w:hanging="360"/>
      </w:pPr>
    </w:lvl>
    <w:lvl w:ilvl="3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4">
      <w:numFmt w:val="bullet"/>
      <w:lvlText w:val="•"/>
      <w:lvlJc w:val="left"/>
      <w:pPr>
        <w:ind w:left="4920" w:hanging="360"/>
      </w:pPr>
    </w:lvl>
    <w:lvl w:ilvl="5">
      <w:numFmt w:val="bullet"/>
      <w:lvlText w:val="•"/>
      <w:lvlJc w:val="left"/>
      <w:pPr>
        <w:ind w:left="5986" w:hanging="360"/>
      </w:pPr>
    </w:lvl>
    <w:lvl w:ilvl="6">
      <w:numFmt w:val="bullet"/>
      <w:lvlText w:val="•"/>
      <w:lvlJc w:val="left"/>
      <w:pPr>
        <w:ind w:left="7053" w:hanging="360"/>
      </w:pPr>
    </w:lvl>
    <w:lvl w:ilvl="7">
      <w:numFmt w:val="bullet"/>
      <w:lvlText w:val="•"/>
      <w:lvlJc w:val="left"/>
      <w:pPr>
        <w:ind w:left="8120" w:hanging="360"/>
      </w:pPr>
    </w:lvl>
    <w:lvl w:ilvl="8">
      <w:numFmt w:val="bullet"/>
      <w:lvlText w:val="•"/>
      <w:lvlJc w:val="left"/>
      <w:pPr>
        <w:ind w:left="9186" w:hanging="360"/>
      </w:pPr>
    </w:lvl>
  </w:abstractNum>
  <w:abstractNum w:abstractNumId="17" w15:restartNumberingAfterBreak="0">
    <w:nsid w:val="58B613A7"/>
    <w:multiLevelType w:val="hybridMultilevel"/>
    <w:tmpl w:val="1D580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07C62"/>
    <w:multiLevelType w:val="hybridMultilevel"/>
    <w:tmpl w:val="1DBC3FE0"/>
    <w:lvl w:ilvl="0" w:tplc="0409001B">
      <w:start w:val="1"/>
      <w:numFmt w:val="lowerRoman"/>
      <w:lvlText w:val="%1."/>
      <w:lvlJc w:val="right"/>
      <w:pPr>
        <w:ind w:left="2080" w:hanging="360"/>
      </w:p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19" w15:restartNumberingAfterBreak="0">
    <w:nsid w:val="61971F7E"/>
    <w:multiLevelType w:val="hybridMultilevel"/>
    <w:tmpl w:val="C25E2E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67D39"/>
    <w:multiLevelType w:val="hybridMultilevel"/>
    <w:tmpl w:val="78EC90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BA44246"/>
    <w:multiLevelType w:val="hybridMultilevel"/>
    <w:tmpl w:val="70A0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51585"/>
    <w:multiLevelType w:val="hybridMultilevel"/>
    <w:tmpl w:val="7E5E66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CFB0C5B"/>
    <w:multiLevelType w:val="hybridMultilevel"/>
    <w:tmpl w:val="6870EE1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804616468">
    <w:abstractNumId w:val="3"/>
  </w:num>
  <w:num w:numId="2" w16cid:durableId="1464035339">
    <w:abstractNumId w:val="2"/>
  </w:num>
  <w:num w:numId="3" w16cid:durableId="2034918865">
    <w:abstractNumId w:val="1"/>
  </w:num>
  <w:num w:numId="4" w16cid:durableId="2051415838">
    <w:abstractNumId w:val="0"/>
  </w:num>
  <w:num w:numId="5" w16cid:durableId="1959602123">
    <w:abstractNumId w:val="12"/>
  </w:num>
  <w:num w:numId="6" w16cid:durableId="217862700">
    <w:abstractNumId w:val="8"/>
  </w:num>
  <w:num w:numId="7" w16cid:durableId="684406803">
    <w:abstractNumId w:val="21"/>
  </w:num>
  <w:num w:numId="8" w16cid:durableId="921648152">
    <w:abstractNumId w:val="11"/>
  </w:num>
  <w:num w:numId="9" w16cid:durableId="1665012988">
    <w:abstractNumId w:val="7"/>
  </w:num>
  <w:num w:numId="10" w16cid:durableId="97993682">
    <w:abstractNumId w:val="6"/>
  </w:num>
  <w:num w:numId="11" w16cid:durableId="1956863794">
    <w:abstractNumId w:val="13"/>
  </w:num>
  <w:num w:numId="12" w16cid:durableId="2002539033">
    <w:abstractNumId w:val="14"/>
  </w:num>
  <w:num w:numId="13" w16cid:durableId="1410544572">
    <w:abstractNumId w:val="15"/>
  </w:num>
  <w:num w:numId="14" w16cid:durableId="1396854747">
    <w:abstractNumId w:val="23"/>
  </w:num>
  <w:num w:numId="15" w16cid:durableId="569464041">
    <w:abstractNumId w:val="4"/>
  </w:num>
  <w:num w:numId="16" w16cid:durableId="1223835316">
    <w:abstractNumId w:val="17"/>
  </w:num>
  <w:num w:numId="17" w16cid:durableId="1928882592">
    <w:abstractNumId w:val="19"/>
  </w:num>
  <w:num w:numId="18" w16cid:durableId="1117211584">
    <w:abstractNumId w:val="16"/>
  </w:num>
  <w:num w:numId="19" w16cid:durableId="691150503">
    <w:abstractNumId w:val="10"/>
  </w:num>
  <w:num w:numId="20" w16cid:durableId="1938780882">
    <w:abstractNumId w:val="9"/>
  </w:num>
  <w:num w:numId="21" w16cid:durableId="1157302948">
    <w:abstractNumId w:val="22"/>
  </w:num>
  <w:num w:numId="22" w16cid:durableId="83915841">
    <w:abstractNumId w:val="20"/>
  </w:num>
  <w:num w:numId="23" w16cid:durableId="794980686">
    <w:abstractNumId w:val="18"/>
  </w:num>
  <w:num w:numId="24" w16cid:durableId="3174173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C55"/>
    <w:rsid w:val="00000B96"/>
    <w:rsid w:val="00001C85"/>
    <w:rsid w:val="00005748"/>
    <w:rsid w:val="00011A29"/>
    <w:rsid w:val="000219B0"/>
    <w:rsid w:val="00023567"/>
    <w:rsid w:val="00024546"/>
    <w:rsid w:val="00033B2B"/>
    <w:rsid w:val="00036BA2"/>
    <w:rsid w:val="00037A4C"/>
    <w:rsid w:val="00037E01"/>
    <w:rsid w:val="00040373"/>
    <w:rsid w:val="00042FAF"/>
    <w:rsid w:val="00047667"/>
    <w:rsid w:val="000513BF"/>
    <w:rsid w:val="0005212A"/>
    <w:rsid w:val="0005518C"/>
    <w:rsid w:val="000559FF"/>
    <w:rsid w:val="00056542"/>
    <w:rsid w:val="000576E1"/>
    <w:rsid w:val="00065B3C"/>
    <w:rsid w:val="00065F03"/>
    <w:rsid w:val="00067B6A"/>
    <w:rsid w:val="000708B6"/>
    <w:rsid w:val="00070B46"/>
    <w:rsid w:val="00070D47"/>
    <w:rsid w:val="00071B8F"/>
    <w:rsid w:val="00074735"/>
    <w:rsid w:val="00075B68"/>
    <w:rsid w:val="00076363"/>
    <w:rsid w:val="00080EC1"/>
    <w:rsid w:val="0008282C"/>
    <w:rsid w:val="00082FD1"/>
    <w:rsid w:val="00085CD0"/>
    <w:rsid w:val="0009061C"/>
    <w:rsid w:val="0009238F"/>
    <w:rsid w:val="0009255D"/>
    <w:rsid w:val="00094056"/>
    <w:rsid w:val="00094216"/>
    <w:rsid w:val="000952D8"/>
    <w:rsid w:val="00096043"/>
    <w:rsid w:val="000A0744"/>
    <w:rsid w:val="000A1389"/>
    <w:rsid w:val="000A287E"/>
    <w:rsid w:val="000A54F3"/>
    <w:rsid w:val="000A6B7D"/>
    <w:rsid w:val="000B2BE6"/>
    <w:rsid w:val="000B6444"/>
    <w:rsid w:val="000B6549"/>
    <w:rsid w:val="000C3025"/>
    <w:rsid w:val="000C6284"/>
    <w:rsid w:val="000D155D"/>
    <w:rsid w:val="000D238C"/>
    <w:rsid w:val="000D2779"/>
    <w:rsid w:val="000E1A56"/>
    <w:rsid w:val="000E3328"/>
    <w:rsid w:val="000E4DE1"/>
    <w:rsid w:val="000E68A0"/>
    <w:rsid w:val="000E7BCC"/>
    <w:rsid w:val="000E7EDF"/>
    <w:rsid w:val="000F64A9"/>
    <w:rsid w:val="001056DD"/>
    <w:rsid w:val="00106B76"/>
    <w:rsid w:val="00106EA9"/>
    <w:rsid w:val="00110697"/>
    <w:rsid w:val="00111AB0"/>
    <w:rsid w:val="00113FD7"/>
    <w:rsid w:val="00114EB0"/>
    <w:rsid w:val="00116115"/>
    <w:rsid w:val="00122320"/>
    <w:rsid w:val="001228BB"/>
    <w:rsid w:val="00124F37"/>
    <w:rsid w:val="00127811"/>
    <w:rsid w:val="00127C21"/>
    <w:rsid w:val="0013390F"/>
    <w:rsid w:val="00136240"/>
    <w:rsid w:val="001410C2"/>
    <w:rsid w:val="0014130E"/>
    <w:rsid w:val="0014229F"/>
    <w:rsid w:val="00143BCD"/>
    <w:rsid w:val="0014571E"/>
    <w:rsid w:val="00156261"/>
    <w:rsid w:val="001604D6"/>
    <w:rsid w:val="001642F6"/>
    <w:rsid w:val="00172061"/>
    <w:rsid w:val="00176D54"/>
    <w:rsid w:val="00183476"/>
    <w:rsid w:val="0018381F"/>
    <w:rsid w:val="001874F2"/>
    <w:rsid w:val="00191EA0"/>
    <w:rsid w:val="001A0555"/>
    <w:rsid w:val="001A3A82"/>
    <w:rsid w:val="001A41F0"/>
    <w:rsid w:val="001A6A7F"/>
    <w:rsid w:val="001A7783"/>
    <w:rsid w:val="001B644D"/>
    <w:rsid w:val="001B6689"/>
    <w:rsid w:val="001C03CB"/>
    <w:rsid w:val="001C4044"/>
    <w:rsid w:val="001C74DD"/>
    <w:rsid w:val="001D2876"/>
    <w:rsid w:val="001D385A"/>
    <w:rsid w:val="001D5DAF"/>
    <w:rsid w:val="001E14C0"/>
    <w:rsid w:val="001E358F"/>
    <w:rsid w:val="001F49B9"/>
    <w:rsid w:val="001F7BF2"/>
    <w:rsid w:val="00203083"/>
    <w:rsid w:val="00203537"/>
    <w:rsid w:val="002037C2"/>
    <w:rsid w:val="00205118"/>
    <w:rsid w:val="002073F0"/>
    <w:rsid w:val="00210A76"/>
    <w:rsid w:val="00211348"/>
    <w:rsid w:val="00215BF4"/>
    <w:rsid w:val="0022015A"/>
    <w:rsid w:val="00221F63"/>
    <w:rsid w:val="00223A36"/>
    <w:rsid w:val="00224CB1"/>
    <w:rsid w:val="002365EB"/>
    <w:rsid w:val="00236DDD"/>
    <w:rsid w:val="00237ABE"/>
    <w:rsid w:val="00243A82"/>
    <w:rsid w:val="0024639F"/>
    <w:rsid w:val="00247A67"/>
    <w:rsid w:val="00247C1F"/>
    <w:rsid w:val="00247F36"/>
    <w:rsid w:val="0025762D"/>
    <w:rsid w:val="00260B3E"/>
    <w:rsid w:val="00262A38"/>
    <w:rsid w:val="0027123D"/>
    <w:rsid w:val="00274681"/>
    <w:rsid w:val="0027649D"/>
    <w:rsid w:val="002765DF"/>
    <w:rsid w:val="00276DC6"/>
    <w:rsid w:val="00280D70"/>
    <w:rsid w:val="00283DDD"/>
    <w:rsid w:val="00284291"/>
    <w:rsid w:val="00287EFA"/>
    <w:rsid w:val="00291AC2"/>
    <w:rsid w:val="002928E9"/>
    <w:rsid w:val="00292AE0"/>
    <w:rsid w:val="002A1443"/>
    <w:rsid w:val="002A25EC"/>
    <w:rsid w:val="002A4EB5"/>
    <w:rsid w:val="002A4FFB"/>
    <w:rsid w:val="002A5393"/>
    <w:rsid w:val="002A70AA"/>
    <w:rsid w:val="002A7C8F"/>
    <w:rsid w:val="002B4F55"/>
    <w:rsid w:val="002B671B"/>
    <w:rsid w:val="002B6C9C"/>
    <w:rsid w:val="002B7C22"/>
    <w:rsid w:val="002C2D89"/>
    <w:rsid w:val="002C335F"/>
    <w:rsid w:val="002C3A07"/>
    <w:rsid w:val="002C3E6B"/>
    <w:rsid w:val="002D06AF"/>
    <w:rsid w:val="002D0A75"/>
    <w:rsid w:val="002D0EB0"/>
    <w:rsid w:val="002D2917"/>
    <w:rsid w:val="002E0ABF"/>
    <w:rsid w:val="002E155D"/>
    <w:rsid w:val="002E27B9"/>
    <w:rsid w:val="002E52DB"/>
    <w:rsid w:val="002E58AF"/>
    <w:rsid w:val="002F494E"/>
    <w:rsid w:val="002F68FE"/>
    <w:rsid w:val="00301D6C"/>
    <w:rsid w:val="00302A2E"/>
    <w:rsid w:val="003042F8"/>
    <w:rsid w:val="00312FAD"/>
    <w:rsid w:val="003149A7"/>
    <w:rsid w:val="003172CE"/>
    <w:rsid w:val="003236D0"/>
    <w:rsid w:val="0032407B"/>
    <w:rsid w:val="0032576A"/>
    <w:rsid w:val="00334CCE"/>
    <w:rsid w:val="00336661"/>
    <w:rsid w:val="003505DB"/>
    <w:rsid w:val="00350C75"/>
    <w:rsid w:val="0035109D"/>
    <w:rsid w:val="00352D53"/>
    <w:rsid w:val="003551AE"/>
    <w:rsid w:val="00355691"/>
    <w:rsid w:val="003566AE"/>
    <w:rsid w:val="00361114"/>
    <w:rsid w:val="00364CBE"/>
    <w:rsid w:val="003733C0"/>
    <w:rsid w:val="0037667B"/>
    <w:rsid w:val="003869C8"/>
    <w:rsid w:val="00386EE0"/>
    <w:rsid w:val="00387B82"/>
    <w:rsid w:val="00391712"/>
    <w:rsid w:val="003944B0"/>
    <w:rsid w:val="0039694E"/>
    <w:rsid w:val="00396E41"/>
    <w:rsid w:val="003A12A6"/>
    <w:rsid w:val="003A53B4"/>
    <w:rsid w:val="003C3563"/>
    <w:rsid w:val="003C6A61"/>
    <w:rsid w:val="003C765E"/>
    <w:rsid w:val="003D11A3"/>
    <w:rsid w:val="003D1463"/>
    <w:rsid w:val="003D61F5"/>
    <w:rsid w:val="003E11F8"/>
    <w:rsid w:val="003E1DCE"/>
    <w:rsid w:val="003E2B40"/>
    <w:rsid w:val="003E60FF"/>
    <w:rsid w:val="003E61B1"/>
    <w:rsid w:val="003E7296"/>
    <w:rsid w:val="003F134A"/>
    <w:rsid w:val="003F3DCB"/>
    <w:rsid w:val="003F4F67"/>
    <w:rsid w:val="004004ED"/>
    <w:rsid w:val="0040160E"/>
    <w:rsid w:val="00403366"/>
    <w:rsid w:val="00405782"/>
    <w:rsid w:val="00410613"/>
    <w:rsid w:val="00411233"/>
    <w:rsid w:val="0041273D"/>
    <w:rsid w:val="00413F9E"/>
    <w:rsid w:val="00413FDC"/>
    <w:rsid w:val="00414182"/>
    <w:rsid w:val="00416504"/>
    <w:rsid w:val="00417B2F"/>
    <w:rsid w:val="00417CB3"/>
    <w:rsid w:val="00422B7B"/>
    <w:rsid w:val="00422CA0"/>
    <w:rsid w:val="00427AE8"/>
    <w:rsid w:val="00430171"/>
    <w:rsid w:val="00433F63"/>
    <w:rsid w:val="004352E0"/>
    <w:rsid w:val="004378E9"/>
    <w:rsid w:val="004378ED"/>
    <w:rsid w:val="00440956"/>
    <w:rsid w:val="00443CD4"/>
    <w:rsid w:val="00447738"/>
    <w:rsid w:val="004609ED"/>
    <w:rsid w:val="00460D75"/>
    <w:rsid w:val="0046237A"/>
    <w:rsid w:val="00463911"/>
    <w:rsid w:val="00471071"/>
    <w:rsid w:val="0047479A"/>
    <w:rsid w:val="00484855"/>
    <w:rsid w:val="00484A95"/>
    <w:rsid w:val="00487555"/>
    <w:rsid w:val="004956CE"/>
    <w:rsid w:val="004966D9"/>
    <w:rsid w:val="004B15C3"/>
    <w:rsid w:val="004B1DF4"/>
    <w:rsid w:val="004B34E4"/>
    <w:rsid w:val="004B40DC"/>
    <w:rsid w:val="004B4F8B"/>
    <w:rsid w:val="004B6219"/>
    <w:rsid w:val="004B6D89"/>
    <w:rsid w:val="004C0129"/>
    <w:rsid w:val="004C230D"/>
    <w:rsid w:val="004C4B6C"/>
    <w:rsid w:val="004C52EB"/>
    <w:rsid w:val="004C7744"/>
    <w:rsid w:val="004D3353"/>
    <w:rsid w:val="004D670B"/>
    <w:rsid w:val="004E3558"/>
    <w:rsid w:val="004E43C2"/>
    <w:rsid w:val="004E501A"/>
    <w:rsid w:val="004E50A5"/>
    <w:rsid w:val="004E57E3"/>
    <w:rsid w:val="004E7B3D"/>
    <w:rsid w:val="004F1690"/>
    <w:rsid w:val="004F3F38"/>
    <w:rsid w:val="004F7404"/>
    <w:rsid w:val="00500E3E"/>
    <w:rsid w:val="0050285C"/>
    <w:rsid w:val="00502E58"/>
    <w:rsid w:val="0051138B"/>
    <w:rsid w:val="00513ED9"/>
    <w:rsid w:val="0051730C"/>
    <w:rsid w:val="00517481"/>
    <w:rsid w:val="00521720"/>
    <w:rsid w:val="00525E12"/>
    <w:rsid w:val="00526823"/>
    <w:rsid w:val="0052784D"/>
    <w:rsid w:val="0053273E"/>
    <w:rsid w:val="00533CCF"/>
    <w:rsid w:val="0054493A"/>
    <w:rsid w:val="00545F61"/>
    <w:rsid w:val="00547297"/>
    <w:rsid w:val="005509CA"/>
    <w:rsid w:val="00551FB2"/>
    <w:rsid w:val="00552FCC"/>
    <w:rsid w:val="00553A52"/>
    <w:rsid w:val="00553E49"/>
    <w:rsid w:val="00554F28"/>
    <w:rsid w:val="0055522D"/>
    <w:rsid w:val="00555868"/>
    <w:rsid w:val="005619D1"/>
    <w:rsid w:val="00561CA7"/>
    <w:rsid w:val="00562F32"/>
    <w:rsid w:val="00563563"/>
    <w:rsid w:val="0056549F"/>
    <w:rsid w:val="005739D9"/>
    <w:rsid w:val="0057546D"/>
    <w:rsid w:val="005754EE"/>
    <w:rsid w:val="00575B1D"/>
    <w:rsid w:val="00576925"/>
    <w:rsid w:val="0058057C"/>
    <w:rsid w:val="00582B9A"/>
    <w:rsid w:val="0059194F"/>
    <w:rsid w:val="00594DE8"/>
    <w:rsid w:val="00596B92"/>
    <w:rsid w:val="0059734A"/>
    <w:rsid w:val="005A1CBE"/>
    <w:rsid w:val="005A22FB"/>
    <w:rsid w:val="005B2934"/>
    <w:rsid w:val="005B2C1F"/>
    <w:rsid w:val="005B2DE6"/>
    <w:rsid w:val="005B5BAF"/>
    <w:rsid w:val="005B6BD4"/>
    <w:rsid w:val="005C58DC"/>
    <w:rsid w:val="005C5F48"/>
    <w:rsid w:val="005C64FE"/>
    <w:rsid w:val="005D45F1"/>
    <w:rsid w:val="005E132A"/>
    <w:rsid w:val="005E1DA9"/>
    <w:rsid w:val="005E420F"/>
    <w:rsid w:val="005E6011"/>
    <w:rsid w:val="005F0A01"/>
    <w:rsid w:val="005F11A8"/>
    <w:rsid w:val="0060470B"/>
    <w:rsid w:val="0061144C"/>
    <w:rsid w:val="006123A5"/>
    <w:rsid w:val="00612E1E"/>
    <w:rsid w:val="006144F8"/>
    <w:rsid w:val="00621A74"/>
    <w:rsid w:val="00624D10"/>
    <w:rsid w:val="0063210A"/>
    <w:rsid w:val="006348EA"/>
    <w:rsid w:val="006358E2"/>
    <w:rsid w:val="00635A40"/>
    <w:rsid w:val="006374C3"/>
    <w:rsid w:val="006443ED"/>
    <w:rsid w:val="00646719"/>
    <w:rsid w:val="006538CB"/>
    <w:rsid w:val="00653E85"/>
    <w:rsid w:val="006548E4"/>
    <w:rsid w:val="00657F83"/>
    <w:rsid w:val="00660433"/>
    <w:rsid w:val="00660616"/>
    <w:rsid w:val="00661496"/>
    <w:rsid w:val="006655CC"/>
    <w:rsid w:val="006705AC"/>
    <w:rsid w:val="006763C8"/>
    <w:rsid w:val="00683C30"/>
    <w:rsid w:val="006853EF"/>
    <w:rsid w:val="00687775"/>
    <w:rsid w:val="006935EA"/>
    <w:rsid w:val="00697400"/>
    <w:rsid w:val="006A11BF"/>
    <w:rsid w:val="006A3234"/>
    <w:rsid w:val="006A542D"/>
    <w:rsid w:val="006B77C1"/>
    <w:rsid w:val="006C3FBF"/>
    <w:rsid w:val="006C459F"/>
    <w:rsid w:val="006C718E"/>
    <w:rsid w:val="006D4F54"/>
    <w:rsid w:val="006E211C"/>
    <w:rsid w:val="006E23F7"/>
    <w:rsid w:val="006E2855"/>
    <w:rsid w:val="006E3163"/>
    <w:rsid w:val="006E5204"/>
    <w:rsid w:val="006E6B5D"/>
    <w:rsid w:val="006F251D"/>
    <w:rsid w:val="006F468B"/>
    <w:rsid w:val="007004F7"/>
    <w:rsid w:val="0070175C"/>
    <w:rsid w:val="0070182E"/>
    <w:rsid w:val="007070F5"/>
    <w:rsid w:val="00710E4A"/>
    <w:rsid w:val="00712F1D"/>
    <w:rsid w:val="007148D5"/>
    <w:rsid w:val="00720986"/>
    <w:rsid w:val="00721DD8"/>
    <w:rsid w:val="00723F1A"/>
    <w:rsid w:val="00724762"/>
    <w:rsid w:val="0072488D"/>
    <w:rsid w:val="0072726C"/>
    <w:rsid w:val="007329EE"/>
    <w:rsid w:val="007335F6"/>
    <w:rsid w:val="00757CCA"/>
    <w:rsid w:val="007602F5"/>
    <w:rsid w:val="007605F5"/>
    <w:rsid w:val="00764B79"/>
    <w:rsid w:val="00765F9E"/>
    <w:rsid w:val="00771787"/>
    <w:rsid w:val="00783B19"/>
    <w:rsid w:val="00784AA3"/>
    <w:rsid w:val="0078687E"/>
    <w:rsid w:val="00787F2B"/>
    <w:rsid w:val="00792E53"/>
    <w:rsid w:val="00794E07"/>
    <w:rsid w:val="0079536A"/>
    <w:rsid w:val="007A02AF"/>
    <w:rsid w:val="007A02E0"/>
    <w:rsid w:val="007A08B7"/>
    <w:rsid w:val="007A5D52"/>
    <w:rsid w:val="007B4935"/>
    <w:rsid w:val="007B6A2B"/>
    <w:rsid w:val="007B6B15"/>
    <w:rsid w:val="007C246C"/>
    <w:rsid w:val="007C328C"/>
    <w:rsid w:val="007C4AB2"/>
    <w:rsid w:val="007C7218"/>
    <w:rsid w:val="007E352B"/>
    <w:rsid w:val="007F4844"/>
    <w:rsid w:val="007F5126"/>
    <w:rsid w:val="00800469"/>
    <w:rsid w:val="00801D19"/>
    <w:rsid w:val="0080626C"/>
    <w:rsid w:val="0080743F"/>
    <w:rsid w:val="008109BD"/>
    <w:rsid w:val="008145EB"/>
    <w:rsid w:val="00822B7B"/>
    <w:rsid w:val="0083196C"/>
    <w:rsid w:val="00833410"/>
    <w:rsid w:val="008359E9"/>
    <w:rsid w:val="00837778"/>
    <w:rsid w:val="00845071"/>
    <w:rsid w:val="00845F87"/>
    <w:rsid w:val="00852DF9"/>
    <w:rsid w:val="008532AA"/>
    <w:rsid w:val="00853D91"/>
    <w:rsid w:val="00854C94"/>
    <w:rsid w:val="00861595"/>
    <w:rsid w:val="00865352"/>
    <w:rsid w:val="00877E8B"/>
    <w:rsid w:val="00880C67"/>
    <w:rsid w:val="00882B1B"/>
    <w:rsid w:val="00885A28"/>
    <w:rsid w:val="00886D6F"/>
    <w:rsid w:val="00893E30"/>
    <w:rsid w:val="00896AA7"/>
    <w:rsid w:val="008A0060"/>
    <w:rsid w:val="008A0CFB"/>
    <w:rsid w:val="008A4926"/>
    <w:rsid w:val="008B04AD"/>
    <w:rsid w:val="008B11DE"/>
    <w:rsid w:val="008C6904"/>
    <w:rsid w:val="008D2D57"/>
    <w:rsid w:val="008D66CF"/>
    <w:rsid w:val="008D75C3"/>
    <w:rsid w:val="008E01BD"/>
    <w:rsid w:val="008E0C55"/>
    <w:rsid w:val="008E41C6"/>
    <w:rsid w:val="008E7D3A"/>
    <w:rsid w:val="008E7D47"/>
    <w:rsid w:val="008F3EEC"/>
    <w:rsid w:val="008F4EED"/>
    <w:rsid w:val="00900211"/>
    <w:rsid w:val="00902E49"/>
    <w:rsid w:val="00914C03"/>
    <w:rsid w:val="00916561"/>
    <w:rsid w:val="00921AA1"/>
    <w:rsid w:val="00921ED4"/>
    <w:rsid w:val="00923097"/>
    <w:rsid w:val="00923D0F"/>
    <w:rsid w:val="009277A9"/>
    <w:rsid w:val="0093164C"/>
    <w:rsid w:val="009329EA"/>
    <w:rsid w:val="00933C5C"/>
    <w:rsid w:val="0093652F"/>
    <w:rsid w:val="009379E9"/>
    <w:rsid w:val="009423B0"/>
    <w:rsid w:val="00942DB8"/>
    <w:rsid w:val="00943DE1"/>
    <w:rsid w:val="009453BA"/>
    <w:rsid w:val="00951674"/>
    <w:rsid w:val="00951DDB"/>
    <w:rsid w:val="009521C1"/>
    <w:rsid w:val="00963963"/>
    <w:rsid w:val="00963C94"/>
    <w:rsid w:val="00965628"/>
    <w:rsid w:val="00965FA4"/>
    <w:rsid w:val="00984809"/>
    <w:rsid w:val="009849A0"/>
    <w:rsid w:val="00986D02"/>
    <w:rsid w:val="0099009C"/>
    <w:rsid w:val="00995189"/>
    <w:rsid w:val="009A0C5B"/>
    <w:rsid w:val="009A5B76"/>
    <w:rsid w:val="009B0539"/>
    <w:rsid w:val="009B125B"/>
    <w:rsid w:val="009B21BA"/>
    <w:rsid w:val="009B23F0"/>
    <w:rsid w:val="009B5BA1"/>
    <w:rsid w:val="009B7810"/>
    <w:rsid w:val="009C2FA0"/>
    <w:rsid w:val="009D196E"/>
    <w:rsid w:val="009E0E9F"/>
    <w:rsid w:val="009E2E17"/>
    <w:rsid w:val="009E36DA"/>
    <w:rsid w:val="009E3931"/>
    <w:rsid w:val="009E6870"/>
    <w:rsid w:val="009E7FAD"/>
    <w:rsid w:val="009F02C0"/>
    <w:rsid w:val="009F04BE"/>
    <w:rsid w:val="009F0933"/>
    <w:rsid w:val="009F44D2"/>
    <w:rsid w:val="009F4FF2"/>
    <w:rsid w:val="009F5B13"/>
    <w:rsid w:val="009F69AD"/>
    <w:rsid w:val="009F7DAF"/>
    <w:rsid w:val="009F7E82"/>
    <w:rsid w:val="00A007D8"/>
    <w:rsid w:val="00A01263"/>
    <w:rsid w:val="00A04001"/>
    <w:rsid w:val="00A071A4"/>
    <w:rsid w:val="00A07F1C"/>
    <w:rsid w:val="00A13223"/>
    <w:rsid w:val="00A147A3"/>
    <w:rsid w:val="00A14B8C"/>
    <w:rsid w:val="00A2249B"/>
    <w:rsid w:val="00A22E3B"/>
    <w:rsid w:val="00A230E1"/>
    <w:rsid w:val="00A259E9"/>
    <w:rsid w:val="00A302A5"/>
    <w:rsid w:val="00A306A5"/>
    <w:rsid w:val="00A34BB6"/>
    <w:rsid w:val="00A4299E"/>
    <w:rsid w:val="00A51AA3"/>
    <w:rsid w:val="00A52512"/>
    <w:rsid w:val="00A531C3"/>
    <w:rsid w:val="00A547C5"/>
    <w:rsid w:val="00A6083D"/>
    <w:rsid w:val="00A657A8"/>
    <w:rsid w:val="00A66D9D"/>
    <w:rsid w:val="00A71F38"/>
    <w:rsid w:val="00A728ED"/>
    <w:rsid w:val="00A73A08"/>
    <w:rsid w:val="00A7584A"/>
    <w:rsid w:val="00A76405"/>
    <w:rsid w:val="00A83741"/>
    <w:rsid w:val="00A84FB0"/>
    <w:rsid w:val="00A86929"/>
    <w:rsid w:val="00A910C5"/>
    <w:rsid w:val="00A9135F"/>
    <w:rsid w:val="00A928CB"/>
    <w:rsid w:val="00A9482E"/>
    <w:rsid w:val="00A95EC7"/>
    <w:rsid w:val="00A977C0"/>
    <w:rsid w:val="00A9796C"/>
    <w:rsid w:val="00AA250F"/>
    <w:rsid w:val="00AA298F"/>
    <w:rsid w:val="00AA542C"/>
    <w:rsid w:val="00AB251F"/>
    <w:rsid w:val="00AB5E94"/>
    <w:rsid w:val="00AB7D3E"/>
    <w:rsid w:val="00AB7E35"/>
    <w:rsid w:val="00AC112E"/>
    <w:rsid w:val="00AC6584"/>
    <w:rsid w:val="00AC706D"/>
    <w:rsid w:val="00AC7C82"/>
    <w:rsid w:val="00AD244F"/>
    <w:rsid w:val="00AD278B"/>
    <w:rsid w:val="00AD2BE7"/>
    <w:rsid w:val="00AD3E87"/>
    <w:rsid w:val="00AD738E"/>
    <w:rsid w:val="00AE14B3"/>
    <w:rsid w:val="00AE3CFA"/>
    <w:rsid w:val="00AE474B"/>
    <w:rsid w:val="00AE7E0F"/>
    <w:rsid w:val="00AF3500"/>
    <w:rsid w:val="00B000F3"/>
    <w:rsid w:val="00B07579"/>
    <w:rsid w:val="00B1281D"/>
    <w:rsid w:val="00B14DB8"/>
    <w:rsid w:val="00B23B83"/>
    <w:rsid w:val="00B26DEC"/>
    <w:rsid w:val="00B26E42"/>
    <w:rsid w:val="00B32307"/>
    <w:rsid w:val="00B33177"/>
    <w:rsid w:val="00B41EFF"/>
    <w:rsid w:val="00B45677"/>
    <w:rsid w:val="00B46044"/>
    <w:rsid w:val="00B50BC9"/>
    <w:rsid w:val="00B51C93"/>
    <w:rsid w:val="00B52791"/>
    <w:rsid w:val="00B5446A"/>
    <w:rsid w:val="00B63587"/>
    <w:rsid w:val="00B63C6A"/>
    <w:rsid w:val="00B65336"/>
    <w:rsid w:val="00B66911"/>
    <w:rsid w:val="00B737BA"/>
    <w:rsid w:val="00B76C82"/>
    <w:rsid w:val="00B85C79"/>
    <w:rsid w:val="00B8766C"/>
    <w:rsid w:val="00B90FE8"/>
    <w:rsid w:val="00B91ADB"/>
    <w:rsid w:val="00B961E5"/>
    <w:rsid w:val="00BA2A6E"/>
    <w:rsid w:val="00BA3A2D"/>
    <w:rsid w:val="00BA693F"/>
    <w:rsid w:val="00BA72F8"/>
    <w:rsid w:val="00BB7785"/>
    <w:rsid w:val="00BB7AE9"/>
    <w:rsid w:val="00BC14D8"/>
    <w:rsid w:val="00BC1C3A"/>
    <w:rsid w:val="00BC1D4A"/>
    <w:rsid w:val="00BC1DA9"/>
    <w:rsid w:val="00BC2AE6"/>
    <w:rsid w:val="00BC38AE"/>
    <w:rsid w:val="00BC54DF"/>
    <w:rsid w:val="00BD05F2"/>
    <w:rsid w:val="00BD18E3"/>
    <w:rsid w:val="00BD2422"/>
    <w:rsid w:val="00BD587D"/>
    <w:rsid w:val="00BD5F87"/>
    <w:rsid w:val="00BD74BE"/>
    <w:rsid w:val="00BE0A93"/>
    <w:rsid w:val="00BE13D2"/>
    <w:rsid w:val="00BE6491"/>
    <w:rsid w:val="00BE6F8A"/>
    <w:rsid w:val="00BF0776"/>
    <w:rsid w:val="00BF1768"/>
    <w:rsid w:val="00C04861"/>
    <w:rsid w:val="00C0693A"/>
    <w:rsid w:val="00C240CD"/>
    <w:rsid w:val="00C33990"/>
    <w:rsid w:val="00C33F3B"/>
    <w:rsid w:val="00C34856"/>
    <w:rsid w:val="00C41909"/>
    <w:rsid w:val="00C44DA4"/>
    <w:rsid w:val="00C46B31"/>
    <w:rsid w:val="00C47013"/>
    <w:rsid w:val="00C52FD9"/>
    <w:rsid w:val="00C54B64"/>
    <w:rsid w:val="00C611A0"/>
    <w:rsid w:val="00C61B35"/>
    <w:rsid w:val="00C64C3F"/>
    <w:rsid w:val="00C65F65"/>
    <w:rsid w:val="00C71200"/>
    <w:rsid w:val="00C71437"/>
    <w:rsid w:val="00C75EB2"/>
    <w:rsid w:val="00C801CB"/>
    <w:rsid w:val="00C81A3A"/>
    <w:rsid w:val="00C81FF7"/>
    <w:rsid w:val="00C86AE8"/>
    <w:rsid w:val="00C94833"/>
    <w:rsid w:val="00C94CC4"/>
    <w:rsid w:val="00C95793"/>
    <w:rsid w:val="00CA7E76"/>
    <w:rsid w:val="00CB5BB2"/>
    <w:rsid w:val="00CB64B5"/>
    <w:rsid w:val="00CB6B7E"/>
    <w:rsid w:val="00CC0094"/>
    <w:rsid w:val="00CC3B79"/>
    <w:rsid w:val="00CD16D2"/>
    <w:rsid w:val="00CD1AFC"/>
    <w:rsid w:val="00CD2811"/>
    <w:rsid w:val="00CD2A87"/>
    <w:rsid w:val="00CD5903"/>
    <w:rsid w:val="00CD6FCC"/>
    <w:rsid w:val="00CE4054"/>
    <w:rsid w:val="00CE5540"/>
    <w:rsid w:val="00CE5C5A"/>
    <w:rsid w:val="00CF11FE"/>
    <w:rsid w:val="00CF31AD"/>
    <w:rsid w:val="00CF6C6F"/>
    <w:rsid w:val="00D000B8"/>
    <w:rsid w:val="00D04712"/>
    <w:rsid w:val="00D05938"/>
    <w:rsid w:val="00D10A05"/>
    <w:rsid w:val="00D11A2F"/>
    <w:rsid w:val="00D12DC0"/>
    <w:rsid w:val="00D1588B"/>
    <w:rsid w:val="00D17C4E"/>
    <w:rsid w:val="00D20B9D"/>
    <w:rsid w:val="00D23990"/>
    <w:rsid w:val="00D246C4"/>
    <w:rsid w:val="00D30A1C"/>
    <w:rsid w:val="00D31024"/>
    <w:rsid w:val="00D321DE"/>
    <w:rsid w:val="00D33926"/>
    <w:rsid w:val="00D34363"/>
    <w:rsid w:val="00D34F0E"/>
    <w:rsid w:val="00D36969"/>
    <w:rsid w:val="00D43A97"/>
    <w:rsid w:val="00D52A56"/>
    <w:rsid w:val="00D52D5F"/>
    <w:rsid w:val="00D624C9"/>
    <w:rsid w:val="00D73BB3"/>
    <w:rsid w:val="00D73CE2"/>
    <w:rsid w:val="00D8173D"/>
    <w:rsid w:val="00D819B6"/>
    <w:rsid w:val="00D82E9C"/>
    <w:rsid w:val="00D83F68"/>
    <w:rsid w:val="00D849D4"/>
    <w:rsid w:val="00D8589B"/>
    <w:rsid w:val="00DA00C7"/>
    <w:rsid w:val="00DA1B67"/>
    <w:rsid w:val="00DA30D4"/>
    <w:rsid w:val="00DA6A4B"/>
    <w:rsid w:val="00DB6093"/>
    <w:rsid w:val="00DB7B29"/>
    <w:rsid w:val="00DC3798"/>
    <w:rsid w:val="00DD083A"/>
    <w:rsid w:val="00DD1495"/>
    <w:rsid w:val="00DD2AD7"/>
    <w:rsid w:val="00DD36DE"/>
    <w:rsid w:val="00DD3B73"/>
    <w:rsid w:val="00DD56D4"/>
    <w:rsid w:val="00DD72B7"/>
    <w:rsid w:val="00DD79F5"/>
    <w:rsid w:val="00DE1611"/>
    <w:rsid w:val="00DE396F"/>
    <w:rsid w:val="00DE424E"/>
    <w:rsid w:val="00DE4504"/>
    <w:rsid w:val="00DE4B56"/>
    <w:rsid w:val="00DE73F6"/>
    <w:rsid w:val="00DE7FA3"/>
    <w:rsid w:val="00DF3B73"/>
    <w:rsid w:val="00DF4067"/>
    <w:rsid w:val="00DF4F53"/>
    <w:rsid w:val="00DF6C72"/>
    <w:rsid w:val="00DF7985"/>
    <w:rsid w:val="00E01716"/>
    <w:rsid w:val="00E0778D"/>
    <w:rsid w:val="00E1295A"/>
    <w:rsid w:val="00E150F9"/>
    <w:rsid w:val="00E164FF"/>
    <w:rsid w:val="00E222C1"/>
    <w:rsid w:val="00E304FE"/>
    <w:rsid w:val="00E30953"/>
    <w:rsid w:val="00E33285"/>
    <w:rsid w:val="00E379BD"/>
    <w:rsid w:val="00E401A0"/>
    <w:rsid w:val="00E44D1D"/>
    <w:rsid w:val="00E44E80"/>
    <w:rsid w:val="00E47889"/>
    <w:rsid w:val="00E5129F"/>
    <w:rsid w:val="00E51707"/>
    <w:rsid w:val="00E62BC3"/>
    <w:rsid w:val="00E63845"/>
    <w:rsid w:val="00E70049"/>
    <w:rsid w:val="00E7265E"/>
    <w:rsid w:val="00E755F8"/>
    <w:rsid w:val="00E81568"/>
    <w:rsid w:val="00E86260"/>
    <w:rsid w:val="00E8678C"/>
    <w:rsid w:val="00E86CBE"/>
    <w:rsid w:val="00E87A9C"/>
    <w:rsid w:val="00E87D9B"/>
    <w:rsid w:val="00E91956"/>
    <w:rsid w:val="00E92371"/>
    <w:rsid w:val="00E93806"/>
    <w:rsid w:val="00EA5C75"/>
    <w:rsid w:val="00EA6A98"/>
    <w:rsid w:val="00EB3A65"/>
    <w:rsid w:val="00EB5C79"/>
    <w:rsid w:val="00EC08B1"/>
    <w:rsid w:val="00EC1947"/>
    <w:rsid w:val="00EC4108"/>
    <w:rsid w:val="00ED189C"/>
    <w:rsid w:val="00ED33D8"/>
    <w:rsid w:val="00ED6A0B"/>
    <w:rsid w:val="00ED7107"/>
    <w:rsid w:val="00ED7958"/>
    <w:rsid w:val="00EE28F1"/>
    <w:rsid w:val="00EE31A6"/>
    <w:rsid w:val="00EE4294"/>
    <w:rsid w:val="00EE481E"/>
    <w:rsid w:val="00EE7736"/>
    <w:rsid w:val="00EF1701"/>
    <w:rsid w:val="00EF3247"/>
    <w:rsid w:val="00EF7F4B"/>
    <w:rsid w:val="00F005B4"/>
    <w:rsid w:val="00F01CD6"/>
    <w:rsid w:val="00F024E3"/>
    <w:rsid w:val="00F0282B"/>
    <w:rsid w:val="00F028D3"/>
    <w:rsid w:val="00F131D4"/>
    <w:rsid w:val="00F14CE4"/>
    <w:rsid w:val="00F2241E"/>
    <w:rsid w:val="00F230FF"/>
    <w:rsid w:val="00F24233"/>
    <w:rsid w:val="00F2426C"/>
    <w:rsid w:val="00F24453"/>
    <w:rsid w:val="00F2495C"/>
    <w:rsid w:val="00F2500B"/>
    <w:rsid w:val="00F263E8"/>
    <w:rsid w:val="00F317DD"/>
    <w:rsid w:val="00F4088C"/>
    <w:rsid w:val="00F431DE"/>
    <w:rsid w:val="00F45BA3"/>
    <w:rsid w:val="00F5040A"/>
    <w:rsid w:val="00F52FCF"/>
    <w:rsid w:val="00F558E7"/>
    <w:rsid w:val="00F56BE6"/>
    <w:rsid w:val="00F57733"/>
    <w:rsid w:val="00F65252"/>
    <w:rsid w:val="00F658EF"/>
    <w:rsid w:val="00F66F52"/>
    <w:rsid w:val="00F75789"/>
    <w:rsid w:val="00F7707B"/>
    <w:rsid w:val="00F81186"/>
    <w:rsid w:val="00F81457"/>
    <w:rsid w:val="00F838E4"/>
    <w:rsid w:val="00F85E20"/>
    <w:rsid w:val="00F93737"/>
    <w:rsid w:val="00F950D3"/>
    <w:rsid w:val="00F9691E"/>
    <w:rsid w:val="00FA4257"/>
    <w:rsid w:val="00FA4D27"/>
    <w:rsid w:val="00FB031D"/>
    <w:rsid w:val="00FB03B6"/>
    <w:rsid w:val="00FB1125"/>
    <w:rsid w:val="00FB1D0A"/>
    <w:rsid w:val="00FB4985"/>
    <w:rsid w:val="00FB755F"/>
    <w:rsid w:val="00FC1113"/>
    <w:rsid w:val="00FC159F"/>
    <w:rsid w:val="00FC43D3"/>
    <w:rsid w:val="00FC4B9D"/>
    <w:rsid w:val="00FD0908"/>
    <w:rsid w:val="00FD1360"/>
    <w:rsid w:val="00FD3461"/>
    <w:rsid w:val="00FD4E99"/>
    <w:rsid w:val="00FD62DC"/>
    <w:rsid w:val="00FD6FB5"/>
    <w:rsid w:val="00FE17B1"/>
    <w:rsid w:val="00FE366C"/>
    <w:rsid w:val="00FE3C50"/>
    <w:rsid w:val="00FE4159"/>
    <w:rsid w:val="00FE4FB7"/>
    <w:rsid w:val="00FE5C6F"/>
    <w:rsid w:val="00FF19CF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80A5DA7"/>
  <w14:defaultImageDpi w14:val="0"/>
  <w15:docId w15:val="{4B3FCE77-A96F-4366-9E90-F0A76E2F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615"/>
      <w:outlineLvl w:val="0"/>
    </w:pPr>
    <w:rPr>
      <w:rFonts w:ascii="Century Gothic" w:hAnsi="Century Gothic" w:cs="Century Gothic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20"/>
      <w:outlineLvl w:val="1"/>
    </w:pPr>
    <w:rPr>
      <w:rFonts w:ascii="Century Gothic" w:hAnsi="Century Gothic" w:cs="Century Gothic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360" w:hanging="720"/>
      <w:outlineLvl w:val="2"/>
    </w:pPr>
    <w:rPr>
      <w:rFonts w:ascii="Century Gothic" w:hAnsi="Century Gothic" w:cs="Century Gothic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360"/>
    </w:pPr>
    <w:rPr>
      <w:rFonts w:ascii="Century Gothic" w:hAnsi="Century Gothic" w:cs="Century Gothic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2309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01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1C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01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1C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7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7B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1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21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F0A1193176B4BA05D656BC9BDD4B1" ma:contentTypeVersion="7" ma:contentTypeDescription="Create a new document." ma:contentTypeScope="" ma:versionID="4ea10ba6afb39079485a0ae3086dd73b">
  <xsd:schema xmlns:xsd="http://www.w3.org/2001/XMLSchema" xmlns:xs="http://www.w3.org/2001/XMLSchema" xmlns:p="http://schemas.microsoft.com/office/2006/metadata/properties" xmlns:ns2="c50040cd-8ca4-49f3-b41f-a9555509ff8b" xmlns:ns3="af20ed15-eb7c-4a3e-8905-c9fa77427580" targetNamespace="http://schemas.microsoft.com/office/2006/metadata/properties" ma:root="true" ma:fieldsID="3f84d7d279d224b9fd67734adc197484" ns2:_="" ns3:_="">
    <xsd:import namespace="c50040cd-8ca4-49f3-b41f-a9555509ff8b"/>
    <xsd:import namespace="af20ed15-eb7c-4a3e-8905-c9fa77427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040cd-8ca4-49f3-b41f-a9555509f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0ed15-eb7c-4a3e-8905-c9fa774275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28A95F-11A9-4B90-82AF-509E877A31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4A91C2-E6D0-4A53-9F4A-BA2B480554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1DFA36-90C5-4DAE-A3D1-14FD45E0BC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4D6DE1-5318-4F69-B2E0-B3C24D31F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0040cd-8ca4-49f3-b41f-a9555509ff8b"/>
    <ds:schemaRef ds:uri="af20ed15-eb7c-4a3e-8905-c9fa77427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1881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TChamness@anaheim.net</dc:creator>
  <cp:keywords/>
  <dc:description/>
  <cp:lastModifiedBy>Michelle Pearson</cp:lastModifiedBy>
  <cp:revision>7</cp:revision>
  <cp:lastPrinted>2021-11-03T20:11:00Z</cp:lastPrinted>
  <dcterms:created xsi:type="dcterms:W3CDTF">2022-11-08T18:20:00Z</dcterms:created>
  <dcterms:modified xsi:type="dcterms:W3CDTF">2022-11-08T18:27:00Z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  <property fmtid="{D5CDD505-2E9C-101B-9397-08002B2CF9AE}" pid="3" name="ContentTypeId">
    <vt:lpwstr>0x010100E46F0A1193176B4BA05D656BC9BDD4B1</vt:lpwstr>
  </property>
</Properties>
</file>