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A8AC" w14:textId="129090F3" w:rsidR="000A0744" w:rsidRPr="00D23990" w:rsidRDefault="0006317E" w:rsidP="00553E49">
      <w:pPr>
        <w:pStyle w:val="Heading1"/>
        <w:kinsoku w:val="0"/>
        <w:overflowPunct w:val="0"/>
        <w:spacing w:before="1" w:line="294" w:lineRule="exact"/>
        <w:ind w:left="1440" w:right="6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14, 2023</w:t>
      </w:r>
    </w:p>
    <w:p w14:paraId="5A0B945D" w14:textId="3B14C50C" w:rsidR="00D73CE2" w:rsidRPr="00D23990" w:rsidRDefault="001C03CB" w:rsidP="00845071">
      <w:pPr>
        <w:pStyle w:val="BodyText"/>
        <w:kinsoku w:val="0"/>
        <w:overflowPunct w:val="0"/>
        <w:spacing w:line="294" w:lineRule="exact"/>
        <w:ind w:left="1440" w:right="640"/>
        <w:jc w:val="center"/>
        <w:rPr>
          <w:rFonts w:asciiTheme="minorHAnsi" w:hAnsiTheme="minorHAnsi" w:cstheme="minorHAnsi"/>
        </w:rPr>
      </w:pPr>
      <w:r w:rsidRPr="00D23990">
        <w:rPr>
          <w:rFonts w:asciiTheme="minorHAnsi" w:hAnsiTheme="minorHAnsi" w:cstheme="minorHAnsi"/>
        </w:rPr>
        <w:t>Hosted by</w:t>
      </w:r>
      <w:r w:rsidR="00A34BB6" w:rsidRPr="00D23990">
        <w:rPr>
          <w:rFonts w:asciiTheme="minorHAnsi" w:hAnsiTheme="minorHAnsi" w:cstheme="minorHAnsi"/>
        </w:rPr>
        <w:t>:</w:t>
      </w:r>
      <w:r w:rsidRPr="00D23990">
        <w:rPr>
          <w:rFonts w:asciiTheme="minorHAnsi" w:hAnsiTheme="minorHAnsi" w:cstheme="minorHAnsi"/>
        </w:rPr>
        <w:t xml:space="preserve"> </w:t>
      </w:r>
      <w:r w:rsidR="0006317E">
        <w:rPr>
          <w:rFonts w:asciiTheme="minorHAnsi" w:hAnsiTheme="minorHAnsi" w:cstheme="minorHAnsi"/>
        </w:rPr>
        <w:t xml:space="preserve">Rancho Cucamonga </w:t>
      </w:r>
      <w:r w:rsidR="00C9664A">
        <w:rPr>
          <w:rFonts w:asciiTheme="minorHAnsi" w:hAnsiTheme="minorHAnsi" w:cstheme="minorHAnsi"/>
        </w:rPr>
        <w:t xml:space="preserve">Fire District </w:t>
      </w:r>
    </w:p>
    <w:p w14:paraId="36034D81" w14:textId="764A90E6" w:rsidR="00A34BB6" w:rsidRPr="00D23990" w:rsidRDefault="00A34BB6" w:rsidP="00845071">
      <w:pPr>
        <w:pStyle w:val="BodyText"/>
        <w:kinsoku w:val="0"/>
        <w:overflowPunct w:val="0"/>
        <w:spacing w:line="294" w:lineRule="exact"/>
        <w:ind w:left="1440" w:right="640"/>
        <w:jc w:val="center"/>
        <w:rPr>
          <w:rFonts w:asciiTheme="minorHAnsi" w:hAnsiTheme="minorHAnsi" w:cstheme="minorHAnsi"/>
        </w:rPr>
      </w:pPr>
      <w:r w:rsidRPr="00D23990">
        <w:rPr>
          <w:rFonts w:asciiTheme="minorHAnsi" w:hAnsiTheme="minorHAnsi" w:cstheme="minorHAnsi"/>
        </w:rPr>
        <w:t xml:space="preserve">Location: </w:t>
      </w:r>
      <w:r w:rsidR="00E46F0F">
        <w:rPr>
          <w:rFonts w:asciiTheme="minorHAnsi" w:hAnsiTheme="minorHAnsi" w:cstheme="minorHAnsi"/>
        </w:rPr>
        <w:t xml:space="preserve">11285 </w:t>
      </w:r>
      <w:r w:rsidR="00ED5D82">
        <w:rPr>
          <w:rFonts w:asciiTheme="minorHAnsi" w:hAnsiTheme="minorHAnsi" w:cstheme="minorHAnsi"/>
        </w:rPr>
        <w:t>Jersey Blvd</w:t>
      </w:r>
    </w:p>
    <w:p w14:paraId="74A97FC9" w14:textId="77777777" w:rsidR="0035109D" w:rsidRPr="00D23990" w:rsidRDefault="0035109D" w:rsidP="00553E49">
      <w:pPr>
        <w:pStyle w:val="BodyText"/>
        <w:kinsoku w:val="0"/>
        <w:overflowPunct w:val="0"/>
        <w:spacing w:before="8"/>
        <w:ind w:left="1440" w:right="640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3D180C4" w14:textId="5DBD5236" w:rsidR="000A0744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Call to Order and</w:t>
      </w:r>
      <w:r w:rsidRPr="00D23990">
        <w:rPr>
          <w:rFonts w:asciiTheme="minorHAnsi" w:hAnsiTheme="minorHAnsi" w:cstheme="minorHAnsi"/>
          <w:i w:val="0"/>
          <w:iCs w:val="0"/>
          <w:spacing w:val="-11"/>
          <w:u w:val="single"/>
        </w:rPr>
        <w:t xml:space="preserve"> </w:t>
      </w:r>
      <w:r w:rsidRPr="00D23990">
        <w:rPr>
          <w:rFonts w:asciiTheme="minorHAnsi" w:hAnsiTheme="minorHAnsi" w:cstheme="minorHAnsi"/>
          <w:i w:val="0"/>
          <w:iCs w:val="0"/>
          <w:u w:val="single"/>
        </w:rPr>
        <w:t>Introductions</w:t>
      </w:r>
      <w:r w:rsidR="00EA5C75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4307C3EC" w14:textId="77777777" w:rsidR="00553E49" w:rsidRPr="00D23990" w:rsidRDefault="00553E49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6745ABED" w14:textId="2820227F" w:rsidR="000A0744" w:rsidRPr="00D23990" w:rsidRDefault="00C94CC4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Call to order: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FA6AC7">
        <w:rPr>
          <w:rFonts w:asciiTheme="minorHAnsi" w:hAnsiTheme="minorHAnsi" w:cstheme="minorHAnsi"/>
          <w:sz w:val="22"/>
          <w:szCs w:val="22"/>
        </w:rPr>
        <w:t>Gina Molina</w:t>
      </w:r>
      <w:r w:rsidR="00FA4257"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1C03CB" w:rsidRPr="00D23990">
        <w:rPr>
          <w:rFonts w:asciiTheme="minorHAnsi" w:hAnsiTheme="minorHAnsi" w:cstheme="minorHAnsi"/>
          <w:sz w:val="22"/>
          <w:szCs w:val="22"/>
        </w:rPr>
        <w:t xml:space="preserve">called the </w:t>
      </w:r>
      <w:r w:rsidR="00FA4257" w:rsidRPr="00D23990">
        <w:rPr>
          <w:rFonts w:asciiTheme="minorHAnsi" w:hAnsiTheme="minorHAnsi" w:cstheme="minorHAnsi"/>
          <w:sz w:val="22"/>
          <w:szCs w:val="22"/>
        </w:rPr>
        <w:t xml:space="preserve">meeting to order at </w:t>
      </w:r>
      <w:r w:rsidR="001A0555" w:rsidRPr="00676276">
        <w:rPr>
          <w:rFonts w:asciiTheme="minorHAnsi" w:hAnsiTheme="minorHAnsi" w:cstheme="minorHAnsi"/>
          <w:sz w:val="22"/>
          <w:szCs w:val="22"/>
        </w:rPr>
        <w:t>9:</w:t>
      </w:r>
      <w:r w:rsidR="00EF1701" w:rsidRPr="00676276">
        <w:rPr>
          <w:rFonts w:asciiTheme="minorHAnsi" w:hAnsiTheme="minorHAnsi" w:cstheme="minorHAnsi"/>
          <w:sz w:val="22"/>
          <w:szCs w:val="22"/>
        </w:rPr>
        <w:t>0</w:t>
      </w:r>
      <w:r w:rsidR="00CF31AD" w:rsidRPr="00676276">
        <w:rPr>
          <w:rFonts w:asciiTheme="minorHAnsi" w:hAnsiTheme="minorHAnsi" w:cstheme="minorHAnsi"/>
          <w:sz w:val="22"/>
          <w:szCs w:val="22"/>
        </w:rPr>
        <w:t>2</w:t>
      </w:r>
      <w:r w:rsidR="00EF1701" w:rsidRPr="00676276">
        <w:rPr>
          <w:rFonts w:asciiTheme="minorHAnsi" w:hAnsiTheme="minorHAnsi" w:cstheme="minorHAnsi"/>
          <w:sz w:val="22"/>
          <w:szCs w:val="22"/>
        </w:rPr>
        <w:t>a</w:t>
      </w:r>
      <w:r w:rsidR="001A0555" w:rsidRPr="00676276">
        <w:rPr>
          <w:rFonts w:asciiTheme="minorHAnsi" w:hAnsiTheme="minorHAnsi" w:cstheme="minorHAnsi"/>
          <w:sz w:val="22"/>
          <w:szCs w:val="22"/>
        </w:rPr>
        <w:t>m</w:t>
      </w:r>
    </w:p>
    <w:p w14:paraId="76E1A34C" w14:textId="0A50505E" w:rsidR="000A0744" w:rsidRPr="00D23990" w:rsidRDefault="00C94CC4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Flag salute: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0E2267">
        <w:rPr>
          <w:rFonts w:asciiTheme="minorHAnsi" w:hAnsiTheme="minorHAnsi" w:cstheme="minorHAnsi"/>
          <w:sz w:val="22"/>
          <w:szCs w:val="22"/>
        </w:rPr>
        <w:t>Gabby Arreguin</w:t>
      </w:r>
      <w:r w:rsidR="00AB7D3E" w:rsidRPr="00D23990">
        <w:rPr>
          <w:rFonts w:asciiTheme="minorHAnsi" w:hAnsiTheme="minorHAnsi" w:cstheme="minorHAnsi"/>
          <w:sz w:val="22"/>
          <w:szCs w:val="22"/>
        </w:rPr>
        <w:t xml:space="preserve"> led the flag </w:t>
      </w:r>
      <w:r w:rsidR="00676276" w:rsidRPr="00D23990">
        <w:rPr>
          <w:rFonts w:asciiTheme="minorHAnsi" w:hAnsiTheme="minorHAnsi" w:cstheme="minorHAnsi"/>
          <w:sz w:val="22"/>
          <w:szCs w:val="22"/>
        </w:rPr>
        <w:t>salute.</w:t>
      </w:r>
    </w:p>
    <w:p w14:paraId="1F4F2DED" w14:textId="70FB1950" w:rsidR="0051730C" w:rsidRPr="00D23990" w:rsidRDefault="00A4299E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Welcome</w:t>
      </w:r>
      <w:r w:rsidR="006538CB" w:rsidRPr="00D2399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9238F"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ED0D77">
        <w:rPr>
          <w:rFonts w:asciiTheme="minorHAnsi" w:hAnsiTheme="minorHAnsi" w:cstheme="minorHAnsi"/>
          <w:sz w:val="22"/>
          <w:szCs w:val="22"/>
        </w:rPr>
        <w:t>Operations</w:t>
      </w:r>
      <w:r w:rsidR="00565FB6">
        <w:rPr>
          <w:rFonts w:asciiTheme="minorHAnsi" w:hAnsiTheme="minorHAnsi" w:cstheme="minorHAnsi"/>
          <w:sz w:val="22"/>
          <w:szCs w:val="22"/>
        </w:rPr>
        <w:t xml:space="preserve"> </w:t>
      </w:r>
      <w:r w:rsidR="00ED0D77">
        <w:rPr>
          <w:rFonts w:asciiTheme="minorHAnsi" w:eastAsia="Times New Roman" w:hAnsiTheme="minorHAnsi" w:cstheme="minorHAnsi"/>
          <w:sz w:val="22"/>
          <w:szCs w:val="22"/>
        </w:rPr>
        <w:t>Chief</w:t>
      </w:r>
      <w:r w:rsidR="00515693">
        <w:rPr>
          <w:rFonts w:asciiTheme="minorHAnsi" w:eastAsia="Times New Roman" w:hAnsiTheme="minorHAnsi" w:cstheme="minorHAnsi"/>
          <w:sz w:val="22"/>
          <w:szCs w:val="22"/>
        </w:rPr>
        <w:t xml:space="preserve"> Barreda</w:t>
      </w:r>
      <w:r w:rsidR="00EF219C">
        <w:rPr>
          <w:rFonts w:asciiTheme="minorHAnsi" w:eastAsia="Times New Roman" w:hAnsiTheme="minorHAnsi" w:cstheme="minorHAnsi"/>
          <w:sz w:val="22"/>
          <w:szCs w:val="22"/>
        </w:rPr>
        <w:t xml:space="preserve"> – Welcomed the group and thanked them for all they do. </w:t>
      </w:r>
      <w:r w:rsidR="004C230D"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144D065" w14:textId="6970969E" w:rsidR="007C7218" w:rsidRPr="00D23990" w:rsidRDefault="00A4299E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Self</w:t>
      </w:r>
      <w:r w:rsidR="00561CA7" w:rsidRPr="00D2399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D23990">
        <w:rPr>
          <w:rFonts w:asciiTheme="minorHAnsi" w:hAnsiTheme="minorHAnsi" w:cstheme="minorHAnsi"/>
          <w:b/>
          <w:bCs/>
          <w:sz w:val="22"/>
          <w:szCs w:val="22"/>
        </w:rPr>
        <w:t>Introductions</w:t>
      </w:r>
      <w:r w:rsidR="00DD1495" w:rsidRPr="00D23990">
        <w:rPr>
          <w:rFonts w:asciiTheme="minorHAnsi" w:hAnsiTheme="minorHAnsi" w:cstheme="minorHAnsi"/>
          <w:b/>
          <w:bCs/>
          <w:sz w:val="22"/>
          <w:szCs w:val="22"/>
        </w:rPr>
        <w:t>/First Time Attendees:</w:t>
      </w:r>
      <w:r w:rsidR="007C7218"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4AB6D2" w14:textId="77777777" w:rsidR="00D36969" w:rsidRPr="00D23990" w:rsidRDefault="00DD1495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</w:rPr>
        <w:t>First time attendee</w:t>
      </w:r>
      <w:r w:rsidR="002F494E" w:rsidRPr="00D23990">
        <w:rPr>
          <w:rFonts w:asciiTheme="minorHAnsi" w:hAnsiTheme="minorHAnsi" w:cstheme="minorHAnsi"/>
          <w:sz w:val="22"/>
          <w:szCs w:val="22"/>
        </w:rPr>
        <w:t>s</w:t>
      </w:r>
      <w:r w:rsidRPr="00D2399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B79C0A8" w14:textId="11B3E741" w:rsidR="00B659BD" w:rsidRPr="004A0E65" w:rsidRDefault="008E0415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A0E65">
        <w:rPr>
          <w:rFonts w:asciiTheme="minorHAnsi" w:hAnsiTheme="minorHAnsi" w:cstheme="minorHAnsi"/>
          <w:sz w:val="22"/>
          <w:szCs w:val="22"/>
        </w:rPr>
        <w:t>Kem</w:t>
      </w:r>
      <w:r w:rsidR="00586CC2" w:rsidRPr="004A0E65">
        <w:rPr>
          <w:rFonts w:asciiTheme="minorHAnsi" w:hAnsiTheme="minorHAnsi" w:cstheme="minorHAnsi"/>
          <w:sz w:val="22"/>
          <w:szCs w:val="22"/>
        </w:rPr>
        <w:t>i Makinde</w:t>
      </w:r>
      <w:r w:rsidR="00CE0E3D" w:rsidRPr="004A0E65">
        <w:rPr>
          <w:rFonts w:asciiTheme="minorHAnsi" w:hAnsiTheme="minorHAnsi" w:cstheme="minorHAnsi"/>
          <w:sz w:val="22"/>
          <w:szCs w:val="22"/>
        </w:rPr>
        <w:t xml:space="preserve">, City of </w:t>
      </w:r>
      <w:r w:rsidRPr="004A0E65">
        <w:rPr>
          <w:rFonts w:asciiTheme="minorHAnsi" w:hAnsiTheme="minorHAnsi" w:cstheme="minorHAnsi"/>
          <w:sz w:val="22"/>
          <w:szCs w:val="22"/>
        </w:rPr>
        <w:t>Ontario</w:t>
      </w:r>
      <w:r w:rsidR="00B659BD" w:rsidRPr="004A0E65">
        <w:rPr>
          <w:rFonts w:asciiTheme="minorHAnsi" w:hAnsiTheme="minorHAnsi" w:cstheme="minorHAnsi"/>
          <w:sz w:val="22"/>
          <w:szCs w:val="22"/>
        </w:rPr>
        <w:t xml:space="preserve"> </w:t>
      </w:r>
      <w:r w:rsidR="00CE0E3D" w:rsidRPr="004A0E65">
        <w:rPr>
          <w:rFonts w:asciiTheme="minorHAnsi" w:hAnsiTheme="minorHAnsi" w:cstheme="minorHAnsi"/>
          <w:sz w:val="22"/>
          <w:szCs w:val="22"/>
        </w:rPr>
        <w:t>Fire Department</w:t>
      </w:r>
    </w:p>
    <w:p w14:paraId="571FFEC5" w14:textId="5D3EBD71" w:rsidR="00B659BD" w:rsidRPr="004A0E65" w:rsidRDefault="0070587D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A0E65">
        <w:rPr>
          <w:rFonts w:asciiTheme="minorHAnsi" w:hAnsiTheme="minorHAnsi" w:cstheme="minorHAnsi"/>
          <w:sz w:val="22"/>
          <w:szCs w:val="22"/>
        </w:rPr>
        <w:t>Margie</w:t>
      </w:r>
      <w:r w:rsidR="00B659BD" w:rsidRPr="004A0E65">
        <w:rPr>
          <w:rFonts w:asciiTheme="minorHAnsi" w:hAnsiTheme="minorHAnsi" w:cstheme="minorHAnsi"/>
          <w:sz w:val="22"/>
          <w:szCs w:val="22"/>
        </w:rPr>
        <w:t xml:space="preserve"> Fletcher</w:t>
      </w:r>
      <w:r w:rsidR="007D5817" w:rsidRPr="004A0E65">
        <w:rPr>
          <w:rFonts w:asciiTheme="minorHAnsi" w:hAnsiTheme="minorHAnsi" w:cstheme="minorHAnsi"/>
          <w:sz w:val="22"/>
          <w:szCs w:val="22"/>
        </w:rPr>
        <w:t xml:space="preserve">, </w:t>
      </w:r>
      <w:r w:rsidR="00B659BD" w:rsidRPr="004A0E65">
        <w:rPr>
          <w:rFonts w:asciiTheme="minorHAnsi" w:hAnsiTheme="minorHAnsi" w:cstheme="minorHAnsi"/>
          <w:sz w:val="22"/>
          <w:szCs w:val="22"/>
        </w:rPr>
        <w:t xml:space="preserve">City of </w:t>
      </w:r>
      <w:r w:rsidRPr="004A0E65">
        <w:rPr>
          <w:rFonts w:asciiTheme="minorHAnsi" w:hAnsiTheme="minorHAnsi" w:cstheme="minorHAnsi"/>
          <w:sz w:val="22"/>
          <w:szCs w:val="22"/>
        </w:rPr>
        <w:t>Ontario</w:t>
      </w:r>
      <w:r w:rsidR="00B659BD" w:rsidRPr="004A0E65">
        <w:rPr>
          <w:rFonts w:asciiTheme="minorHAnsi" w:hAnsiTheme="minorHAnsi" w:cstheme="minorHAnsi"/>
          <w:sz w:val="22"/>
          <w:szCs w:val="22"/>
        </w:rPr>
        <w:t xml:space="preserve"> Fire Department</w:t>
      </w:r>
    </w:p>
    <w:p w14:paraId="6AFF94BF" w14:textId="6F8CEDF4" w:rsidR="00B659BD" w:rsidRPr="004A0E65" w:rsidRDefault="00E76176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A0E65">
        <w:rPr>
          <w:rFonts w:asciiTheme="minorHAnsi" w:hAnsiTheme="minorHAnsi" w:cstheme="minorHAnsi"/>
          <w:sz w:val="22"/>
          <w:szCs w:val="22"/>
        </w:rPr>
        <w:t>Mallory McPherson, Victorville Fire Department</w:t>
      </w:r>
    </w:p>
    <w:p w14:paraId="4C14235C" w14:textId="4D7FB323" w:rsidR="00B659BD" w:rsidRPr="004A0E65" w:rsidRDefault="0070587D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A0E65">
        <w:rPr>
          <w:rFonts w:asciiTheme="minorHAnsi" w:hAnsiTheme="minorHAnsi" w:cstheme="minorHAnsi"/>
          <w:sz w:val="22"/>
          <w:szCs w:val="22"/>
        </w:rPr>
        <w:t xml:space="preserve">Amy </w:t>
      </w:r>
      <w:r w:rsidR="003E668F" w:rsidRPr="004A0E65">
        <w:rPr>
          <w:rFonts w:asciiTheme="minorHAnsi" w:hAnsiTheme="minorHAnsi" w:cstheme="minorHAnsi"/>
          <w:sz w:val="22"/>
          <w:szCs w:val="22"/>
        </w:rPr>
        <w:t>Hs</w:t>
      </w:r>
      <w:r w:rsidRPr="004A0E65">
        <w:rPr>
          <w:rFonts w:asciiTheme="minorHAnsi" w:hAnsiTheme="minorHAnsi" w:cstheme="minorHAnsi"/>
          <w:sz w:val="22"/>
          <w:szCs w:val="22"/>
        </w:rPr>
        <w:t xml:space="preserve">u </w:t>
      </w:r>
      <w:r w:rsidR="003E668F" w:rsidRPr="004A0E65">
        <w:rPr>
          <w:rFonts w:asciiTheme="minorHAnsi" w:hAnsiTheme="minorHAnsi" w:cstheme="minorHAnsi"/>
          <w:sz w:val="22"/>
          <w:szCs w:val="22"/>
        </w:rPr>
        <w:t xml:space="preserve">, </w:t>
      </w:r>
      <w:r w:rsidRPr="004A0E65">
        <w:rPr>
          <w:rFonts w:asciiTheme="minorHAnsi" w:hAnsiTheme="minorHAnsi" w:cstheme="minorHAnsi"/>
          <w:sz w:val="22"/>
          <w:szCs w:val="22"/>
        </w:rPr>
        <w:t>Sierra Madre</w:t>
      </w:r>
      <w:r w:rsidR="00AB1B86">
        <w:rPr>
          <w:rFonts w:asciiTheme="minorHAnsi" w:hAnsiTheme="minorHAnsi" w:cstheme="minorHAnsi"/>
          <w:sz w:val="22"/>
          <w:szCs w:val="22"/>
        </w:rPr>
        <w:t xml:space="preserve"> Fire Department</w:t>
      </w:r>
    </w:p>
    <w:p w14:paraId="294AD14A" w14:textId="7D71A83D" w:rsidR="00B659BD" w:rsidRPr="004A0E65" w:rsidRDefault="00C06DBF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A0E65">
        <w:rPr>
          <w:rFonts w:asciiTheme="minorHAnsi" w:hAnsiTheme="minorHAnsi" w:cstheme="minorHAnsi"/>
          <w:sz w:val="22"/>
          <w:szCs w:val="22"/>
        </w:rPr>
        <w:t>Rosa</w:t>
      </w:r>
      <w:r w:rsidR="009C7AC6" w:rsidRPr="004A0E65">
        <w:rPr>
          <w:rFonts w:asciiTheme="minorHAnsi" w:hAnsiTheme="minorHAnsi" w:cstheme="minorHAnsi"/>
          <w:sz w:val="22"/>
          <w:szCs w:val="22"/>
        </w:rPr>
        <w:t xml:space="preserve"> Lamas, City of Ontario</w:t>
      </w:r>
      <w:r w:rsidR="00200C19" w:rsidRPr="004A0E65">
        <w:rPr>
          <w:rFonts w:asciiTheme="minorHAnsi" w:hAnsiTheme="minorHAnsi" w:cstheme="minorHAnsi"/>
          <w:sz w:val="22"/>
          <w:szCs w:val="22"/>
        </w:rPr>
        <w:t xml:space="preserve"> Fire Department</w:t>
      </w:r>
    </w:p>
    <w:p w14:paraId="145B385A" w14:textId="37E06EC7" w:rsidR="00B659BD" w:rsidRPr="004A0E65" w:rsidRDefault="00427EB8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A0E65">
        <w:rPr>
          <w:rFonts w:asciiTheme="minorHAnsi" w:hAnsiTheme="minorHAnsi" w:cstheme="minorHAnsi"/>
          <w:sz w:val="22"/>
          <w:szCs w:val="22"/>
        </w:rPr>
        <w:t xml:space="preserve">Lupe </w:t>
      </w:r>
      <w:r w:rsidR="00200C19" w:rsidRPr="004A0E65">
        <w:rPr>
          <w:rFonts w:asciiTheme="minorHAnsi" w:hAnsiTheme="minorHAnsi" w:cstheme="minorHAnsi"/>
          <w:sz w:val="22"/>
          <w:szCs w:val="22"/>
        </w:rPr>
        <w:t xml:space="preserve">Saldivar, City of </w:t>
      </w:r>
      <w:r w:rsidRPr="004A0E65">
        <w:rPr>
          <w:rFonts w:asciiTheme="minorHAnsi" w:hAnsiTheme="minorHAnsi" w:cstheme="minorHAnsi"/>
          <w:sz w:val="22"/>
          <w:szCs w:val="22"/>
        </w:rPr>
        <w:t>Ontario</w:t>
      </w:r>
      <w:r w:rsidR="00200C19" w:rsidRPr="004A0E65">
        <w:rPr>
          <w:rFonts w:asciiTheme="minorHAnsi" w:hAnsiTheme="minorHAnsi" w:cstheme="minorHAnsi"/>
          <w:sz w:val="22"/>
          <w:szCs w:val="22"/>
        </w:rPr>
        <w:t xml:space="preserve"> Fire Department</w:t>
      </w:r>
    </w:p>
    <w:p w14:paraId="161257CA" w14:textId="366FAD5E" w:rsidR="007D5817" w:rsidRPr="004A0E65" w:rsidRDefault="00427EB8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A0E65">
        <w:rPr>
          <w:rFonts w:asciiTheme="minorHAnsi" w:hAnsiTheme="minorHAnsi" w:cstheme="minorHAnsi"/>
          <w:sz w:val="22"/>
          <w:szCs w:val="22"/>
        </w:rPr>
        <w:t>Yahaira Ramirez</w:t>
      </w:r>
      <w:r w:rsidR="001D35FE" w:rsidRPr="004A0E65">
        <w:rPr>
          <w:rFonts w:asciiTheme="minorHAnsi" w:hAnsiTheme="minorHAnsi" w:cstheme="minorHAnsi"/>
          <w:sz w:val="22"/>
          <w:szCs w:val="22"/>
        </w:rPr>
        <w:t>, City of Ontario Fire Department</w:t>
      </w:r>
    </w:p>
    <w:p w14:paraId="744BBF08" w14:textId="133F99A5" w:rsidR="00B659BD" w:rsidRPr="004A0E65" w:rsidRDefault="007D5817" w:rsidP="007D5817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A0E65">
        <w:rPr>
          <w:rFonts w:asciiTheme="minorHAnsi" w:hAnsiTheme="minorHAnsi" w:cstheme="minorHAnsi"/>
          <w:sz w:val="22"/>
          <w:szCs w:val="22"/>
        </w:rPr>
        <w:t>Jenna Sercu City of El Segundo Fire Department</w:t>
      </w:r>
      <w:r w:rsidR="00427EB8" w:rsidRPr="004A0E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FC5A15" w14:textId="2275C60D" w:rsidR="007D5817" w:rsidRPr="004A0E65" w:rsidRDefault="00582C8B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A0E65">
        <w:rPr>
          <w:rFonts w:asciiTheme="minorHAnsi" w:hAnsiTheme="minorHAnsi" w:cstheme="minorHAnsi"/>
          <w:sz w:val="22"/>
          <w:szCs w:val="22"/>
        </w:rPr>
        <w:t>Amanda Romano</w:t>
      </w:r>
      <w:r w:rsidR="00BF0AC6" w:rsidRPr="004A0E65">
        <w:rPr>
          <w:rFonts w:asciiTheme="minorHAnsi" w:hAnsiTheme="minorHAnsi" w:cstheme="minorHAnsi"/>
          <w:sz w:val="22"/>
          <w:szCs w:val="22"/>
        </w:rPr>
        <w:t>,</w:t>
      </w:r>
      <w:r w:rsidRPr="004A0E65">
        <w:rPr>
          <w:rFonts w:asciiTheme="minorHAnsi" w:hAnsiTheme="minorHAnsi" w:cstheme="minorHAnsi"/>
          <w:sz w:val="22"/>
          <w:szCs w:val="22"/>
        </w:rPr>
        <w:t xml:space="preserve"> Montclair</w:t>
      </w:r>
      <w:r w:rsidR="00BF0AC6" w:rsidRPr="004A0E65">
        <w:rPr>
          <w:rFonts w:asciiTheme="minorHAnsi" w:hAnsiTheme="minorHAnsi" w:cstheme="minorHAnsi"/>
          <w:sz w:val="22"/>
          <w:szCs w:val="22"/>
        </w:rPr>
        <w:t xml:space="preserve"> Fire Department</w:t>
      </w:r>
    </w:p>
    <w:p w14:paraId="72DD005A" w14:textId="1A7E5768" w:rsidR="00D36969" w:rsidRPr="004A0E65" w:rsidRDefault="00582C8B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A0E65">
        <w:rPr>
          <w:rFonts w:asciiTheme="minorHAnsi" w:hAnsiTheme="minorHAnsi" w:cstheme="minorHAnsi"/>
          <w:sz w:val="22"/>
          <w:szCs w:val="22"/>
        </w:rPr>
        <w:t>Na</w:t>
      </w:r>
      <w:r w:rsidR="004732A3" w:rsidRPr="004A0E65">
        <w:rPr>
          <w:rFonts w:asciiTheme="minorHAnsi" w:hAnsiTheme="minorHAnsi" w:cstheme="minorHAnsi"/>
          <w:sz w:val="22"/>
          <w:szCs w:val="22"/>
        </w:rPr>
        <w:t>n</w:t>
      </w:r>
      <w:r w:rsidRPr="004A0E65">
        <w:rPr>
          <w:rFonts w:asciiTheme="minorHAnsi" w:hAnsiTheme="minorHAnsi" w:cstheme="minorHAnsi"/>
          <w:sz w:val="22"/>
          <w:szCs w:val="22"/>
        </w:rPr>
        <w:t>cy Jennings Montclair</w:t>
      </w:r>
      <w:r w:rsidR="004732A3" w:rsidRPr="004A0E65">
        <w:rPr>
          <w:rFonts w:asciiTheme="minorHAnsi" w:hAnsiTheme="minorHAnsi" w:cstheme="minorHAnsi"/>
          <w:sz w:val="22"/>
          <w:szCs w:val="22"/>
        </w:rPr>
        <w:t xml:space="preserve"> Fire Department </w:t>
      </w:r>
      <w:r w:rsidRPr="004A0E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8AD2FB" w14:textId="77777777" w:rsidR="00D36969" w:rsidRPr="004A0E65" w:rsidRDefault="00DD1495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4A0E65">
        <w:rPr>
          <w:rFonts w:asciiTheme="minorHAnsi" w:hAnsiTheme="minorHAnsi" w:cstheme="minorHAnsi"/>
          <w:sz w:val="22"/>
          <w:szCs w:val="22"/>
        </w:rPr>
        <w:t>New member</w:t>
      </w:r>
      <w:r w:rsidR="002F494E" w:rsidRPr="004A0E65">
        <w:rPr>
          <w:rFonts w:asciiTheme="minorHAnsi" w:hAnsiTheme="minorHAnsi" w:cstheme="minorHAnsi"/>
          <w:sz w:val="22"/>
          <w:szCs w:val="22"/>
        </w:rPr>
        <w:t>s</w:t>
      </w:r>
      <w:r w:rsidRPr="004A0E6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EF66C23" w14:textId="77777777" w:rsidR="00FC284D" w:rsidRPr="004A0E65" w:rsidRDefault="00FC284D" w:rsidP="00FC284D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 w:rsidRPr="004A0E65">
        <w:rPr>
          <w:rFonts w:asciiTheme="minorHAnsi" w:hAnsiTheme="minorHAnsi" w:cstheme="minorHAnsi"/>
          <w:sz w:val="22"/>
          <w:szCs w:val="22"/>
        </w:rPr>
        <w:t xml:space="preserve">Amy Hsu , City of Sierra Madre </w:t>
      </w:r>
    </w:p>
    <w:p w14:paraId="1BEB6F58" w14:textId="77777777" w:rsidR="000A0744" w:rsidRPr="00D23990" w:rsidRDefault="000A0744" w:rsidP="00553E49">
      <w:pPr>
        <w:pStyle w:val="BodyText"/>
        <w:kinsoku w:val="0"/>
        <w:overflowPunct w:val="0"/>
        <w:ind w:left="1440" w:right="640"/>
        <w:jc w:val="both"/>
        <w:rPr>
          <w:rFonts w:asciiTheme="minorHAnsi" w:hAnsiTheme="minorHAnsi" w:cstheme="minorHAnsi"/>
        </w:rPr>
      </w:pPr>
    </w:p>
    <w:p w14:paraId="658B2D2C" w14:textId="3FE4A56D" w:rsidR="009329EA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spacing w:val="-56"/>
          <w:u w:val="single"/>
        </w:rPr>
        <w:t xml:space="preserve"> </w:t>
      </w:r>
      <w:r w:rsidRPr="00D23990">
        <w:rPr>
          <w:rFonts w:asciiTheme="minorHAnsi" w:hAnsiTheme="minorHAnsi" w:cstheme="minorHAnsi"/>
          <w:i w:val="0"/>
          <w:iCs w:val="0"/>
          <w:u w:val="single"/>
        </w:rPr>
        <w:t>President’s Report</w:t>
      </w:r>
      <w:r w:rsidR="00EA5C75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41AB2528" w14:textId="77777777" w:rsidR="00553E49" w:rsidRPr="00D23990" w:rsidRDefault="00553E49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40A0E64D" w14:textId="502DE28F" w:rsidR="008A0060" w:rsidRPr="00D23990" w:rsidRDefault="00583F64" w:rsidP="00583F64">
      <w:pPr>
        <w:tabs>
          <w:tab w:val="left" w:pos="1440"/>
        </w:tabs>
        <w:kinsoku w:val="0"/>
        <w:overflowPunct w:val="0"/>
        <w:spacing w:before="1" w:line="269" w:lineRule="exact"/>
        <w:ind w:left="1440" w:right="6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Gina Molina</w:t>
      </w:r>
      <w:r w:rsidR="008A0060" w:rsidRPr="00D23990">
        <w:rPr>
          <w:rFonts w:asciiTheme="minorHAnsi" w:hAnsiTheme="minorHAnsi" w:cstheme="minorHAnsi"/>
          <w:sz w:val="22"/>
          <w:szCs w:val="22"/>
        </w:rPr>
        <w:t>:</w:t>
      </w:r>
      <w:r w:rsidR="00FB4985"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0C87FB" w14:textId="21AA289F" w:rsidR="00A34BB6" w:rsidRPr="004A0E65" w:rsidRDefault="00FC284D" w:rsidP="00A34BB6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4A0E65">
        <w:rPr>
          <w:rFonts w:asciiTheme="minorHAnsi" w:hAnsiTheme="minorHAnsi" w:cstheme="minorHAnsi"/>
          <w:sz w:val="22"/>
          <w:szCs w:val="22"/>
        </w:rPr>
        <w:t xml:space="preserve">The </w:t>
      </w:r>
      <w:r w:rsidR="00290207" w:rsidRPr="004A0E65">
        <w:rPr>
          <w:rFonts w:asciiTheme="minorHAnsi" w:hAnsiTheme="minorHAnsi" w:cstheme="minorHAnsi"/>
          <w:sz w:val="22"/>
          <w:szCs w:val="22"/>
        </w:rPr>
        <w:t>E-Board me</w:t>
      </w:r>
      <w:r w:rsidRPr="004A0E65">
        <w:rPr>
          <w:rFonts w:asciiTheme="minorHAnsi" w:hAnsiTheme="minorHAnsi" w:cstheme="minorHAnsi"/>
          <w:sz w:val="22"/>
          <w:szCs w:val="22"/>
        </w:rPr>
        <w:t xml:space="preserve">t and discussed the strategic plan, the current budget, and set a tentative date for the E-Board retreat. </w:t>
      </w:r>
      <w:r w:rsidR="00290207" w:rsidRPr="004A0E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CEC90F" w14:textId="77777777" w:rsidR="00A34BB6" w:rsidRPr="00D23990" w:rsidRDefault="00A34BB6" w:rsidP="00A34BB6">
      <w:p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22A9F029" w14:textId="614B26F3" w:rsidR="000A0744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</w:rPr>
      </w:pPr>
      <w:r w:rsidRPr="00D23990">
        <w:rPr>
          <w:rFonts w:asciiTheme="minorHAnsi" w:hAnsiTheme="minorHAnsi" w:cstheme="minorHAnsi"/>
          <w:i w:val="0"/>
          <w:iCs w:val="0"/>
          <w:spacing w:val="-56"/>
          <w:u w:val="single"/>
        </w:rPr>
        <w:t xml:space="preserve"> </w:t>
      </w:r>
      <w:r w:rsidRPr="00D23990">
        <w:rPr>
          <w:rFonts w:asciiTheme="minorHAnsi" w:hAnsiTheme="minorHAnsi" w:cstheme="minorHAnsi"/>
          <w:i w:val="0"/>
          <w:iCs w:val="0"/>
          <w:u w:val="single"/>
        </w:rPr>
        <w:t>Consent Calendar</w:t>
      </w:r>
      <w:r w:rsidR="00EA5C75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1B222381" w14:textId="77777777" w:rsidR="008532AA" w:rsidRPr="00D23990" w:rsidRDefault="008532AA" w:rsidP="00553E49">
      <w:pPr>
        <w:pStyle w:val="ListParagraph"/>
        <w:tabs>
          <w:tab w:val="left" w:pos="1361"/>
        </w:tabs>
        <w:kinsoku w:val="0"/>
        <w:overflowPunct w:val="0"/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3D96DA6C" w14:textId="5F4644AA" w:rsidR="0079536A" w:rsidRPr="00D23990" w:rsidRDefault="00D73CE2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Meeting </w:t>
      </w:r>
      <w:r w:rsidR="002A1443" w:rsidRPr="00D23990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8532AA" w:rsidRPr="00D23990">
        <w:rPr>
          <w:rFonts w:asciiTheme="minorHAnsi" w:hAnsiTheme="minorHAnsi" w:cstheme="minorHAnsi"/>
          <w:b/>
          <w:bCs/>
          <w:sz w:val="22"/>
          <w:szCs w:val="22"/>
        </w:rPr>
        <w:t>inutes:</w:t>
      </w:r>
      <w:r w:rsidR="008532AA"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C50906" w14:textId="590BF1EF" w:rsidR="0079536A" w:rsidRPr="00D23990" w:rsidRDefault="0079536A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315A09">
        <w:rPr>
          <w:rFonts w:asciiTheme="minorHAnsi" w:hAnsiTheme="minorHAnsi" w:cstheme="minorHAnsi"/>
          <w:sz w:val="22"/>
          <w:szCs w:val="22"/>
        </w:rPr>
        <w:t xml:space="preserve">June 22, </w:t>
      </w:r>
      <w:r w:rsidR="00CD5F86">
        <w:rPr>
          <w:rFonts w:asciiTheme="minorHAnsi" w:hAnsiTheme="minorHAnsi" w:cstheme="minorHAnsi"/>
          <w:sz w:val="22"/>
          <w:szCs w:val="22"/>
        </w:rPr>
        <w:t>2023,</w:t>
      </w:r>
      <w:r w:rsidRPr="00D23990">
        <w:rPr>
          <w:rFonts w:asciiTheme="minorHAnsi" w:hAnsiTheme="minorHAnsi" w:cstheme="minorHAnsi"/>
          <w:sz w:val="22"/>
          <w:szCs w:val="22"/>
        </w:rPr>
        <w:t xml:space="preserve"> meeting minutes. </w:t>
      </w:r>
      <w:r w:rsidR="00EC08B1"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Motion to approve the </w:t>
      </w:r>
      <w:r w:rsidR="004E113B">
        <w:rPr>
          <w:rFonts w:asciiTheme="minorHAnsi" w:eastAsia="Arial" w:hAnsiTheme="minorHAnsi" w:cstheme="minorHAnsi"/>
          <w:bCs/>
          <w:sz w:val="22"/>
          <w:szCs w:val="22"/>
        </w:rPr>
        <w:t>minutes</w:t>
      </w:r>
      <w:r w:rsidR="00EC08B1"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 by </w:t>
      </w:r>
      <w:r w:rsidR="004E113B">
        <w:rPr>
          <w:rFonts w:asciiTheme="minorHAnsi" w:eastAsia="Arial" w:hAnsiTheme="minorHAnsi" w:cstheme="minorHAnsi"/>
          <w:bCs/>
          <w:sz w:val="22"/>
          <w:szCs w:val="22"/>
        </w:rPr>
        <w:t>Heather Todd</w:t>
      </w:r>
      <w:r w:rsidR="00EC08B1"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, seconded by </w:t>
      </w:r>
      <w:r w:rsidR="004E113B">
        <w:rPr>
          <w:rFonts w:asciiTheme="minorHAnsi" w:eastAsia="Arial" w:hAnsiTheme="minorHAnsi" w:cstheme="minorHAnsi"/>
          <w:bCs/>
          <w:sz w:val="22"/>
          <w:szCs w:val="22"/>
        </w:rPr>
        <w:t>Bruni Reyes</w:t>
      </w:r>
      <w:r w:rsidR="00EC08B1"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. </w:t>
      </w:r>
      <w:r w:rsidR="00EC08B1" w:rsidRPr="004E113B">
        <w:rPr>
          <w:rFonts w:asciiTheme="minorHAnsi" w:eastAsia="Arial" w:hAnsiTheme="minorHAnsi" w:cstheme="minorHAnsi"/>
          <w:bCs/>
          <w:sz w:val="22"/>
          <w:szCs w:val="22"/>
        </w:rPr>
        <w:t>Unanimous, motion carried.</w:t>
      </w:r>
    </w:p>
    <w:p w14:paraId="0DA208AB" w14:textId="6159B27F" w:rsidR="00794E07" w:rsidRPr="00D23990" w:rsidRDefault="00172061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Treasurers Report:</w:t>
      </w:r>
      <w:r w:rsidR="00D73CE2"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784AA3" w:rsidRPr="00D23990">
        <w:rPr>
          <w:rFonts w:asciiTheme="minorHAnsi" w:hAnsiTheme="minorHAnsi" w:cstheme="minorHAnsi"/>
          <w:sz w:val="22"/>
          <w:szCs w:val="22"/>
        </w:rPr>
        <w:t xml:space="preserve">Sent out without much notice prior to today’s meeting. </w:t>
      </w:r>
    </w:p>
    <w:p w14:paraId="4921ACDE" w14:textId="1A1D355F" w:rsidR="00EC08B1" w:rsidRPr="00D23990" w:rsidRDefault="00EC08B1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CD5F86">
        <w:rPr>
          <w:rFonts w:asciiTheme="minorHAnsi" w:hAnsiTheme="minorHAnsi" w:cstheme="minorHAnsi"/>
          <w:sz w:val="22"/>
          <w:szCs w:val="22"/>
        </w:rPr>
        <w:t>April 1, 2023</w:t>
      </w:r>
      <w:r w:rsidR="004E113B">
        <w:rPr>
          <w:rFonts w:asciiTheme="minorHAnsi" w:hAnsiTheme="minorHAnsi" w:cstheme="minorHAnsi"/>
          <w:sz w:val="22"/>
          <w:szCs w:val="22"/>
        </w:rPr>
        <w:t xml:space="preserve"> </w:t>
      </w:r>
      <w:r w:rsidR="00CD5F86">
        <w:rPr>
          <w:rFonts w:asciiTheme="minorHAnsi" w:hAnsiTheme="minorHAnsi" w:cstheme="minorHAnsi"/>
          <w:sz w:val="22"/>
          <w:szCs w:val="22"/>
        </w:rPr>
        <w:t>-</w:t>
      </w:r>
      <w:r w:rsidR="004E113B">
        <w:rPr>
          <w:rFonts w:asciiTheme="minorHAnsi" w:hAnsiTheme="minorHAnsi" w:cstheme="minorHAnsi"/>
          <w:sz w:val="22"/>
          <w:szCs w:val="22"/>
        </w:rPr>
        <w:t xml:space="preserve"> </w:t>
      </w:r>
      <w:r w:rsidR="00CD5F86">
        <w:rPr>
          <w:rFonts w:asciiTheme="minorHAnsi" w:hAnsiTheme="minorHAnsi" w:cstheme="minorHAnsi"/>
          <w:sz w:val="22"/>
          <w:szCs w:val="22"/>
        </w:rPr>
        <w:t xml:space="preserve">June 30, </w:t>
      </w:r>
      <w:r w:rsidR="004E113B">
        <w:rPr>
          <w:rFonts w:asciiTheme="minorHAnsi" w:hAnsiTheme="minorHAnsi" w:cstheme="minorHAnsi"/>
          <w:sz w:val="22"/>
          <w:szCs w:val="22"/>
        </w:rPr>
        <w:t>2023,</w:t>
      </w:r>
      <w:r w:rsidRPr="00D23990">
        <w:rPr>
          <w:rFonts w:asciiTheme="minorHAnsi" w:hAnsiTheme="minorHAnsi" w:cstheme="minorHAnsi"/>
          <w:sz w:val="22"/>
          <w:szCs w:val="22"/>
        </w:rPr>
        <w:t xml:space="preserve"> treasurer</w:t>
      </w:r>
      <w:r w:rsidR="00CD5F86">
        <w:rPr>
          <w:rFonts w:asciiTheme="minorHAnsi" w:hAnsiTheme="minorHAnsi" w:cstheme="minorHAnsi"/>
          <w:sz w:val="22"/>
          <w:szCs w:val="22"/>
        </w:rPr>
        <w:t>’s</w:t>
      </w:r>
      <w:r w:rsidRPr="00D23990">
        <w:rPr>
          <w:rFonts w:asciiTheme="minorHAnsi" w:hAnsiTheme="minorHAnsi" w:cstheme="minorHAnsi"/>
          <w:sz w:val="22"/>
          <w:szCs w:val="22"/>
        </w:rPr>
        <w:t xml:space="preserve"> report(s). </w:t>
      </w:r>
      <w:r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Motion to approve the agenda by </w:t>
      </w:r>
      <w:r w:rsidR="004E113B">
        <w:rPr>
          <w:rFonts w:asciiTheme="minorHAnsi" w:eastAsia="Arial" w:hAnsiTheme="minorHAnsi" w:cstheme="minorHAnsi"/>
          <w:bCs/>
          <w:sz w:val="22"/>
          <w:szCs w:val="22"/>
        </w:rPr>
        <w:t>Heather Todd</w:t>
      </w:r>
      <w:r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, seconded by </w:t>
      </w:r>
      <w:r w:rsidR="004E113B">
        <w:rPr>
          <w:rFonts w:asciiTheme="minorHAnsi" w:eastAsia="Arial" w:hAnsiTheme="minorHAnsi" w:cstheme="minorHAnsi"/>
          <w:bCs/>
          <w:sz w:val="22"/>
          <w:szCs w:val="22"/>
        </w:rPr>
        <w:t>Bruni Reyes</w:t>
      </w:r>
      <w:r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. </w:t>
      </w:r>
      <w:r w:rsidRPr="004E113B">
        <w:rPr>
          <w:rFonts w:asciiTheme="minorHAnsi" w:eastAsia="Arial" w:hAnsiTheme="minorHAnsi" w:cstheme="minorHAnsi"/>
          <w:bCs/>
          <w:sz w:val="22"/>
          <w:szCs w:val="22"/>
        </w:rPr>
        <w:t>Unanimous, motion carried.</w:t>
      </w:r>
    </w:p>
    <w:p w14:paraId="52951A0D" w14:textId="3D155232" w:rsidR="00EA5C75" w:rsidRPr="00D23990" w:rsidRDefault="00EA5C75" w:rsidP="00553E49">
      <w:pPr>
        <w:pStyle w:val="BodyText"/>
        <w:kinsoku w:val="0"/>
        <w:overflowPunct w:val="0"/>
        <w:spacing w:before="1"/>
        <w:ind w:left="1440" w:right="640"/>
        <w:jc w:val="both"/>
        <w:rPr>
          <w:rFonts w:asciiTheme="minorHAnsi" w:hAnsiTheme="minorHAnsi" w:cstheme="minorHAnsi"/>
        </w:rPr>
      </w:pPr>
    </w:p>
    <w:p w14:paraId="020C80A7" w14:textId="564CE133" w:rsidR="00FA4257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Reports</w:t>
      </w:r>
      <w:r w:rsidR="00EA5C75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1C532D04" w14:textId="77777777" w:rsidR="00576925" w:rsidRPr="00D23990" w:rsidRDefault="00576925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3FBA69F6" w14:textId="12E3E3C3" w:rsidR="00172061" w:rsidRPr="00D23990" w:rsidRDefault="00FA4257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Section Chief’s Report:</w:t>
      </w:r>
      <w:r w:rsidR="00EC08B1"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1348" w:rsidRPr="00D23990">
        <w:rPr>
          <w:rFonts w:asciiTheme="minorHAnsi" w:hAnsiTheme="minorHAnsi" w:cstheme="minorHAnsi"/>
          <w:sz w:val="22"/>
          <w:szCs w:val="22"/>
        </w:rPr>
        <w:t>Liaison Chief Don Butz, Lakeside Fire Department</w:t>
      </w:r>
    </w:p>
    <w:p w14:paraId="5FE5911B" w14:textId="60F70CDC" w:rsidR="00646719" w:rsidRPr="00D23990" w:rsidRDefault="004A0E65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President, </w:t>
      </w:r>
      <w:r w:rsidR="00D94EA7">
        <w:rPr>
          <w:rFonts w:asciiTheme="minorHAnsi" w:hAnsiTheme="minorHAnsi" w:cstheme="minorHAnsi"/>
          <w:sz w:val="22"/>
          <w:szCs w:val="22"/>
        </w:rPr>
        <w:t>Gina</w:t>
      </w:r>
      <w:r>
        <w:rPr>
          <w:rFonts w:asciiTheme="minorHAnsi" w:hAnsiTheme="minorHAnsi" w:cstheme="minorHAnsi"/>
          <w:sz w:val="22"/>
          <w:szCs w:val="22"/>
        </w:rPr>
        <w:t xml:space="preserve"> Molina</w:t>
      </w:r>
      <w:r w:rsidR="00D94EA7">
        <w:rPr>
          <w:rFonts w:asciiTheme="minorHAnsi" w:hAnsiTheme="minorHAnsi" w:cstheme="minorHAnsi"/>
          <w:sz w:val="22"/>
          <w:szCs w:val="22"/>
        </w:rPr>
        <w:t xml:space="preserve"> will be meeting with Chief Butz </w:t>
      </w:r>
      <w:r w:rsidR="009D6E63">
        <w:rPr>
          <w:rFonts w:asciiTheme="minorHAnsi" w:hAnsiTheme="minorHAnsi" w:cstheme="minorHAnsi"/>
          <w:sz w:val="22"/>
          <w:szCs w:val="22"/>
        </w:rPr>
        <w:t xml:space="preserve">and will share any information </w:t>
      </w:r>
      <w:r w:rsidR="00220603">
        <w:rPr>
          <w:rFonts w:asciiTheme="minorHAnsi" w:hAnsiTheme="minorHAnsi" w:cstheme="minorHAnsi"/>
          <w:sz w:val="22"/>
          <w:szCs w:val="22"/>
        </w:rPr>
        <w:t xml:space="preserve">with the section. </w:t>
      </w:r>
    </w:p>
    <w:p w14:paraId="0AE06ED1" w14:textId="77777777" w:rsidR="002A1443" w:rsidRPr="00D23990" w:rsidRDefault="002A1443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4FA924EF" w14:textId="013B2121" w:rsidR="00EC08B1" w:rsidRPr="00D23990" w:rsidRDefault="00646719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Correspondence Report:</w:t>
      </w:r>
      <w:r w:rsidR="00413FDC"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B2F">
        <w:rPr>
          <w:rFonts w:asciiTheme="minorHAnsi" w:hAnsiTheme="minorHAnsi" w:cstheme="minorHAnsi"/>
          <w:sz w:val="22"/>
          <w:szCs w:val="22"/>
        </w:rPr>
        <w:t xml:space="preserve">Christy </w:t>
      </w:r>
      <w:r w:rsidR="00A6682E">
        <w:rPr>
          <w:rFonts w:asciiTheme="minorHAnsi" w:hAnsiTheme="minorHAnsi" w:cstheme="minorHAnsi"/>
          <w:sz w:val="22"/>
          <w:szCs w:val="22"/>
        </w:rPr>
        <w:t>Hedden</w:t>
      </w:r>
      <w:r w:rsidR="002A1443"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7939CD" w14:textId="0F4A273C" w:rsidR="00646719" w:rsidRPr="00220603" w:rsidRDefault="00220603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Services for Ron </w:t>
      </w:r>
      <w:r w:rsidR="004E113B">
        <w:rPr>
          <w:rFonts w:asciiTheme="minorHAnsi" w:hAnsiTheme="minorHAnsi" w:cstheme="minorHAnsi"/>
          <w:sz w:val="22"/>
          <w:szCs w:val="22"/>
        </w:rPr>
        <w:t>Liechti</w:t>
      </w:r>
    </w:p>
    <w:p w14:paraId="602B3FC0" w14:textId="7D8CE32D" w:rsidR="00220603" w:rsidRPr="00D23990" w:rsidRDefault="00202CC6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 nominations submitted and selection made</w:t>
      </w:r>
      <w:r w:rsidR="00291C14">
        <w:rPr>
          <w:rFonts w:asciiTheme="minorHAnsi" w:hAnsiTheme="minorHAnsi" w:cstheme="minorHAnsi"/>
          <w:sz w:val="22"/>
          <w:szCs w:val="22"/>
        </w:rPr>
        <w:t xml:space="preserve">, Carrie awarded contribution. </w:t>
      </w:r>
    </w:p>
    <w:p w14:paraId="2AA8983A" w14:textId="0CDC3BC2" w:rsidR="00553E49" w:rsidRPr="00D23990" w:rsidRDefault="001C03CB" w:rsidP="00845071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4257"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454B96" w14:textId="30C0BC46" w:rsidR="00765F9E" w:rsidRPr="00D23990" w:rsidRDefault="001C03CB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Committee Report</w:t>
      </w:r>
      <w:r w:rsidR="00FC1113" w:rsidRPr="00D2399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D239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C1C62A7" w14:textId="24E463C0" w:rsidR="002A1443" w:rsidRPr="00D23990" w:rsidRDefault="00E379BD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9552787"/>
      <w:r w:rsidRPr="00D23990">
        <w:rPr>
          <w:rFonts w:asciiTheme="minorHAnsi" w:hAnsiTheme="minorHAnsi" w:cstheme="minorHAnsi"/>
          <w:sz w:val="22"/>
          <w:szCs w:val="22"/>
          <w:u w:val="single"/>
        </w:rPr>
        <w:t>Bylaws Committee: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812C23">
        <w:rPr>
          <w:rFonts w:asciiTheme="minorHAnsi" w:hAnsiTheme="minorHAnsi" w:cstheme="minorHAnsi"/>
          <w:sz w:val="22"/>
          <w:szCs w:val="22"/>
        </w:rPr>
        <w:t>Darilyn O’Dell</w:t>
      </w:r>
    </w:p>
    <w:p w14:paraId="51E3B589" w14:textId="0F24328D" w:rsidR="002C335F" w:rsidRPr="00D23990" w:rsidRDefault="007103F1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SOG’s will be ready for </w:t>
      </w:r>
      <w:r w:rsidR="0096175C">
        <w:rPr>
          <w:rFonts w:asciiTheme="minorHAnsi" w:hAnsiTheme="minorHAnsi" w:cstheme="minorHAnsi"/>
          <w:sz w:val="22"/>
          <w:szCs w:val="22"/>
        </w:rPr>
        <w:t>the next</w:t>
      </w:r>
      <w:r>
        <w:rPr>
          <w:rFonts w:asciiTheme="minorHAnsi" w:hAnsiTheme="minorHAnsi" w:cstheme="minorHAnsi"/>
          <w:sz w:val="22"/>
          <w:szCs w:val="22"/>
        </w:rPr>
        <w:t xml:space="preserve"> E-Board meeting to review. </w:t>
      </w:r>
      <w:r w:rsidR="00972798">
        <w:rPr>
          <w:rFonts w:asciiTheme="minorHAnsi" w:hAnsiTheme="minorHAnsi" w:cstheme="minorHAnsi"/>
          <w:sz w:val="22"/>
          <w:szCs w:val="22"/>
        </w:rPr>
        <w:t xml:space="preserve">Bylaws </w:t>
      </w:r>
      <w:r w:rsidR="0096175C">
        <w:rPr>
          <w:rFonts w:asciiTheme="minorHAnsi" w:hAnsiTheme="minorHAnsi" w:cstheme="minorHAnsi"/>
          <w:sz w:val="22"/>
          <w:szCs w:val="22"/>
        </w:rPr>
        <w:t>are on</w:t>
      </w:r>
      <w:r w:rsidR="00972798">
        <w:rPr>
          <w:rFonts w:asciiTheme="minorHAnsi" w:hAnsiTheme="minorHAnsi" w:cstheme="minorHAnsi"/>
          <w:sz w:val="22"/>
          <w:szCs w:val="22"/>
        </w:rPr>
        <w:t xml:space="preserve"> hold until changes from Cal Chief’s </w:t>
      </w:r>
      <w:r w:rsidR="0096175C">
        <w:rPr>
          <w:rFonts w:asciiTheme="minorHAnsi" w:hAnsiTheme="minorHAnsi" w:cstheme="minorHAnsi"/>
          <w:sz w:val="22"/>
          <w:szCs w:val="22"/>
        </w:rPr>
        <w:t>are completed</w:t>
      </w:r>
      <w:r w:rsidR="00D023A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588F52" w14:textId="71EA7609" w:rsidR="002A1443" w:rsidRPr="00D23990" w:rsidRDefault="00247C1F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 xml:space="preserve">Historical </w:t>
      </w:r>
      <w:r w:rsidR="002B7C22" w:rsidRPr="00D23990">
        <w:rPr>
          <w:rFonts w:asciiTheme="minorHAnsi" w:hAnsiTheme="minorHAnsi" w:cstheme="minorHAnsi"/>
          <w:sz w:val="22"/>
          <w:szCs w:val="22"/>
          <w:u w:val="single"/>
        </w:rPr>
        <w:t>C</w:t>
      </w:r>
      <w:r w:rsidRPr="00D23990">
        <w:rPr>
          <w:rFonts w:asciiTheme="minorHAnsi" w:hAnsiTheme="minorHAnsi" w:cstheme="minorHAnsi"/>
          <w:sz w:val="22"/>
          <w:szCs w:val="22"/>
          <w:u w:val="single"/>
        </w:rPr>
        <w:t>ommittee:</w:t>
      </w:r>
      <w:r w:rsidR="002B7C22"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1E3969">
        <w:rPr>
          <w:rFonts w:asciiTheme="minorHAnsi" w:hAnsiTheme="minorHAnsi" w:cstheme="minorHAnsi"/>
          <w:sz w:val="22"/>
          <w:szCs w:val="22"/>
        </w:rPr>
        <w:t>Debbie Pinhero &amp; Jennifer Davis</w:t>
      </w:r>
    </w:p>
    <w:p w14:paraId="2380A780" w14:textId="44AED7F6" w:rsidR="002B7C22" w:rsidRPr="00D23990" w:rsidRDefault="00610969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Nothing to </w:t>
      </w:r>
      <w:r w:rsidR="0096175C">
        <w:rPr>
          <w:rFonts w:asciiTheme="minorHAnsi" w:hAnsiTheme="minorHAnsi" w:cstheme="minorHAnsi"/>
          <w:sz w:val="22"/>
          <w:szCs w:val="22"/>
        </w:rPr>
        <w:t>report.</w:t>
      </w:r>
    </w:p>
    <w:p w14:paraId="44374642" w14:textId="7880F26F" w:rsidR="002A1443" w:rsidRPr="00D23990" w:rsidRDefault="00B5446A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Website/Communications Committee: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5E211A">
        <w:rPr>
          <w:rFonts w:asciiTheme="minorHAnsi" w:hAnsiTheme="minorHAnsi" w:cstheme="minorHAnsi"/>
          <w:sz w:val="22"/>
          <w:szCs w:val="22"/>
        </w:rPr>
        <w:t>Christy Heddon &amp; Maria Cabral</w:t>
      </w:r>
    </w:p>
    <w:p w14:paraId="44C3C521" w14:textId="4A7C9506" w:rsidR="00F45BA3" w:rsidRPr="00E64625" w:rsidRDefault="00164825" w:rsidP="00E64625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Traffic is picking up, reach out to Christy if you would like anything posted. </w:t>
      </w:r>
    </w:p>
    <w:p w14:paraId="6B9EF670" w14:textId="5D4FEDC6" w:rsidR="002A1443" w:rsidRPr="00D23990" w:rsidRDefault="0070182E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Education</w:t>
      </w:r>
      <w:r w:rsidR="00A01263" w:rsidRPr="00D23990">
        <w:rPr>
          <w:rFonts w:asciiTheme="minorHAnsi" w:hAnsiTheme="minorHAnsi" w:cstheme="minorHAnsi"/>
          <w:sz w:val="22"/>
          <w:szCs w:val="22"/>
          <w:u w:val="single"/>
        </w:rPr>
        <w:t xml:space="preserve"> and Training</w:t>
      </w:r>
      <w:r w:rsidR="00D73CE2" w:rsidRPr="00D23990">
        <w:rPr>
          <w:rFonts w:asciiTheme="minorHAnsi" w:hAnsiTheme="minorHAnsi" w:cstheme="minorHAnsi"/>
          <w:sz w:val="22"/>
          <w:szCs w:val="22"/>
          <w:u w:val="single"/>
        </w:rPr>
        <w:t xml:space="preserve"> Committee</w:t>
      </w:r>
      <w:r w:rsidRPr="00D23990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8E5805">
        <w:rPr>
          <w:rFonts w:asciiTheme="minorHAnsi" w:hAnsiTheme="minorHAnsi" w:cstheme="minorHAnsi"/>
          <w:sz w:val="22"/>
          <w:szCs w:val="22"/>
        </w:rPr>
        <w:t>Bruni Reyes</w:t>
      </w:r>
    </w:p>
    <w:p w14:paraId="2B14D020" w14:textId="1AEF5681" w:rsidR="00B5446A" w:rsidRPr="00D23990" w:rsidRDefault="00DD4182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Overview of speaker</w:t>
      </w:r>
      <w:r w:rsidR="007B025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for </w:t>
      </w:r>
      <w:r w:rsidR="007B0259">
        <w:rPr>
          <w:rFonts w:asciiTheme="minorHAnsi" w:hAnsiTheme="minorHAnsi" w:cstheme="minorHAnsi"/>
          <w:sz w:val="22"/>
          <w:szCs w:val="22"/>
        </w:rPr>
        <w:t>December’s meeting.</w:t>
      </w:r>
    </w:p>
    <w:p w14:paraId="457CD1D1" w14:textId="7DC9CBC8" w:rsidR="002A1443" w:rsidRPr="00D23990" w:rsidRDefault="00E222C1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Membership Committee: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 </w:t>
      </w:r>
      <w:r w:rsidR="008E5805">
        <w:rPr>
          <w:rFonts w:asciiTheme="minorHAnsi" w:hAnsiTheme="minorHAnsi" w:cstheme="minorHAnsi"/>
          <w:sz w:val="22"/>
          <w:szCs w:val="22"/>
        </w:rPr>
        <w:t>Kris Edwards &amp; Krista D’Agostino</w:t>
      </w:r>
    </w:p>
    <w:p w14:paraId="45C23337" w14:textId="621FA22A" w:rsidR="00B5446A" w:rsidRPr="00D23990" w:rsidRDefault="00017957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Currently have 104 members. </w:t>
      </w:r>
    </w:p>
    <w:p w14:paraId="2DF5FC97" w14:textId="12113050" w:rsidR="002A1443" w:rsidRPr="00D23990" w:rsidRDefault="00CD16D2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Ways and Means</w:t>
      </w:r>
      <w:r w:rsidR="00D73CE2" w:rsidRPr="00D23990">
        <w:rPr>
          <w:rFonts w:asciiTheme="minorHAnsi" w:hAnsiTheme="minorHAnsi" w:cstheme="minorHAnsi"/>
          <w:sz w:val="22"/>
          <w:szCs w:val="22"/>
          <w:u w:val="single"/>
        </w:rPr>
        <w:t xml:space="preserve"> Committee</w:t>
      </w:r>
      <w:r w:rsidRPr="00D23990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2165BE">
        <w:rPr>
          <w:rFonts w:asciiTheme="minorHAnsi" w:hAnsiTheme="minorHAnsi" w:cstheme="minorHAnsi"/>
          <w:sz w:val="22"/>
          <w:szCs w:val="22"/>
        </w:rPr>
        <w:t>Jennifer Brown &amp; Mindy Alvarez</w:t>
      </w:r>
    </w:p>
    <w:p w14:paraId="5D4E5BF3" w14:textId="052D48A8" w:rsidR="00113FD7" w:rsidRPr="00D23990" w:rsidRDefault="00EE39E9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Jennifer </w:t>
      </w:r>
      <w:r w:rsidR="00C42B0E">
        <w:rPr>
          <w:rFonts w:asciiTheme="minorHAnsi" w:hAnsiTheme="minorHAnsi" w:cstheme="minorHAnsi"/>
          <w:sz w:val="22"/>
          <w:szCs w:val="22"/>
        </w:rPr>
        <w:t xml:space="preserve">will be sending out </w:t>
      </w:r>
      <w:r w:rsidR="000D73E3">
        <w:rPr>
          <w:rFonts w:asciiTheme="minorHAnsi" w:hAnsiTheme="minorHAnsi" w:cstheme="minorHAnsi"/>
          <w:sz w:val="22"/>
          <w:szCs w:val="22"/>
        </w:rPr>
        <w:t>a survey</w:t>
      </w:r>
      <w:r w:rsidR="00C42B0E">
        <w:rPr>
          <w:rFonts w:asciiTheme="minorHAnsi" w:hAnsiTheme="minorHAnsi" w:cstheme="minorHAnsi"/>
          <w:sz w:val="22"/>
          <w:szCs w:val="22"/>
        </w:rPr>
        <w:t xml:space="preserve"> to get input on shirts, etc. </w:t>
      </w:r>
    </w:p>
    <w:p w14:paraId="6F169AB0" w14:textId="0C86351B" w:rsidR="002A1443" w:rsidRPr="00D23990" w:rsidRDefault="00B5446A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Conference Committee: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D023A5">
        <w:rPr>
          <w:rFonts w:asciiTheme="minorHAnsi" w:hAnsiTheme="minorHAnsi" w:cstheme="minorHAnsi"/>
          <w:sz w:val="22"/>
          <w:szCs w:val="22"/>
        </w:rPr>
        <w:t>Michelle Pearson</w:t>
      </w:r>
    </w:p>
    <w:p w14:paraId="732008E2" w14:textId="607DD6FD" w:rsidR="00295801" w:rsidRPr="000D73E3" w:rsidRDefault="00D023A5" w:rsidP="000D73E3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Location scouting and planning has begun. </w:t>
      </w:r>
    </w:p>
    <w:p w14:paraId="1AC71B9F" w14:textId="3E2CE341" w:rsidR="00295801" w:rsidRPr="00D23990" w:rsidRDefault="00295801" w:rsidP="0029580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Legislative </w:t>
      </w:r>
    </w:p>
    <w:p w14:paraId="637B5782" w14:textId="3783DFB0" w:rsidR="00295801" w:rsidRDefault="00295801" w:rsidP="0029580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Nothing to report. </w:t>
      </w:r>
    </w:p>
    <w:bookmarkEnd w:id="0"/>
    <w:p w14:paraId="67FED3C2" w14:textId="77777777" w:rsidR="00B91A93" w:rsidRPr="00295801" w:rsidRDefault="00B91A93" w:rsidP="00295801">
      <w:p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1E02AB7B" w14:textId="087DDF70" w:rsidR="002F68FE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Presentation/Educational Program:</w:t>
      </w:r>
      <w:r w:rsidRPr="00D23990">
        <w:rPr>
          <w:rFonts w:asciiTheme="minorHAnsi" w:hAnsiTheme="minorHAnsi" w:cstheme="minorHAnsi"/>
          <w:i w:val="0"/>
          <w:iCs w:val="0"/>
        </w:rPr>
        <w:t xml:space="preserve"> </w:t>
      </w:r>
      <w:r w:rsidR="00FA4257" w:rsidRPr="00D23990">
        <w:rPr>
          <w:rFonts w:asciiTheme="minorHAnsi" w:hAnsiTheme="minorHAnsi" w:cstheme="minorHAnsi"/>
          <w:i w:val="0"/>
          <w:iCs w:val="0"/>
        </w:rPr>
        <w:t xml:space="preserve"> </w:t>
      </w:r>
    </w:p>
    <w:p w14:paraId="531FDD69" w14:textId="77777777" w:rsidR="00422B7B" w:rsidRPr="00D23990" w:rsidRDefault="00422B7B" w:rsidP="00553E49">
      <w:pPr>
        <w:pStyle w:val="ListParagraph"/>
        <w:tabs>
          <w:tab w:val="left" w:pos="1721"/>
        </w:tabs>
        <w:kinsoku w:val="0"/>
        <w:overflowPunct w:val="0"/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628297A1" w14:textId="71583CDD" w:rsidR="001B644D" w:rsidRPr="00D23990" w:rsidRDefault="00C3751C" w:rsidP="00553E49">
      <w:pPr>
        <w:tabs>
          <w:tab w:val="left" w:pos="1721"/>
        </w:tabs>
        <w:kinsoku w:val="0"/>
        <w:overflowPunct w:val="0"/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Canva</w:t>
      </w:r>
      <w:r w:rsidR="00684EAE">
        <w:rPr>
          <w:rFonts w:asciiTheme="minorHAnsi" w:hAnsiTheme="minorHAnsi" w:cstheme="minorHAnsi"/>
          <w:sz w:val="22"/>
          <w:szCs w:val="22"/>
        </w:rPr>
        <w:t xml:space="preserve"> – Graphic Design</w:t>
      </w:r>
      <w:r w:rsidR="00F138C5">
        <w:rPr>
          <w:rFonts w:asciiTheme="minorHAnsi" w:hAnsiTheme="minorHAnsi" w:cstheme="minorHAnsi"/>
          <w:sz w:val="22"/>
          <w:szCs w:val="22"/>
        </w:rPr>
        <w:t xml:space="preserve"> by Janae Tyars </w:t>
      </w:r>
    </w:p>
    <w:p w14:paraId="672506E5" w14:textId="77777777" w:rsidR="002928E9" w:rsidRPr="00D23990" w:rsidRDefault="002928E9" w:rsidP="00845071">
      <w:p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3223F4B3" w14:textId="446B8170" w:rsidR="007A02E0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Business</w:t>
      </w:r>
      <w:r w:rsidR="00B45677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755B96B5" w14:textId="55B187A0" w:rsidR="00764B79" w:rsidRPr="00D23990" w:rsidRDefault="00764B79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16ACF84B" w14:textId="73FB4F3C" w:rsidR="00764B79" w:rsidRPr="00D23990" w:rsidRDefault="00764B79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14:paraId="0BAC2B7D" w14:textId="68A1882A" w:rsidR="002928E9" w:rsidRPr="009177A9" w:rsidRDefault="00D63465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Charita</w:t>
      </w:r>
      <w:r w:rsidR="003A77A5">
        <w:rPr>
          <w:rFonts w:asciiTheme="minorHAnsi" w:hAnsiTheme="minorHAnsi" w:cstheme="minorHAnsi"/>
          <w:sz w:val="22"/>
          <w:szCs w:val="22"/>
          <w:u w:val="single"/>
        </w:rPr>
        <w:t>ble Contribution Award</w:t>
      </w:r>
    </w:p>
    <w:p w14:paraId="0922B178" w14:textId="47349D36" w:rsidR="009177A9" w:rsidRDefault="00C36272" w:rsidP="00C36272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790" w:right="640"/>
        <w:jc w:val="both"/>
        <w:rPr>
          <w:rFonts w:asciiTheme="minorHAnsi" w:hAnsiTheme="minorHAnsi" w:cstheme="minorHAnsi"/>
          <w:sz w:val="22"/>
          <w:szCs w:val="22"/>
        </w:rPr>
      </w:pPr>
      <w:r w:rsidRPr="00C36272">
        <w:rPr>
          <w:rFonts w:asciiTheme="minorHAnsi" w:hAnsiTheme="minorHAnsi" w:cstheme="minorHAnsi"/>
          <w:sz w:val="22"/>
          <w:szCs w:val="22"/>
        </w:rPr>
        <w:t>Awarded to Carrie, nominated by Michelle Pearson.</w:t>
      </w:r>
    </w:p>
    <w:p w14:paraId="1D40B79E" w14:textId="77777777" w:rsidR="003A737E" w:rsidRPr="003A737E" w:rsidRDefault="003A737E" w:rsidP="003A737E">
      <w:p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791FE30D" w14:textId="7FF0749E" w:rsidR="002928E9" w:rsidRPr="00D23990" w:rsidRDefault="003A77A5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CalChiefs Structure Changes</w:t>
      </w:r>
    </w:p>
    <w:p w14:paraId="0A7D8028" w14:textId="136A729B" w:rsidR="00764B79" w:rsidRDefault="00636110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Overview of calchiefs changes, </w:t>
      </w:r>
      <w:r w:rsidR="004137FA">
        <w:rPr>
          <w:rFonts w:asciiTheme="minorHAnsi" w:hAnsiTheme="minorHAnsi" w:cstheme="minorHAnsi"/>
          <w:sz w:val="22"/>
          <w:szCs w:val="22"/>
        </w:rPr>
        <w:t xml:space="preserve">alignment of bylaws not to conflict with </w:t>
      </w:r>
      <w:r w:rsidR="00770898">
        <w:rPr>
          <w:rFonts w:asciiTheme="minorHAnsi" w:hAnsiTheme="minorHAnsi" w:cstheme="minorHAnsi"/>
          <w:sz w:val="22"/>
          <w:szCs w:val="22"/>
        </w:rPr>
        <w:t>CFCA bylaws, section officers will be sworn in at the CFCA annual conference, dues payments would occur at the same time each year</w:t>
      </w:r>
      <w:r w:rsidR="002C26FB">
        <w:rPr>
          <w:rFonts w:asciiTheme="minorHAnsi" w:hAnsiTheme="minorHAnsi" w:cstheme="minorHAnsi"/>
          <w:sz w:val="22"/>
          <w:szCs w:val="22"/>
        </w:rPr>
        <w:t>, section would have 50 minutes allocated during educational portion of the CFCA annual conference</w:t>
      </w:r>
      <w:r w:rsidR="00967977">
        <w:rPr>
          <w:rFonts w:asciiTheme="minorHAnsi" w:hAnsiTheme="minorHAnsi" w:cstheme="minorHAnsi"/>
          <w:sz w:val="22"/>
          <w:szCs w:val="22"/>
        </w:rPr>
        <w:t>, each section will designate one spokesperson</w:t>
      </w:r>
      <w:r w:rsidR="009D78D1">
        <w:rPr>
          <w:rFonts w:asciiTheme="minorHAnsi" w:hAnsiTheme="minorHAnsi" w:cstheme="minorHAnsi"/>
          <w:sz w:val="22"/>
          <w:szCs w:val="22"/>
        </w:rPr>
        <w:t xml:space="preserve"> to interface with the CFCA including any sub-section, </w:t>
      </w:r>
      <w:r w:rsidR="009D2526">
        <w:rPr>
          <w:rFonts w:asciiTheme="minorHAnsi" w:hAnsiTheme="minorHAnsi" w:cstheme="minorHAnsi"/>
          <w:sz w:val="22"/>
          <w:szCs w:val="22"/>
        </w:rPr>
        <w:t xml:space="preserve">president orientation would occur at pre-conference day at the CFCA annual conference beginning 2024, </w:t>
      </w:r>
      <w:r w:rsidR="0043285D">
        <w:rPr>
          <w:rFonts w:asciiTheme="minorHAnsi" w:hAnsiTheme="minorHAnsi" w:cstheme="minorHAnsi"/>
          <w:sz w:val="22"/>
          <w:szCs w:val="22"/>
        </w:rPr>
        <w:t xml:space="preserve">CFCA will collect dues for each section returning dues to those sections that maintain </w:t>
      </w:r>
      <w:r w:rsidR="00F806A6">
        <w:rPr>
          <w:rFonts w:asciiTheme="minorHAnsi" w:hAnsiTheme="minorHAnsi" w:cstheme="minorHAnsi"/>
          <w:sz w:val="22"/>
          <w:szCs w:val="22"/>
        </w:rPr>
        <w:t>separate tax identification status, sections to link their website</w:t>
      </w:r>
      <w:r w:rsidR="002C161B">
        <w:rPr>
          <w:rFonts w:asciiTheme="minorHAnsi" w:hAnsiTheme="minorHAnsi" w:cstheme="minorHAnsi"/>
          <w:sz w:val="22"/>
          <w:szCs w:val="22"/>
        </w:rPr>
        <w:t xml:space="preserve"> or maintain a page at their own expense to the CFCA website</w:t>
      </w:r>
      <w:r w:rsidR="00FE38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58CE29" w14:textId="77777777" w:rsidR="00D73CE2" w:rsidRPr="00D23990" w:rsidRDefault="00D73CE2" w:rsidP="00B63587">
      <w:pPr>
        <w:pStyle w:val="ListParagraph"/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267899E2" w14:textId="02DABFC3" w:rsidR="002928E9" w:rsidRPr="00D23990" w:rsidRDefault="003C0563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Ron </w:t>
      </w:r>
      <w:r w:rsidR="004E113B">
        <w:rPr>
          <w:rFonts w:asciiTheme="minorHAnsi" w:hAnsiTheme="minorHAnsi" w:cstheme="minorHAnsi"/>
          <w:sz w:val="22"/>
          <w:szCs w:val="22"/>
          <w:u w:val="single"/>
        </w:rPr>
        <w:t>Liechti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Award</w:t>
      </w:r>
    </w:p>
    <w:p w14:paraId="6E431006" w14:textId="77777777" w:rsidR="009177A9" w:rsidRPr="00D23990" w:rsidRDefault="009177A9" w:rsidP="009177A9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Deborah Baird read the nomination that the North &amp; South will submit to the Cal Chiefs. </w:t>
      </w:r>
    </w:p>
    <w:p w14:paraId="428B1066" w14:textId="77777777" w:rsidR="00D73CE2" w:rsidRPr="00D23990" w:rsidRDefault="00D73CE2" w:rsidP="00B63587">
      <w:pPr>
        <w:pStyle w:val="ListParagraph"/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39E5F3A9" w14:textId="42FB1DD9" w:rsidR="002928E9" w:rsidRPr="00D23990" w:rsidRDefault="00515693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Consistent Meeting Dates</w:t>
      </w:r>
    </w:p>
    <w:p w14:paraId="1810F012" w14:textId="68005D08" w:rsidR="00764B79" w:rsidRPr="002147D0" w:rsidRDefault="004F135D" w:rsidP="003A737E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880" w:right="6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Set day of the month, for example the third Thursday of each month</w:t>
      </w:r>
      <w:r w:rsidR="00A13B0A">
        <w:rPr>
          <w:rFonts w:asciiTheme="minorHAnsi" w:hAnsiTheme="minorHAnsi" w:cstheme="minorHAnsi"/>
          <w:sz w:val="22"/>
          <w:szCs w:val="22"/>
        </w:rPr>
        <w:t xml:space="preserve"> or </w:t>
      </w:r>
      <w:r w:rsidR="00C55586">
        <w:rPr>
          <w:rFonts w:asciiTheme="minorHAnsi" w:hAnsiTheme="minorHAnsi" w:cstheme="minorHAnsi"/>
          <w:sz w:val="22"/>
          <w:szCs w:val="22"/>
        </w:rPr>
        <w:t xml:space="preserve">leave as a flexible date. </w:t>
      </w:r>
      <w:r w:rsidR="00494124">
        <w:rPr>
          <w:rFonts w:asciiTheme="minorHAnsi" w:hAnsiTheme="minorHAnsi" w:cstheme="minorHAnsi"/>
          <w:sz w:val="22"/>
          <w:szCs w:val="22"/>
        </w:rPr>
        <w:t xml:space="preserve">Send fan out letting people know </w:t>
      </w:r>
      <w:r w:rsidR="009517A1">
        <w:rPr>
          <w:rFonts w:asciiTheme="minorHAnsi" w:hAnsiTheme="minorHAnsi" w:cstheme="minorHAnsi"/>
          <w:sz w:val="22"/>
          <w:szCs w:val="22"/>
        </w:rPr>
        <w:t xml:space="preserve">where to find </w:t>
      </w:r>
      <w:r w:rsidR="004426E1">
        <w:rPr>
          <w:rFonts w:asciiTheme="minorHAnsi" w:hAnsiTheme="minorHAnsi" w:cstheme="minorHAnsi"/>
          <w:sz w:val="22"/>
          <w:szCs w:val="22"/>
        </w:rPr>
        <w:t>the meeting</w:t>
      </w:r>
      <w:r w:rsidR="009517A1">
        <w:rPr>
          <w:rFonts w:asciiTheme="minorHAnsi" w:hAnsiTheme="minorHAnsi" w:cstheme="minorHAnsi"/>
          <w:sz w:val="22"/>
          <w:szCs w:val="22"/>
        </w:rPr>
        <w:t xml:space="preserve"> calendar. </w:t>
      </w:r>
      <w:r w:rsidR="0023099D">
        <w:rPr>
          <w:rFonts w:asciiTheme="minorHAnsi" w:hAnsiTheme="minorHAnsi" w:cstheme="minorHAnsi"/>
          <w:sz w:val="22"/>
          <w:szCs w:val="22"/>
        </w:rPr>
        <w:t>Date will be set at the December meeting each year for the next calendar year.</w:t>
      </w:r>
    </w:p>
    <w:p w14:paraId="0120CFA9" w14:textId="62CB4914" w:rsidR="00764B79" w:rsidRPr="00D23990" w:rsidRDefault="00764B79" w:rsidP="00553E49">
      <w:pPr>
        <w:ind w:left="1440" w:right="6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BF5B3" w14:textId="5FBB08C2" w:rsidR="001D5DAF" w:rsidRPr="00D23990" w:rsidRDefault="00D52D5F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 xml:space="preserve">Good </w:t>
      </w:r>
      <w:r w:rsidR="001C03CB" w:rsidRPr="00D23990">
        <w:rPr>
          <w:rFonts w:asciiTheme="minorHAnsi" w:hAnsiTheme="minorHAnsi" w:cstheme="minorHAnsi"/>
          <w:i w:val="0"/>
          <w:iCs w:val="0"/>
          <w:u w:val="single"/>
        </w:rPr>
        <w:t>of the Order</w:t>
      </w:r>
      <w:r w:rsidR="001D5DAF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31DBFE64" w14:textId="5A05C3E3" w:rsidR="00521720" w:rsidRPr="00D23990" w:rsidRDefault="00521720" w:rsidP="00553E49">
      <w:pPr>
        <w:pStyle w:val="ListParagraph"/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7CA4BA5D" w14:textId="300BF33F" w:rsidR="00A9796C" w:rsidRPr="005B7DDB" w:rsidRDefault="00C50617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5B7DDB">
        <w:rPr>
          <w:rFonts w:asciiTheme="minorHAnsi" w:hAnsiTheme="minorHAnsi" w:cstheme="minorHAnsi"/>
          <w:sz w:val="22"/>
          <w:szCs w:val="22"/>
        </w:rPr>
        <w:t xml:space="preserve">Melissa Flores- if anyone </w:t>
      </w:r>
      <w:r w:rsidR="00CC2D09" w:rsidRPr="005B7DDB">
        <w:rPr>
          <w:rFonts w:asciiTheme="minorHAnsi" w:hAnsiTheme="minorHAnsi" w:cstheme="minorHAnsi"/>
          <w:sz w:val="22"/>
          <w:szCs w:val="22"/>
        </w:rPr>
        <w:t xml:space="preserve">does cost recovery please </w:t>
      </w:r>
      <w:r w:rsidR="004426E1" w:rsidRPr="005B7DDB">
        <w:rPr>
          <w:rFonts w:asciiTheme="minorHAnsi" w:hAnsiTheme="minorHAnsi" w:cstheme="minorHAnsi"/>
          <w:sz w:val="22"/>
          <w:szCs w:val="22"/>
        </w:rPr>
        <w:t>share.</w:t>
      </w:r>
    </w:p>
    <w:p w14:paraId="5D6E7E92" w14:textId="16F5A18D" w:rsidR="000A0744" w:rsidRPr="005B7DDB" w:rsidRDefault="00CC2D09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5B7DDB">
        <w:rPr>
          <w:rFonts w:asciiTheme="minorHAnsi" w:hAnsiTheme="minorHAnsi" w:cstheme="minorHAnsi"/>
          <w:sz w:val="22"/>
          <w:szCs w:val="22"/>
        </w:rPr>
        <w:t xml:space="preserve">LA County – Canva </w:t>
      </w:r>
      <w:r w:rsidR="004426E1" w:rsidRPr="005B7DDB">
        <w:rPr>
          <w:rFonts w:asciiTheme="minorHAnsi" w:hAnsiTheme="minorHAnsi" w:cstheme="minorHAnsi"/>
          <w:sz w:val="22"/>
          <w:szCs w:val="22"/>
        </w:rPr>
        <w:t>PowerPoints</w:t>
      </w:r>
      <w:r w:rsidR="00B860CE" w:rsidRPr="005B7DDB">
        <w:rPr>
          <w:rFonts w:asciiTheme="minorHAnsi" w:hAnsiTheme="minorHAnsi" w:cstheme="minorHAnsi"/>
          <w:sz w:val="22"/>
          <w:szCs w:val="22"/>
        </w:rPr>
        <w:t>, DEI Diversity equity and inc</w:t>
      </w:r>
      <w:r w:rsidR="007C2BE2" w:rsidRPr="005B7DDB">
        <w:rPr>
          <w:rFonts w:asciiTheme="minorHAnsi" w:hAnsiTheme="minorHAnsi" w:cstheme="minorHAnsi"/>
          <w:sz w:val="22"/>
          <w:szCs w:val="22"/>
        </w:rPr>
        <w:t xml:space="preserve">lusion office, </w:t>
      </w:r>
      <w:r w:rsidR="009E7A46" w:rsidRPr="005B7DDB">
        <w:rPr>
          <w:rFonts w:asciiTheme="minorHAnsi" w:hAnsiTheme="minorHAnsi" w:cstheme="minorHAnsi"/>
          <w:sz w:val="22"/>
          <w:szCs w:val="22"/>
        </w:rPr>
        <w:t xml:space="preserve">chat gpt, perks can use with other stuff we had training on today. </w:t>
      </w:r>
    </w:p>
    <w:p w14:paraId="72431046" w14:textId="33D671D1" w:rsidR="00B860CE" w:rsidRPr="005B7DDB" w:rsidRDefault="00B860CE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5B7DDB">
        <w:rPr>
          <w:rFonts w:asciiTheme="minorHAnsi" w:hAnsiTheme="minorHAnsi" w:cstheme="minorHAnsi"/>
          <w:sz w:val="22"/>
          <w:szCs w:val="22"/>
        </w:rPr>
        <w:t xml:space="preserve">Paula and Maria </w:t>
      </w:r>
      <w:r w:rsidR="00DE75EE" w:rsidRPr="005B7DDB">
        <w:rPr>
          <w:rFonts w:asciiTheme="minorHAnsi" w:hAnsiTheme="minorHAnsi" w:cstheme="minorHAnsi"/>
          <w:sz w:val="22"/>
          <w:szCs w:val="22"/>
        </w:rPr>
        <w:t>–</w:t>
      </w:r>
      <w:r w:rsidRPr="005B7DDB">
        <w:rPr>
          <w:rFonts w:asciiTheme="minorHAnsi" w:hAnsiTheme="minorHAnsi" w:cstheme="minorHAnsi"/>
          <w:sz w:val="22"/>
          <w:szCs w:val="22"/>
        </w:rPr>
        <w:t xml:space="preserve"> </w:t>
      </w:r>
      <w:r w:rsidR="00DE75EE" w:rsidRPr="005B7DDB">
        <w:rPr>
          <w:rFonts w:asciiTheme="minorHAnsi" w:hAnsiTheme="minorHAnsi" w:cstheme="minorHAnsi"/>
          <w:sz w:val="22"/>
          <w:szCs w:val="22"/>
        </w:rPr>
        <w:t xml:space="preserve">recruiting for fire </w:t>
      </w:r>
      <w:r w:rsidR="004426E1" w:rsidRPr="005B7DDB">
        <w:rPr>
          <w:rFonts w:asciiTheme="minorHAnsi" w:hAnsiTheme="minorHAnsi" w:cstheme="minorHAnsi"/>
          <w:sz w:val="22"/>
          <w:szCs w:val="22"/>
        </w:rPr>
        <w:t>chief.</w:t>
      </w:r>
      <w:r w:rsidR="00DE75EE" w:rsidRPr="005B7D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96B549" w14:textId="116BEC01" w:rsidR="009C7BB0" w:rsidRPr="005B7DDB" w:rsidRDefault="009C7BB0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5B7DDB">
        <w:rPr>
          <w:rFonts w:asciiTheme="minorHAnsi" w:hAnsiTheme="minorHAnsi" w:cstheme="minorHAnsi"/>
          <w:sz w:val="22"/>
          <w:szCs w:val="22"/>
        </w:rPr>
        <w:t>Vanessa and Jenna – El Segundo interim chief</w:t>
      </w:r>
      <w:r w:rsidR="00622EE3" w:rsidRPr="005B7DDB">
        <w:rPr>
          <w:rFonts w:asciiTheme="minorHAnsi" w:hAnsiTheme="minorHAnsi" w:cstheme="minorHAnsi"/>
          <w:sz w:val="22"/>
          <w:szCs w:val="22"/>
        </w:rPr>
        <w:t>, currently recruiting for chief</w:t>
      </w:r>
      <w:r w:rsidR="004426E1" w:rsidRPr="005B7DDB">
        <w:rPr>
          <w:rFonts w:asciiTheme="minorHAnsi" w:hAnsiTheme="minorHAnsi" w:cstheme="minorHAnsi"/>
          <w:sz w:val="22"/>
          <w:szCs w:val="22"/>
        </w:rPr>
        <w:t>.</w:t>
      </w:r>
    </w:p>
    <w:p w14:paraId="44A4EC33" w14:textId="3D2184DE" w:rsidR="009C7BB0" w:rsidRDefault="005B7DDB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Victorville</w:t>
      </w:r>
      <w:r w:rsidR="005453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has an </w:t>
      </w:r>
      <w:r w:rsidR="00545311">
        <w:rPr>
          <w:rFonts w:asciiTheme="minorHAnsi" w:hAnsiTheme="minorHAnsi" w:cstheme="minorHAnsi"/>
          <w:sz w:val="22"/>
          <w:szCs w:val="22"/>
        </w:rPr>
        <w:t>interim chief, currently recruiting for chief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B207C2" w14:textId="0731DB79" w:rsidR="00E47CFA" w:rsidRDefault="00880ADE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Jennifer </w:t>
      </w:r>
      <w:r w:rsidR="00F722A8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722A8">
        <w:rPr>
          <w:rFonts w:asciiTheme="minorHAnsi" w:hAnsiTheme="minorHAnsi" w:cstheme="minorHAnsi"/>
          <w:sz w:val="22"/>
          <w:szCs w:val="22"/>
        </w:rPr>
        <w:t>Public Safety open house in October La Verne Fire</w:t>
      </w:r>
    </w:p>
    <w:p w14:paraId="18265F57" w14:textId="0DB1703B" w:rsidR="009A570F" w:rsidRDefault="009A570F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Valerie – </w:t>
      </w:r>
      <w:r w:rsidR="005B7DDB">
        <w:rPr>
          <w:rFonts w:asciiTheme="minorHAnsi" w:hAnsiTheme="minorHAnsi" w:cstheme="minorHAnsi"/>
          <w:sz w:val="22"/>
          <w:szCs w:val="22"/>
        </w:rPr>
        <w:t>Riverside County</w:t>
      </w:r>
      <w:r>
        <w:rPr>
          <w:rFonts w:asciiTheme="minorHAnsi" w:hAnsiTheme="minorHAnsi" w:cstheme="minorHAnsi"/>
          <w:sz w:val="22"/>
          <w:szCs w:val="22"/>
        </w:rPr>
        <w:t xml:space="preserve"> fire enjoyed training will benefit</w:t>
      </w:r>
      <w:r w:rsidR="00E47B67">
        <w:rPr>
          <w:rFonts w:asciiTheme="minorHAnsi" w:hAnsiTheme="minorHAnsi" w:cstheme="minorHAnsi"/>
          <w:sz w:val="22"/>
          <w:szCs w:val="22"/>
        </w:rPr>
        <w:t xml:space="preserve"> personally and professionally, interim Fire Marshall hiring nationwide. </w:t>
      </w:r>
    </w:p>
    <w:p w14:paraId="64B5D26C" w14:textId="49D3589E" w:rsidR="00E47B67" w:rsidRDefault="00CE1992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Ontario Fire – opening temp fire station 11, Ontario growly exponentially, had 1</w:t>
      </w:r>
      <w:r w:rsidRPr="00CE199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academy ever</w:t>
      </w:r>
      <w:r w:rsidR="0034580F">
        <w:rPr>
          <w:rFonts w:asciiTheme="minorHAnsi" w:hAnsiTheme="minorHAnsi" w:cstheme="minorHAnsi"/>
          <w:sz w:val="22"/>
          <w:szCs w:val="22"/>
        </w:rPr>
        <w:t>, 21 graduates promoted to Firefighters</w:t>
      </w:r>
      <w:r w:rsidR="0060545F">
        <w:rPr>
          <w:rFonts w:asciiTheme="minorHAnsi" w:hAnsiTheme="minorHAnsi" w:cstheme="minorHAnsi"/>
          <w:sz w:val="22"/>
          <w:szCs w:val="22"/>
        </w:rPr>
        <w:t>.</w:t>
      </w:r>
    </w:p>
    <w:p w14:paraId="42ADDC22" w14:textId="6315A9FE" w:rsidR="000F0509" w:rsidRDefault="000F0509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Amy </w:t>
      </w:r>
      <w:r w:rsidR="00B21860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1860">
        <w:rPr>
          <w:rFonts w:asciiTheme="minorHAnsi" w:hAnsiTheme="minorHAnsi" w:cstheme="minorHAnsi"/>
          <w:sz w:val="22"/>
          <w:szCs w:val="22"/>
        </w:rPr>
        <w:t xml:space="preserve">New to fire services and city employment, </w:t>
      </w:r>
      <w:r w:rsidR="0054398E">
        <w:rPr>
          <w:rFonts w:asciiTheme="minorHAnsi" w:hAnsiTheme="minorHAnsi" w:cstheme="minorHAnsi"/>
          <w:sz w:val="22"/>
          <w:szCs w:val="22"/>
        </w:rPr>
        <w:t xml:space="preserve">enjoyed training, looking forward to networking. Sierra Madre, </w:t>
      </w:r>
      <w:r w:rsidR="005A2FF5">
        <w:rPr>
          <w:rFonts w:asciiTheme="minorHAnsi" w:hAnsiTheme="minorHAnsi" w:cstheme="minorHAnsi"/>
          <w:sz w:val="22"/>
          <w:szCs w:val="22"/>
        </w:rPr>
        <w:t xml:space="preserve">currently recruiting. </w:t>
      </w:r>
    </w:p>
    <w:p w14:paraId="72FA9628" w14:textId="23601EBD" w:rsidR="000A0744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Adjournment</w:t>
      </w:r>
    </w:p>
    <w:p w14:paraId="39880E3B" w14:textId="77777777" w:rsidR="00845071" w:rsidRPr="00D23990" w:rsidRDefault="00845071" w:rsidP="00845071">
      <w:pPr>
        <w:rPr>
          <w:rFonts w:asciiTheme="minorHAnsi" w:hAnsiTheme="minorHAnsi" w:cstheme="minorHAnsi"/>
          <w:sz w:val="22"/>
          <w:szCs w:val="22"/>
        </w:rPr>
      </w:pPr>
    </w:p>
    <w:p w14:paraId="513F2843" w14:textId="18447018" w:rsidR="00BC38AE" w:rsidRPr="00D23990" w:rsidRDefault="001C03CB" w:rsidP="00845071">
      <w:pPr>
        <w:pStyle w:val="BodyText"/>
        <w:kinsoku w:val="0"/>
        <w:overflowPunct w:val="0"/>
        <w:spacing w:before="4"/>
        <w:ind w:left="1440" w:right="640"/>
        <w:jc w:val="both"/>
        <w:rPr>
          <w:rFonts w:asciiTheme="minorHAnsi" w:hAnsiTheme="minorHAnsi" w:cstheme="minorHAnsi"/>
          <w:spacing w:val="-4"/>
        </w:rPr>
      </w:pPr>
      <w:r w:rsidRPr="00D23990">
        <w:rPr>
          <w:rFonts w:asciiTheme="minorHAnsi" w:hAnsiTheme="minorHAnsi" w:cstheme="minorHAnsi"/>
          <w:spacing w:val="-4"/>
        </w:rPr>
        <w:t xml:space="preserve">With no additional business to discuss, </w:t>
      </w:r>
      <w:r w:rsidR="003C765E" w:rsidRPr="00D23990">
        <w:rPr>
          <w:rFonts w:asciiTheme="minorHAnsi" w:hAnsiTheme="minorHAnsi" w:cstheme="minorHAnsi"/>
          <w:spacing w:val="-4"/>
        </w:rPr>
        <w:t xml:space="preserve">the </w:t>
      </w:r>
      <w:r w:rsidRPr="00D23990">
        <w:rPr>
          <w:rFonts w:asciiTheme="minorHAnsi" w:hAnsiTheme="minorHAnsi" w:cstheme="minorHAnsi"/>
          <w:spacing w:val="-4"/>
        </w:rPr>
        <w:t xml:space="preserve">meeting adjourned by </w:t>
      </w:r>
      <w:r w:rsidR="002928E9" w:rsidRPr="00D23990">
        <w:rPr>
          <w:rFonts w:asciiTheme="minorHAnsi" w:hAnsiTheme="minorHAnsi" w:cstheme="minorHAnsi"/>
          <w:spacing w:val="-4"/>
        </w:rPr>
        <w:t>President</w:t>
      </w:r>
      <w:r w:rsidR="00E35E06">
        <w:rPr>
          <w:rFonts w:asciiTheme="minorHAnsi" w:hAnsiTheme="minorHAnsi" w:cstheme="minorHAnsi"/>
          <w:spacing w:val="-4"/>
        </w:rPr>
        <w:t xml:space="preserve"> Molina</w:t>
      </w:r>
      <w:r w:rsidR="00DE73F6" w:rsidRPr="00D23990">
        <w:rPr>
          <w:rFonts w:asciiTheme="minorHAnsi" w:hAnsiTheme="minorHAnsi" w:cstheme="minorHAnsi"/>
          <w:spacing w:val="-4"/>
        </w:rPr>
        <w:t xml:space="preserve"> </w:t>
      </w:r>
      <w:r w:rsidR="00EC08B1" w:rsidRPr="00D23990">
        <w:rPr>
          <w:rFonts w:asciiTheme="minorHAnsi" w:hAnsiTheme="minorHAnsi" w:cstheme="minorHAnsi"/>
          <w:spacing w:val="-4"/>
        </w:rPr>
        <w:t xml:space="preserve">at </w:t>
      </w:r>
      <w:r w:rsidR="00E73157">
        <w:rPr>
          <w:rFonts w:asciiTheme="minorHAnsi" w:hAnsiTheme="minorHAnsi" w:cstheme="minorHAnsi"/>
          <w:spacing w:val="-4"/>
        </w:rPr>
        <w:t>1:53</w:t>
      </w:r>
      <w:r w:rsidR="00D52D5F" w:rsidRPr="00D23990">
        <w:rPr>
          <w:rFonts w:asciiTheme="minorHAnsi" w:hAnsiTheme="minorHAnsi" w:cstheme="minorHAnsi"/>
          <w:spacing w:val="-4"/>
        </w:rPr>
        <w:t>.</w:t>
      </w:r>
    </w:p>
    <w:p w14:paraId="1ED66EA9" w14:textId="77777777" w:rsidR="00845071" w:rsidRPr="00D23990" w:rsidRDefault="00845071" w:rsidP="00845071">
      <w:pPr>
        <w:pStyle w:val="BodyText"/>
        <w:kinsoku w:val="0"/>
        <w:overflowPunct w:val="0"/>
        <w:spacing w:before="4"/>
        <w:ind w:left="1440" w:right="640"/>
        <w:jc w:val="both"/>
        <w:rPr>
          <w:rFonts w:asciiTheme="minorHAnsi" w:hAnsiTheme="minorHAnsi" w:cstheme="minorHAnsi"/>
        </w:rPr>
      </w:pPr>
    </w:p>
    <w:p w14:paraId="6C58B5BE" w14:textId="5FC0BC8F" w:rsidR="000E3328" w:rsidRDefault="000E332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eastAsia="Arial" w:hAnsiTheme="minorHAnsi" w:cstheme="minorHAnsi"/>
          <w:bCs/>
        </w:rPr>
      </w:pPr>
      <w:r w:rsidRPr="003F2B8B">
        <w:rPr>
          <w:rFonts w:asciiTheme="minorHAnsi" w:eastAsia="Arial" w:hAnsiTheme="minorHAnsi" w:cstheme="minorHAnsi"/>
        </w:rPr>
        <w:t>Next Meeting:</w:t>
      </w:r>
      <w:r w:rsidRPr="003F2B8B">
        <w:rPr>
          <w:rFonts w:asciiTheme="minorHAnsi" w:eastAsia="Arial" w:hAnsiTheme="minorHAnsi" w:cstheme="minorHAnsi"/>
          <w:bCs/>
        </w:rPr>
        <w:t xml:space="preserve">  </w:t>
      </w:r>
      <w:r w:rsidR="00B51833">
        <w:rPr>
          <w:rFonts w:asciiTheme="minorHAnsi" w:eastAsia="Arial" w:hAnsiTheme="minorHAnsi" w:cstheme="minorHAnsi"/>
          <w:bCs/>
        </w:rPr>
        <w:t>December 14, 2023, Rancho Santa Fe Fire Protection District</w:t>
      </w:r>
    </w:p>
    <w:p w14:paraId="39EE9630" w14:textId="77777777" w:rsidR="000E3328" w:rsidRDefault="000E332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24B91C9B" w14:textId="1A3C91FB" w:rsidR="000A0744" w:rsidRDefault="00D73CE2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  <w:bookmarkStart w:id="1" w:name="_Hlk86913851"/>
      <w:r w:rsidRPr="00D23990">
        <w:rPr>
          <w:rFonts w:asciiTheme="minorHAnsi" w:hAnsiTheme="minorHAnsi" w:cstheme="minorHAnsi"/>
        </w:rPr>
        <w:t xml:space="preserve">Minutes prepared by: </w:t>
      </w:r>
      <w:r w:rsidR="00E35E06">
        <w:rPr>
          <w:rFonts w:asciiTheme="minorHAnsi" w:hAnsiTheme="minorHAnsi" w:cstheme="minorHAnsi"/>
        </w:rPr>
        <w:t>Melissa Flores</w:t>
      </w:r>
      <w:r w:rsidRPr="00D23990">
        <w:rPr>
          <w:rFonts w:asciiTheme="minorHAnsi" w:hAnsiTheme="minorHAnsi" w:cstheme="minorHAnsi"/>
        </w:rPr>
        <w:t xml:space="preserve">, </w:t>
      </w:r>
      <w:r w:rsidR="001C03CB" w:rsidRPr="00D23990">
        <w:rPr>
          <w:rFonts w:asciiTheme="minorHAnsi" w:hAnsiTheme="minorHAnsi" w:cstheme="minorHAnsi"/>
        </w:rPr>
        <w:t xml:space="preserve">AFSS Southern Division </w:t>
      </w:r>
      <w:r w:rsidR="006E5204" w:rsidRPr="00D23990">
        <w:rPr>
          <w:rFonts w:asciiTheme="minorHAnsi" w:hAnsiTheme="minorHAnsi" w:cstheme="minorHAnsi"/>
        </w:rPr>
        <w:t>Recording</w:t>
      </w:r>
      <w:r w:rsidR="001C03CB" w:rsidRPr="00D23990">
        <w:rPr>
          <w:rFonts w:asciiTheme="minorHAnsi" w:hAnsiTheme="minorHAnsi" w:cstheme="minorHAnsi"/>
          <w:spacing w:val="-11"/>
        </w:rPr>
        <w:t xml:space="preserve"> </w:t>
      </w:r>
      <w:r w:rsidR="001C03CB" w:rsidRPr="00D23990">
        <w:rPr>
          <w:rFonts w:asciiTheme="minorHAnsi" w:hAnsiTheme="minorHAnsi" w:cstheme="minorHAnsi"/>
        </w:rPr>
        <w:t>Secretary</w:t>
      </w:r>
    </w:p>
    <w:p w14:paraId="2BDAA66C" w14:textId="77777777" w:rsidR="00066118" w:rsidRDefault="0006611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784C0FA9" w14:textId="77777777" w:rsidR="00066118" w:rsidRDefault="0006611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7089573A" w14:textId="77777777" w:rsidR="00066118" w:rsidRDefault="0006611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54298CEF" w14:textId="77777777" w:rsidR="00066118" w:rsidRDefault="0006611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68982A1C" w14:textId="77777777" w:rsidR="00066118" w:rsidRDefault="0006611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751295F6" w14:textId="77777777" w:rsidR="009A2242" w:rsidRDefault="009A2242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495E42C3" w14:textId="77777777" w:rsidR="00066118" w:rsidRDefault="0006611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2A91C175" w14:textId="77777777" w:rsidR="00066118" w:rsidRDefault="0006611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7DF38C44" w14:textId="77777777" w:rsidR="00066118" w:rsidRDefault="0006611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0C30FC82" w14:textId="77777777" w:rsidR="00066118" w:rsidRDefault="0006611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7F8CE1C5" w14:textId="77777777" w:rsidR="00066118" w:rsidRDefault="0006611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10E6A3FA" w14:textId="77777777" w:rsidR="00DE4566" w:rsidRDefault="00DE4566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35583747" w14:textId="77777777" w:rsidR="00066118" w:rsidRDefault="0006611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tbl>
      <w:tblPr>
        <w:tblW w:w="4538" w:type="pct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1899"/>
        <w:gridCol w:w="2341"/>
        <w:gridCol w:w="3147"/>
      </w:tblGrid>
      <w:tr w:rsidR="00066118" w:rsidRPr="00845071" w14:paraId="33C5B5D2" w14:textId="77777777" w:rsidTr="00453A5E">
        <w:trPr>
          <w:trHeight w:hRule="exact" w:val="2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2389" w14:textId="249D22E8" w:rsidR="00066118" w:rsidRPr="00845071" w:rsidRDefault="00066118" w:rsidP="00453A5E">
            <w:pPr>
              <w:pStyle w:val="TableParagraph"/>
              <w:kinsoku w:val="0"/>
              <w:overflowPunct w:val="0"/>
              <w:ind w:lef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July 1, 202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845071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 June 30,</w:t>
            </w:r>
            <w:r w:rsidRPr="00845071">
              <w:rPr>
                <w:rFonts w:asciiTheme="minorHAnsi" w:hAnsiTheme="minorHAnsi" w:cstheme="minorHAns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  <w:p w14:paraId="2CC2445F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line="195" w:lineRule="exact"/>
              <w:ind w:lef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364D897F" w14:textId="77777777" w:rsidTr="00453A5E">
        <w:trPr>
          <w:trHeight w:hRule="exact" w:val="31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13CD" w14:textId="77777777" w:rsidR="00066118" w:rsidRPr="00845071" w:rsidRDefault="00066118" w:rsidP="00453A5E">
            <w:pPr>
              <w:ind w:lef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Executive</w:t>
            </w:r>
            <w:r w:rsidRPr="00845071">
              <w:rPr>
                <w:rFonts w:asciiTheme="minorHAnsi" w:hAnsiTheme="min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Board and Committees – Southern Division</w:t>
            </w:r>
          </w:p>
        </w:tc>
      </w:tr>
      <w:tr w:rsidR="00066118" w:rsidRPr="00845071" w14:paraId="62D477EE" w14:textId="77777777" w:rsidTr="00453A5E">
        <w:trPr>
          <w:trHeight w:hRule="exact" w:val="312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A7CD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8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3512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8" w:line="195" w:lineRule="exact"/>
              <w:ind w:left="180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C5F5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8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40B8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8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Comments</w:t>
            </w:r>
          </w:p>
        </w:tc>
      </w:tr>
      <w:tr w:rsidR="00066118" w:rsidRPr="00845071" w14:paraId="3FCA58E2" w14:textId="77777777" w:rsidTr="00453A5E">
        <w:trPr>
          <w:trHeight w:hRule="exact" w:val="37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E24C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President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223F" w14:textId="7D04C263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Gina Molina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C445" w14:textId="77777777" w:rsidR="00066118" w:rsidRPr="00845071" w:rsidRDefault="00066118" w:rsidP="00453A5E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6ECB" w14:textId="77777777" w:rsidR="00066118" w:rsidRPr="00845071" w:rsidRDefault="00066118" w:rsidP="00453A5E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26BD2608" w14:textId="77777777" w:rsidTr="00453A5E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A8BF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First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Vice President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8EA4" w14:textId="22D7486B" w:rsidR="00066118" w:rsidRPr="00845071" w:rsidRDefault="00066118" w:rsidP="00453A5E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Deborah Baird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E898" w14:textId="77777777" w:rsidR="00066118" w:rsidRPr="00845071" w:rsidRDefault="00066118" w:rsidP="00453A5E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DFD8" w14:textId="77777777" w:rsidR="00066118" w:rsidRPr="00845071" w:rsidRDefault="00066118" w:rsidP="00453A5E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3F59A7B6" w14:textId="77777777" w:rsidTr="00453A5E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BC1A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Second</w:t>
            </w:r>
            <w:r w:rsidRPr="0084507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Vice President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F7F3" w14:textId="4A384C04" w:rsidR="00066118" w:rsidRPr="00845071" w:rsidRDefault="00066118" w:rsidP="00453A5E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Sarah Montagne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228E" w14:textId="77777777" w:rsidR="00066118" w:rsidRPr="00845071" w:rsidRDefault="00066118" w:rsidP="00453A5E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9667" w14:textId="77777777" w:rsidR="00066118" w:rsidRPr="00845071" w:rsidRDefault="00066118" w:rsidP="00453A5E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754B5581" w14:textId="77777777" w:rsidTr="00453A5E">
        <w:trPr>
          <w:trHeight w:hRule="exact" w:val="46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D718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Recording Secretary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ACBA" w14:textId="195B699D" w:rsidR="00066118" w:rsidRPr="00845071" w:rsidRDefault="00066118" w:rsidP="00453A5E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Melissa Flores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42E6" w14:textId="77777777" w:rsidR="00066118" w:rsidRPr="00845071" w:rsidRDefault="00066118" w:rsidP="00453A5E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379E" w14:textId="77777777" w:rsidR="00066118" w:rsidRPr="00845071" w:rsidRDefault="00066118" w:rsidP="00453A5E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17309C8A" w14:textId="77777777" w:rsidTr="00453A5E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1D0A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Corresponding Secretary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E71E" w14:textId="347EE81F" w:rsidR="00066118" w:rsidRPr="00845071" w:rsidRDefault="00066118" w:rsidP="00453A5E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Christy Hedden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459D" w14:textId="77777777" w:rsidR="00066118" w:rsidRPr="00845071" w:rsidRDefault="00066118" w:rsidP="00453A5E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5819" w14:textId="77777777" w:rsidR="00066118" w:rsidRPr="00845071" w:rsidRDefault="00066118" w:rsidP="00453A5E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4211F1FD" w14:textId="77777777" w:rsidTr="00453A5E">
        <w:trPr>
          <w:trHeight w:hRule="exact" w:val="35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0B5C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Treasurer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AF39" w14:textId="3964E858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Debbie Lloyd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FFA4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F990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755B6353" w14:textId="77777777" w:rsidTr="00453A5E">
        <w:trPr>
          <w:trHeight w:hRule="exact" w:val="40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473C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CalChiefs’</w:t>
            </w:r>
            <w:r w:rsidRPr="0084507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Liaison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97D8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Don Butz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2B83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05C1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7BEC228F" w14:textId="77777777" w:rsidTr="00453A5E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596B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Member at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Large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37DC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Ruth Slusher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D288" w14:textId="77777777" w:rsidR="00066118" w:rsidRPr="00845071" w:rsidRDefault="00066118" w:rsidP="00453A5E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7C8E" w14:textId="77777777" w:rsidR="00066118" w:rsidRPr="00845071" w:rsidRDefault="00066118" w:rsidP="00453A5E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16D479C3" w14:textId="77777777" w:rsidTr="00453A5E">
        <w:trPr>
          <w:trHeight w:hRule="exact" w:val="346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2CF6B306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0F3EB663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 w:right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73E7B932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1BB8AD13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39AD38EF" w14:textId="77777777" w:rsidTr="00453A5E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E8BB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Committee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454B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Executive Board Liaison</w:t>
            </w:r>
          </w:p>
          <w:p w14:paraId="538F35B9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CE21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Coordinator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8C3F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Members</w:t>
            </w:r>
          </w:p>
        </w:tc>
      </w:tr>
      <w:tr w:rsidR="00066118" w:rsidRPr="00845071" w14:paraId="518A798B" w14:textId="77777777" w:rsidTr="00453A5E">
        <w:trPr>
          <w:trHeight w:hRule="exact" w:val="50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FFD1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Bylaws/Guidelines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CA59" w14:textId="2239D9FA" w:rsidR="00066118" w:rsidRPr="00845071" w:rsidRDefault="00066118" w:rsidP="00453A5E">
            <w:pPr>
              <w:pStyle w:val="TableParagraph"/>
              <w:kinsoku w:val="0"/>
              <w:overflowPunct w:val="0"/>
              <w:spacing w:before="2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Melissa Flores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6E82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Christine Flores, Darilyn O’Dell</w:t>
            </w:r>
          </w:p>
          <w:p w14:paraId="50323137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96E978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876169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B130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3F015B42" w14:textId="77777777" w:rsidTr="00453A5E">
        <w:trPr>
          <w:trHeight w:hRule="exact" w:val="67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B41E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Communications/</w:t>
            </w:r>
          </w:p>
          <w:p w14:paraId="00BBCEF3" w14:textId="77777777" w:rsidR="00066118" w:rsidRPr="00845071" w:rsidRDefault="00066118" w:rsidP="00453A5E">
            <w:pPr>
              <w:pStyle w:val="TableParagraph"/>
              <w:kinsoku w:val="0"/>
              <w:overflowPunct w:val="0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Website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F0E8" w14:textId="6DDD8BD2" w:rsidR="00066118" w:rsidRPr="00845071" w:rsidRDefault="00066118" w:rsidP="00453A5E">
            <w:pPr>
              <w:pStyle w:val="TableParagraph"/>
              <w:kinsoku w:val="0"/>
              <w:overflowPunct w:val="0"/>
              <w:ind w:left="105" w:right="165" w:hanging="93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Cristy Hedden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C9B4" w14:textId="77777777" w:rsidR="00066118" w:rsidRPr="00845071" w:rsidRDefault="00066118" w:rsidP="00453A5E">
            <w:pPr>
              <w:pStyle w:val="TableParagraph"/>
              <w:kinsoku w:val="0"/>
              <w:overflowPunct w:val="0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Maria Cabral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C008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line="196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Website</w:t>
            </w:r>
            <w:r w:rsidRPr="0084507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Updates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Maria Cabral</w:t>
            </w:r>
          </w:p>
          <w:p w14:paraId="3D0DAAE1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line="196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Social Media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Christy Hedden</w:t>
            </w:r>
          </w:p>
          <w:p w14:paraId="50614783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line="194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41CCAF0D" w14:textId="77777777" w:rsidTr="00453A5E">
        <w:trPr>
          <w:trHeight w:hRule="exact" w:val="77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D7AE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5D0CD9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Conference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A41E" w14:textId="6B8E42B7" w:rsidR="00066118" w:rsidRPr="00845071" w:rsidRDefault="00066118" w:rsidP="00453A5E">
            <w:pPr>
              <w:pStyle w:val="TableParagraph"/>
              <w:kinsoku w:val="0"/>
              <w:overflowPunct w:val="0"/>
              <w:spacing w:before="3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Gina Molina, Debbie Lloyd</w:t>
            </w:r>
          </w:p>
          <w:p w14:paraId="1B1EF116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98D6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2"/>
              <w:ind w:left="180" w:hanging="89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Michelle Pearson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F3ED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Francine Gutierrez, Amy Van Atta,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Monica Rojas, Darilyn O’Dell, Sarah Montagne, Ruth Slusher, Deborah Baird</w:t>
            </w:r>
          </w:p>
        </w:tc>
      </w:tr>
      <w:tr w:rsidR="00066118" w:rsidRPr="00845071" w14:paraId="5576AFCE" w14:textId="77777777" w:rsidTr="00453A5E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6B66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79148C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3FA9" w14:textId="2CF0B925" w:rsidR="00066118" w:rsidRPr="00845071" w:rsidRDefault="00066118" w:rsidP="00453A5E">
            <w:pPr>
              <w:pStyle w:val="TableParagraph"/>
              <w:kinsoku w:val="0"/>
              <w:overflowPunct w:val="0"/>
              <w:ind w:left="105" w:right="165" w:hanging="9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Deborah Baird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1986" w14:textId="62A115DE" w:rsidR="00066118" w:rsidRPr="00845071" w:rsidRDefault="00B91A93" w:rsidP="00453A5E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Bruni Reyes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0F82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BCC24C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61F2D2B8" w14:textId="77777777" w:rsidTr="00453A5E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55A4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Historical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4C52" w14:textId="79AFAD0B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Melissa Flores</w:t>
            </w:r>
          </w:p>
          <w:p w14:paraId="0831B42B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88F2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Debbie Pinhero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9603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62D884EE" w14:textId="77777777" w:rsidTr="00453A5E">
        <w:trPr>
          <w:trHeight w:hRule="exact" w:val="517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D0AF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Membership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9C5E" w14:textId="6A44BE4F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Sarah Montagne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B756" w14:textId="60A452A7" w:rsidR="00066118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7E3949">
              <w:rPr>
                <w:rFonts w:asciiTheme="minorHAnsi" w:hAnsiTheme="minorHAnsi" w:cstheme="minorHAnsi"/>
                <w:sz w:val="18"/>
                <w:szCs w:val="18"/>
              </w:rPr>
              <w:t>Kris Edwards</w:t>
            </w:r>
            <w:r w:rsidR="00B91A9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3949">
              <w:rPr>
                <w:rFonts w:asciiTheme="minorHAnsi" w:hAnsiTheme="minorHAnsi" w:cstheme="minorHAnsi"/>
                <w:sz w:val="18"/>
                <w:szCs w:val="18"/>
              </w:rPr>
              <w:t>Krista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3949">
              <w:rPr>
                <w:rFonts w:asciiTheme="minorHAnsi" w:hAnsiTheme="minorHAnsi" w:cstheme="minorHAnsi"/>
                <w:sz w:val="18"/>
                <w:szCs w:val="18"/>
              </w:rPr>
              <w:t>D’Agostino</w:t>
            </w:r>
          </w:p>
          <w:p w14:paraId="1D493B61" w14:textId="77777777" w:rsidR="00066118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7C99D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D’Agostino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498E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66118" w:rsidRPr="00845071" w14:paraId="5AAD40BC" w14:textId="77777777" w:rsidTr="00B91A93">
        <w:trPr>
          <w:trHeight w:hRule="exact" w:val="532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8F14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Ways &amp;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Means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CC55" w14:textId="1C802D7F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Debbie Lloyd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9919" w14:textId="20849F86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 w:hanging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91A93">
              <w:rPr>
                <w:rFonts w:asciiTheme="minorHAnsi" w:hAnsiTheme="minorHAnsi" w:cstheme="minorHAnsi"/>
                <w:sz w:val="18"/>
                <w:szCs w:val="18"/>
              </w:rPr>
              <w:t>Jennifer Brown &amp; Mindy Alvarez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FABF" w14:textId="77777777" w:rsidR="00066118" w:rsidRPr="00845071" w:rsidRDefault="00066118" w:rsidP="00453A5E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202E11F" w14:textId="77777777" w:rsidR="00066118" w:rsidRPr="00D23990" w:rsidRDefault="0006611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bookmarkEnd w:id="1"/>
    <w:p w14:paraId="6DC82299" w14:textId="77777777" w:rsidR="000A0744" w:rsidRDefault="000A0744" w:rsidP="00056952">
      <w:pPr>
        <w:pStyle w:val="BodyText"/>
        <w:kinsoku w:val="0"/>
        <w:overflowPunct w:val="0"/>
        <w:spacing w:line="269" w:lineRule="exact"/>
        <w:ind w:left="0" w:right="640"/>
        <w:jc w:val="both"/>
        <w:rPr>
          <w:rFonts w:asciiTheme="minorHAnsi" w:hAnsiTheme="minorHAnsi" w:cstheme="minorHAnsi"/>
        </w:rPr>
      </w:pPr>
    </w:p>
    <w:p w14:paraId="7756999F" w14:textId="77777777" w:rsidR="00BA446F" w:rsidRDefault="00BA446F" w:rsidP="00056952">
      <w:pPr>
        <w:pStyle w:val="BodyText"/>
        <w:kinsoku w:val="0"/>
        <w:overflowPunct w:val="0"/>
        <w:spacing w:line="269" w:lineRule="exact"/>
        <w:ind w:left="0" w:right="640"/>
        <w:jc w:val="both"/>
        <w:rPr>
          <w:rFonts w:asciiTheme="minorHAnsi" w:hAnsiTheme="minorHAnsi" w:cstheme="minorHAnsi"/>
        </w:rPr>
      </w:pPr>
    </w:p>
    <w:p w14:paraId="33E98ABE" w14:textId="77777777" w:rsidR="00BA446F" w:rsidRDefault="00BA446F" w:rsidP="00056952">
      <w:pPr>
        <w:pStyle w:val="BodyText"/>
        <w:kinsoku w:val="0"/>
        <w:overflowPunct w:val="0"/>
        <w:spacing w:line="269" w:lineRule="exact"/>
        <w:ind w:left="0" w:right="640"/>
        <w:jc w:val="both"/>
        <w:rPr>
          <w:rFonts w:asciiTheme="minorHAnsi" w:hAnsiTheme="minorHAnsi" w:cstheme="minorHAnsi"/>
        </w:rPr>
      </w:pPr>
    </w:p>
    <w:p w14:paraId="3F0394BE" w14:textId="77777777" w:rsidR="00544BF9" w:rsidRDefault="00544BF9" w:rsidP="00056952">
      <w:pPr>
        <w:pStyle w:val="BodyText"/>
        <w:kinsoku w:val="0"/>
        <w:overflowPunct w:val="0"/>
        <w:spacing w:line="269" w:lineRule="exact"/>
        <w:ind w:left="0" w:right="640"/>
        <w:jc w:val="both"/>
        <w:rPr>
          <w:rFonts w:asciiTheme="minorHAnsi" w:hAnsiTheme="minorHAnsi" w:cstheme="minorHAnsi"/>
        </w:rPr>
      </w:pPr>
    </w:p>
    <w:p w14:paraId="2536708C" w14:textId="77777777" w:rsidR="00544BF9" w:rsidRDefault="00544BF9" w:rsidP="00056952">
      <w:pPr>
        <w:pStyle w:val="BodyText"/>
        <w:kinsoku w:val="0"/>
        <w:overflowPunct w:val="0"/>
        <w:spacing w:line="269" w:lineRule="exact"/>
        <w:ind w:left="0" w:right="640"/>
        <w:jc w:val="both"/>
        <w:rPr>
          <w:rFonts w:asciiTheme="minorHAnsi" w:hAnsiTheme="minorHAnsi" w:cstheme="minorHAnsi"/>
        </w:rPr>
      </w:pPr>
    </w:p>
    <w:p w14:paraId="6F6111DC" w14:textId="77777777" w:rsidR="00544BF9" w:rsidRDefault="00544BF9" w:rsidP="00056952">
      <w:pPr>
        <w:pStyle w:val="BodyText"/>
        <w:kinsoku w:val="0"/>
        <w:overflowPunct w:val="0"/>
        <w:spacing w:line="269" w:lineRule="exact"/>
        <w:ind w:left="0" w:right="640"/>
        <w:jc w:val="both"/>
        <w:rPr>
          <w:rFonts w:asciiTheme="minorHAnsi" w:hAnsiTheme="minorHAnsi" w:cstheme="minorHAnsi"/>
        </w:rPr>
      </w:pPr>
    </w:p>
    <w:p w14:paraId="164A318D" w14:textId="77777777" w:rsidR="00544BF9" w:rsidRDefault="00544BF9" w:rsidP="00056952">
      <w:pPr>
        <w:pStyle w:val="BodyText"/>
        <w:kinsoku w:val="0"/>
        <w:overflowPunct w:val="0"/>
        <w:spacing w:line="269" w:lineRule="exact"/>
        <w:ind w:left="0" w:right="640"/>
        <w:jc w:val="both"/>
        <w:rPr>
          <w:rFonts w:asciiTheme="minorHAnsi" w:hAnsiTheme="minorHAnsi" w:cstheme="minorHAnsi"/>
        </w:rPr>
      </w:pPr>
    </w:p>
    <w:p w14:paraId="539607D5" w14:textId="77777777" w:rsidR="00544BF9" w:rsidRDefault="00544BF9" w:rsidP="00056952">
      <w:pPr>
        <w:pStyle w:val="BodyText"/>
        <w:kinsoku w:val="0"/>
        <w:overflowPunct w:val="0"/>
        <w:spacing w:line="269" w:lineRule="exact"/>
        <w:ind w:left="0" w:right="640"/>
        <w:jc w:val="both"/>
        <w:rPr>
          <w:rFonts w:asciiTheme="minorHAnsi" w:hAnsiTheme="minorHAnsi" w:cstheme="minorHAnsi"/>
        </w:rPr>
      </w:pPr>
    </w:p>
    <w:p w14:paraId="3F72E4A6" w14:textId="77777777" w:rsidR="00544BF9" w:rsidRDefault="00544BF9" w:rsidP="00056952">
      <w:pPr>
        <w:pStyle w:val="BodyText"/>
        <w:kinsoku w:val="0"/>
        <w:overflowPunct w:val="0"/>
        <w:spacing w:line="269" w:lineRule="exact"/>
        <w:ind w:left="0" w:right="640"/>
        <w:jc w:val="both"/>
        <w:rPr>
          <w:rFonts w:asciiTheme="minorHAnsi" w:hAnsiTheme="minorHAnsi" w:cstheme="minorHAnsi"/>
        </w:rPr>
      </w:pPr>
    </w:p>
    <w:p w14:paraId="527E6102" w14:textId="77777777" w:rsidR="00544BF9" w:rsidRDefault="00544BF9" w:rsidP="00056952">
      <w:pPr>
        <w:pStyle w:val="BodyText"/>
        <w:kinsoku w:val="0"/>
        <w:overflowPunct w:val="0"/>
        <w:spacing w:line="269" w:lineRule="exact"/>
        <w:ind w:left="0" w:right="640"/>
        <w:jc w:val="both"/>
        <w:rPr>
          <w:rFonts w:asciiTheme="minorHAnsi" w:hAnsiTheme="minorHAnsi" w:cstheme="minorHAnsi"/>
        </w:rPr>
      </w:pPr>
    </w:p>
    <w:p w14:paraId="3D460359" w14:textId="77777777" w:rsidR="00BA446F" w:rsidRDefault="00BA446F" w:rsidP="00056952">
      <w:pPr>
        <w:pStyle w:val="BodyText"/>
        <w:kinsoku w:val="0"/>
        <w:overflowPunct w:val="0"/>
        <w:spacing w:line="269" w:lineRule="exact"/>
        <w:ind w:left="0" w:right="640"/>
        <w:jc w:val="both"/>
        <w:rPr>
          <w:rFonts w:asciiTheme="minorHAnsi" w:hAnsiTheme="minorHAnsi" w:cstheme="minorHAnsi"/>
        </w:rPr>
      </w:pPr>
    </w:p>
    <w:p w14:paraId="20737EE3" w14:textId="77777777" w:rsidR="00C856CC" w:rsidRDefault="00C856CC" w:rsidP="00056952">
      <w:pPr>
        <w:pStyle w:val="BodyText"/>
        <w:kinsoku w:val="0"/>
        <w:overflowPunct w:val="0"/>
        <w:spacing w:line="269" w:lineRule="exact"/>
        <w:ind w:left="0" w:right="640"/>
        <w:jc w:val="both"/>
        <w:rPr>
          <w:rFonts w:asciiTheme="minorHAnsi" w:hAnsiTheme="minorHAnsi" w:cstheme="minorHAnsi"/>
        </w:rPr>
      </w:pPr>
    </w:p>
    <w:p w14:paraId="734E6A1B" w14:textId="77777777" w:rsidR="00BA446F" w:rsidRDefault="00BA446F" w:rsidP="00056952">
      <w:pPr>
        <w:pStyle w:val="BodyText"/>
        <w:kinsoku w:val="0"/>
        <w:overflowPunct w:val="0"/>
        <w:spacing w:line="269" w:lineRule="exact"/>
        <w:ind w:left="0" w:right="640"/>
        <w:jc w:val="both"/>
        <w:rPr>
          <w:rFonts w:asciiTheme="minorHAnsi" w:hAnsiTheme="minorHAnsi" w:cstheme="minorHAnsi"/>
        </w:rPr>
      </w:pPr>
    </w:p>
    <w:tbl>
      <w:tblPr>
        <w:tblW w:w="8566" w:type="dxa"/>
        <w:jc w:val="center"/>
        <w:tblLook w:val="04A0" w:firstRow="1" w:lastRow="0" w:firstColumn="1" w:lastColumn="0" w:noHBand="0" w:noVBand="1"/>
      </w:tblPr>
      <w:tblGrid>
        <w:gridCol w:w="1191"/>
        <w:gridCol w:w="1675"/>
        <w:gridCol w:w="4218"/>
        <w:gridCol w:w="1482"/>
      </w:tblGrid>
      <w:tr w:rsidR="00544BF9" w:rsidRPr="00544BF9" w14:paraId="62E4A8F1" w14:textId="77777777" w:rsidTr="00050959">
        <w:trPr>
          <w:trHeight w:val="281"/>
          <w:jc w:val="center"/>
        </w:trPr>
        <w:tc>
          <w:tcPr>
            <w:tcW w:w="8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B29A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Members in Attendance</w:t>
            </w:r>
          </w:p>
        </w:tc>
      </w:tr>
      <w:tr w:rsidR="00050959" w:rsidRPr="00544BF9" w14:paraId="1E18C372" w14:textId="77777777" w:rsidTr="00050959">
        <w:trPr>
          <w:trHeight w:val="30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hideMark/>
          </w:tcPr>
          <w:p w14:paraId="79320E13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hideMark/>
          </w:tcPr>
          <w:p w14:paraId="1052D7A8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hideMark/>
          </w:tcPr>
          <w:p w14:paraId="5527F91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hideMark/>
          </w:tcPr>
          <w:p w14:paraId="798C8009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In Attendance </w:t>
            </w:r>
          </w:p>
        </w:tc>
      </w:tr>
      <w:tr w:rsidR="00050959" w:rsidRPr="00544BF9" w14:paraId="648026E6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AEBA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E5E5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513D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 of El Segundo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8333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08FDED24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2A8F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8418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Arreguin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65E2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Rancho Cucamonga Fire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6EC8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603683B3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2292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Terri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001F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Aylward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913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Murrieta Fire &amp; Rescue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7AE4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229CD816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4212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Deborah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706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Baird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CECD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Carlsbad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7A12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0F8E666E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8BC5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0537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Balzano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0A89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Rancho Cucamonga Fire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17D6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3FF3CC2F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3CD6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6C465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2AAF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Orange City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6D2B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4AB4708F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FE72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06F2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6035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La Verne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B97A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09DFE9DB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05E1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39BD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Cabral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FFE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Santa Monica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C8BD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4706FF9F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3F50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Paula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C837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Cardiel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AC0A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Santa Monica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CF1A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4D113B74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553E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2D9A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Cortez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2D01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Rancho Cucamonga Fire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8B2E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172C2B2A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9F84" w14:textId="364AF3CD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64A5" w14:textId="33D8DAB6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 w:rsidRPr="0005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inocchiaro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D1AD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SPARKS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BB7A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707E533B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96D8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Margie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92DE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Fletcher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238B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 of Ontario - EMS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5D9E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22421E25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00A9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218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BCA5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RCFD Retired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D60B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7693CEB2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231E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2026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1B02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 of Encinitas Fire &amp; Marine Safety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0754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31A0F73D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70D0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Christy 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9B07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Hedden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2F9E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 of Downey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6C3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1ACFF79E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B6E8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A14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Hodge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B13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 of Vista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0F5B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06C48F0B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2F0F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10F1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Hsu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B3C3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 of Sierra Madre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FAE2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1776B10A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426F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60F6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Jennings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7F88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Montclair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46CB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4A817C0D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9790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3B5E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Lamas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46A3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 of Ontario - Administrative Services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AB9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4F088327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ECA4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Chrystal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3B53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C0A3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 of Victorville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ECC1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15E7A267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3D3F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Debbie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57B4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689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Rincon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08CF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6290C403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FB8B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F131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Lozano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BBA5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Los Angeles County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706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541E3F4E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8CC4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Kemi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27B2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Makinde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D878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 of Ontario - EMS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304A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211E8BBF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648F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97E4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McPherson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ECC7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Victorville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7E50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0A75014A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D935" w14:textId="01DEB60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</w:t>
            </w:r>
            <w:r w:rsidR="00050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9048" w14:textId="3893E57A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  <w:r w:rsidR="00050959" w:rsidRPr="0005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olina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05AE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Rancho Cucamonga Fire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B0CA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3A5A4C2D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276F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Darilyn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A5F7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O'Dell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CA00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San Miguel Fire - Retired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3099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11A2F914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3815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6063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78E0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Chino Valley Fire District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0B14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7B8FB033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1CA7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08D6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CF3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CAL FIRE/Pismo Beach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144E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5352B64F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99C0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Yahaira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3317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D91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 of Ontario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0CC4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56BAE604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DF53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Bruni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38D5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40BB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Redlands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41B8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696E088C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0DCE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Donna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7653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Rohrer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0381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Chino Valley Fire District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2BED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6EFCC18F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E0D0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Nubia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725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3BB8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Ontario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C4E8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69163779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7D83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0074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Romano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3157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Montclair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B038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5549B9EB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02B6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Zelda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CD39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B3AA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Downey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3DD3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58FC3227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464A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372A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F52A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 of Ontario - Fire Dept.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1AD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1C547985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DFE7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83AD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Sercu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46C3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City of El Segundo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622F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6358E443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B1FD" w14:textId="46FD24FB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</w:t>
            </w:r>
            <w:r w:rsidR="0005095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uth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2C79" w14:textId="39A780A0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</w:t>
            </w:r>
            <w:r w:rsidR="00050959" w:rsidRPr="000509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lusher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F7A6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SFSFR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5F0B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15521B5F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D22D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0182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Speirs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A70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Office of the Fire Marshal Riverside County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7ADC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1176FF04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D000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4439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2FB4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San Marcos Fire Department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BC92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050959" w:rsidRPr="00544BF9" w14:paraId="0D971E22" w14:textId="77777777" w:rsidTr="00050959">
        <w:trPr>
          <w:trHeight w:val="148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E4FE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Stefanie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A204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Trompeter Rolon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40B5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Lakeside Fire Protection District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1DA4" w14:textId="77777777" w:rsidR="00544BF9" w:rsidRPr="00544BF9" w:rsidRDefault="00544BF9" w:rsidP="00544BF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44BF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Yes</w:t>
            </w:r>
          </w:p>
        </w:tc>
      </w:tr>
    </w:tbl>
    <w:p w14:paraId="4D133EF0" w14:textId="77777777" w:rsidR="005B2D40" w:rsidRPr="00845071" w:rsidRDefault="005B2D40" w:rsidP="00FE0831">
      <w:pPr>
        <w:pStyle w:val="BodyText"/>
        <w:kinsoku w:val="0"/>
        <w:overflowPunct w:val="0"/>
        <w:spacing w:before="10"/>
        <w:ind w:left="0" w:right="640"/>
        <w:jc w:val="both"/>
        <w:rPr>
          <w:rFonts w:asciiTheme="minorHAnsi" w:hAnsiTheme="minorHAnsi" w:cstheme="minorHAnsi"/>
        </w:rPr>
      </w:pPr>
    </w:p>
    <w:sectPr w:rsidR="005B2D40" w:rsidRPr="00845071" w:rsidSect="00FE0831">
      <w:headerReference w:type="default" r:id="rId11"/>
      <w:footerReference w:type="default" r:id="rId12"/>
      <w:pgSz w:w="12240" w:h="15840" w:code="1"/>
      <w:pgMar w:top="2520" w:right="1080" w:bottom="940" w:left="440" w:header="172" w:footer="7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1B91" w14:textId="77777777" w:rsidR="00460A8D" w:rsidRDefault="00460A8D">
      <w:r>
        <w:separator/>
      </w:r>
    </w:p>
  </w:endnote>
  <w:endnote w:type="continuationSeparator" w:id="0">
    <w:p w14:paraId="11D3125E" w14:textId="77777777" w:rsidR="00460A8D" w:rsidRDefault="0046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0860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4"/>
        <w:szCs w:val="24"/>
      </w:rPr>
    </w:sdtEndPr>
    <w:sdtContent>
      <w:p w14:paraId="703D26B0" w14:textId="2B650DEA" w:rsidR="00D23990" w:rsidRPr="00EC1947" w:rsidRDefault="00D23990" w:rsidP="00EC1947">
        <w:pPr>
          <w:pStyle w:val="BodyText"/>
          <w:kinsoku w:val="0"/>
          <w:overflowPunct w:val="0"/>
          <w:spacing w:line="245" w:lineRule="exact"/>
          <w:ind w:left="20"/>
        </w:pPr>
        <w:r w:rsidRPr="00EC1947">
          <w:rPr>
            <w:rFonts w:asciiTheme="minorHAnsi" w:hAnsiTheme="minorHAnsi" w:cstheme="minorHAnsi"/>
          </w:rPr>
          <w:t xml:space="preserve">Page </w:t>
        </w:r>
        <w:r w:rsidRPr="00EC1947">
          <w:rPr>
            <w:rFonts w:asciiTheme="minorHAnsi" w:hAnsiTheme="minorHAnsi" w:cstheme="minorHAnsi"/>
          </w:rPr>
          <w:fldChar w:fldCharType="begin"/>
        </w:r>
        <w:r w:rsidRPr="00EC1947">
          <w:rPr>
            <w:rFonts w:asciiTheme="minorHAnsi" w:hAnsiTheme="minorHAnsi" w:cstheme="minorHAnsi"/>
          </w:rPr>
          <w:instrText xml:space="preserve"> PAGE  \* Arabic  \* MERGEFORMAT </w:instrText>
        </w:r>
        <w:r w:rsidRPr="00EC1947">
          <w:rPr>
            <w:rFonts w:asciiTheme="minorHAnsi" w:hAnsiTheme="minorHAnsi" w:cstheme="minorHAnsi"/>
          </w:rPr>
          <w:fldChar w:fldCharType="separate"/>
        </w:r>
        <w:r w:rsidRPr="00EC1947">
          <w:rPr>
            <w:rFonts w:asciiTheme="minorHAnsi" w:hAnsiTheme="minorHAnsi" w:cstheme="minorHAnsi"/>
            <w:noProof/>
          </w:rPr>
          <w:t>1</w:t>
        </w:r>
        <w:r w:rsidRPr="00EC1947">
          <w:rPr>
            <w:rFonts w:asciiTheme="minorHAnsi" w:hAnsiTheme="minorHAnsi" w:cstheme="minorHAnsi"/>
          </w:rPr>
          <w:fldChar w:fldCharType="end"/>
        </w:r>
        <w:r w:rsidRPr="00EC1947">
          <w:rPr>
            <w:rFonts w:asciiTheme="minorHAnsi" w:hAnsiTheme="minorHAnsi" w:cstheme="minorHAnsi"/>
          </w:rPr>
          <w:t xml:space="preserve"> of </w:t>
        </w:r>
        <w:r w:rsidRPr="00EC1947">
          <w:rPr>
            <w:rFonts w:asciiTheme="minorHAnsi" w:hAnsiTheme="minorHAnsi" w:cstheme="minorHAnsi"/>
          </w:rPr>
          <w:fldChar w:fldCharType="begin"/>
        </w:r>
        <w:r w:rsidRPr="00EC1947">
          <w:rPr>
            <w:rFonts w:asciiTheme="minorHAnsi" w:hAnsiTheme="minorHAnsi" w:cstheme="minorHAnsi"/>
          </w:rPr>
          <w:instrText xml:space="preserve"> NUMPAGES  \* Arabic  \* MERGEFORMAT </w:instrText>
        </w:r>
        <w:r w:rsidRPr="00EC1947">
          <w:rPr>
            <w:rFonts w:asciiTheme="minorHAnsi" w:hAnsiTheme="minorHAnsi" w:cstheme="minorHAnsi"/>
          </w:rPr>
          <w:fldChar w:fldCharType="separate"/>
        </w:r>
        <w:r w:rsidRPr="00EC1947">
          <w:rPr>
            <w:rFonts w:asciiTheme="minorHAnsi" w:hAnsiTheme="minorHAnsi" w:cstheme="minorHAnsi"/>
            <w:noProof/>
          </w:rPr>
          <w:t>2</w:t>
        </w:r>
        <w:r w:rsidRPr="00EC1947">
          <w:rPr>
            <w:rFonts w:asciiTheme="minorHAnsi" w:hAnsiTheme="minorHAnsi" w:cstheme="minorHAnsi"/>
          </w:rPr>
          <w:fldChar w:fldCharType="end"/>
        </w:r>
        <w:r w:rsidRPr="00EC1947">
          <w:rPr>
            <w:rFonts w:asciiTheme="minorHAnsi" w:hAnsiTheme="minorHAnsi" w:cstheme="minorHAnsi"/>
          </w:rPr>
          <w:t xml:space="preserve"> | </w:t>
        </w:r>
        <w:r w:rsidR="00F04CA9">
          <w:rPr>
            <w:rFonts w:asciiTheme="minorHAnsi" w:hAnsiTheme="minorHAnsi" w:cstheme="minorHAnsi"/>
            <w:spacing w:val="-1"/>
          </w:rPr>
          <w:t>Sept. 14, 2023</w:t>
        </w:r>
        <w:r w:rsidRPr="00EC1947">
          <w:rPr>
            <w:rFonts w:asciiTheme="minorHAnsi" w:hAnsiTheme="minorHAnsi" w:cstheme="minorHAnsi"/>
            <w:spacing w:val="-2"/>
          </w:rPr>
          <w:t>/</w:t>
        </w:r>
        <w:r w:rsidRPr="00EC1947">
          <w:rPr>
            <w:rFonts w:asciiTheme="minorHAnsi" w:hAnsiTheme="minorHAnsi" w:cstheme="minorHAnsi"/>
          </w:rPr>
          <w:t>AF</w:t>
        </w:r>
        <w:r w:rsidRPr="00EC1947">
          <w:rPr>
            <w:rFonts w:asciiTheme="minorHAnsi" w:hAnsiTheme="minorHAnsi" w:cstheme="minorHAnsi"/>
            <w:spacing w:val="-2"/>
          </w:rPr>
          <w:t>S</w:t>
        </w:r>
        <w:r w:rsidRPr="00EC1947">
          <w:rPr>
            <w:rFonts w:asciiTheme="minorHAnsi" w:hAnsiTheme="minorHAnsi" w:cstheme="minorHAnsi"/>
          </w:rPr>
          <w:t>S</w:t>
        </w:r>
        <w:r w:rsidRPr="00EC1947">
          <w:rPr>
            <w:rFonts w:asciiTheme="minorHAnsi" w:hAnsiTheme="minorHAnsi" w:cstheme="minorHAnsi"/>
            <w:spacing w:val="-2"/>
          </w:rPr>
          <w:t xml:space="preserve"> </w:t>
        </w:r>
        <w:r w:rsidRPr="00EC1947">
          <w:rPr>
            <w:rFonts w:asciiTheme="minorHAnsi" w:hAnsiTheme="minorHAnsi" w:cstheme="minorHAnsi"/>
            <w:spacing w:val="-1"/>
          </w:rPr>
          <w:t>Sou</w:t>
        </w:r>
        <w:r w:rsidRPr="00EC1947">
          <w:rPr>
            <w:rFonts w:asciiTheme="minorHAnsi" w:hAnsiTheme="minorHAnsi" w:cstheme="minorHAnsi"/>
          </w:rPr>
          <w:t>t</w:t>
        </w:r>
        <w:r w:rsidRPr="00EC1947">
          <w:rPr>
            <w:rFonts w:asciiTheme="minorHAnsi" w:hAnsiTheme="minorHAnsi" w:cstheme="minorHAnsi"/>
            <w:spacing w:val="-1"/>
          </w:rPr>
          <w:t>he</w:t>
        </w:r>
        <w:r w:rsidRPr="00EC1947">
          <w:rPr>
            <w:rFonts w:asciiTheme="minorHAnsi" w:hAnsiTheme="minorHAnsi" w:cstheme="minorHAnsi"/>
          </w:rPr>
          <w:t>rn</w:t>
        </w:r>
        <w:r w:rsidRPr="00EC1947">
          <w:rPr>
            <w:rFonts w:asciiTheme="minorHAnsi" w:hAnsiTheme="minorHAnsi" w:cstheme="minorHAnsi"/>
            <w:spacing w:val="-1"/>
          </w:rPr>
          <w:t xml:space="preserve"> D</w:t>
        </w:r>
        <w:r w:rsidRPr="00EC1947">
          <w:rPr>
            <w:rFonts w:asciiTheme="minorHAnsi" w:hAnsiTheme="minorHAnsi" w:cstheme="minorHAnsi"/>
            <w:spacing w:val="1"/>
          </w:rPr>
          <w:t>i</w:t>
        </w:r>
        <w:r w:rsidRPr="00EC1947">
          <w:rPr>
            <w:rFonts w:asciiTheme="minorHAnsi" w:hAnsiTheme="minorHAnsi" w:cstheme="minorHAnsi"/>
            <w:spacing w:val="-2"/>
          </w:rPr>
          <w:t>v</w:t>
        </w:r>
        <w:r w:rsidRPr="00EC1947">
          <w:rPr>
            <w:rFonts w:asciiTheme="minorHAnsi" w:hAnsiTheme="minorHAnsi" w:cstheme="minorHAnsi"/>
          </w:rPr>
          <w:t>i</w:t>
        </w:r>
        <w:r w:rsidRPr="00EC1947">
          <w:rPr>
            <w:rFonts w:asciiTheme="minorHAnsi" w:hAnsiTheme="minorHAnsi" w:cstheme="minorHAnsi"/>
            <w:spacing w:val="-2"/>
          </w:rPr>
          <w:t>s</w:t>
        </w:r>
        <w:r w:rsidRPr="00EC1947">
          <w:rPr>
            <w:rFonts w:asciiTheme="minorHAnsi" w:hAnsiTheme="minorHAnsi" w:cstheme="minorHAnsi"/>
          </w:rPr>
          <w:t>i</w:t>
        </w:r>
        <w:r w:rsidRPr="00EC1947">
          <w:rPr>
            <w:rFonts w:asciiTheme="minorHAnsi" w:hAnsiTheme="minorHAnsi" w:cstheme="minorHAnsi"/>
            <w:spacing w:val="-1"/>
          </w:rPr>
          <w:t>o</w:t>
        </w:r>
        <w:r w:rsidRPr="00EC1947">
          <w:rPr>
            <w:rFonts w:asciiTheme="minorHAnsi" w:hAnsiTheme="minorHAnsi" w:cstheme="minorHAnsi"/>
          </w:rPr>
          <w:t>n</w:t>
        </w:r>
        <w:r w:rsidRPr="00EC1947">
          <w:rPr>
            <w:rFonts w:asciiTheme="minorHAnsi" w:hAnsiTheme="minorHAnsi" w:cstheme="minorHAnsi"/>
            <w:spacing w:val="-1"/>
          </w:rPr>
          <w:t xml:space="preserve"> </w:t>
        </w:r>
        <w:r w:rsidRPr="00EC1947">
          <w:rPr>
            <w:rFonts w:asciiTheme="minorHAnsi" w:hAnsiTheme="minorHAnsi" w:cstheme="minorHAnsi"/>
          </w:rPr>
          <w:t>Q</w:t>
        </w:r>
        <w:r w:rsidRPr="00EC1947">
          <w:rPr>
            <w:rFonts w:asciiTheme="minorHAnsi" w:hAnsiTheme="minorHAnsi" w:cstheme="minorHAnsi"/>
            <w:spacing w:val="-1"/>
          </w:rPr>
          <w:t>u</w:t>
        </w:r>
        <w:r w:rsidRPr="00EC1947">
          <w:rPr>
            <w:rFonts w:asciiTheme="minorHAnsi" w:hAnsiTheme="minorHAnsi" w:cstheme="minorHAnsi"/>
            <w:spacing w:val="-2"/>
          </w:rPr>
          <w:t>a</w:t>
        </w:r>
        <w:r w:rsidRPr="00EC1947">
          <w:rPr>
            <w:rFonts w:asciiTheme="minorHAnsi" w:hAnsiTheme="minorHAnsi" w:cstheme="minorHAnsi"/>
          </w:rPr>
          <w:t>rter</w:t>
        </w:r>
        <w:r w:rsidRPr="00EC1947">
          <w:rPr>
            <w:rFonts w:asciiTheme="minorHAnsi" w:hAnsiTheme="minorHAnsi" w:cstheme="minorHAnsi"/>
            <w:spacing w:val="-2"/>
          </w:rPr>
          <w:t>l</w:t>
        </w:r>
        <w:r w:rsidRPr="00EC1947">
          <w:rPr>
            <w:rFonts w:asciiTheme="minorHAnsi" w:hAnsiTheme="minorHAnsi" w:cstheme="minorHAnsi"/>
          </w:rPr>
          <w:t>y</w:t>
        </w:r>
        <w:r w:rsidRPr="00EC1947">
          <w:rPr>
            <w:rFonts w:asciiTheme="minorHAnsi" w:hAnsiTheme="minorHAnsi" w:cstheme="minorHAnsi"/>
            <w:spacing w:val="-2"/>
          </w:rPr>
          <w:t xml:space="preserve"> </w:t>
        </w:r>
        <w:r w:rsidRPr="00EC1947">
          <w:rPr>
            <w:rFonts w:asciiTheme="minorHAnsi" w:hAnsiTheme="minorHAnsi" w:cstheme="minorHAnsi"/>
          </w:rPr>
          <w:t>M</w:t>
        </w:r>
        <w:r w:rsidRPr="00EC1947">
          <w:rPr>
            <w:rFonts w:asciiTheme="minorHAnsi" w:hAnsiTheme="minorHAnsi" w:cstheme="minorHAnsi"/>
            <w:spacing w:val="-2"/>
          </w:rPr>
          <w:t>e</w:t>
        </w:r>
        <w:r w:rsidRPr="00EC1947">
          <w:rPr>
            <w:rFonts w:asciiTheme="minorHAnsi" w:hAnsiTheme="minorHAnsi" w:cstheme="minorHAnsi"/>
            <w:spacing w:val="-1"/>
          </w:rPr>
          <w:t>e</w:t>
        </w:r>
        <w:r w:rsidRPr="00EC1947">
          <w:rPr>
            <w:rFonts w:asciiTheme="minorHAnsi" w:hAnsiTheme="minorHAnsi" w:cstheme="minorHAnsi"/>
          </w:rPr>
          <w:t>ti</w:t>
        </w:r>
        <w:r w:rsidRPr="00EC1947">
          <w:rPr>
            <w:rFonts w:asciiTheme="minorHAnsi" w:hAnsiTheme="minorHAnsi" w:cstheme="minorHAnsi"/>
            <w:spacing w:val="-1"/>
          </w:rPr>
          <w:t>n</w:t>
        </w:r>
        <w:r w:rsidRPr="00EC1947">
          <w:rPr>
            <w:rFonts w:asciiTheme="minorHAnsi" w:hAnsiTheme="minorHAnsi" w:cstheme="minorHAnsi"/>
          </w:rPr>
          <w:t xml:space="preserve">g </w:t>
        </w:r>
        <w:r w:rsidRPr="00EC1947">
          <w:rPr>
            <w:rFonts w:asciiTheme="minorHAnsi" w:hAnsiTheme="minorHAnsi" w:cstheme="minorHAnsi"/>
            <w:spacing w:val="-3"/>
          </w:rPr>
          <w:t>M</w:t>
        </w:r>
        <w:r w:rsidRPr="00EC1947">
          <w:rPr>
            <w:rFonts w:asciiTheme="minorHAnsi" w:hAnsiTheme="minorHAnsi" w:cstheme="minorHAnsi"/>
          </w:rPr>
          <w:t>i</w:t>
        </w:r>
        <w:r w:rsidRPr="00EC1947">
          <w:rPr>
            <w:rFonts w:asciiTheme="minorHAnsi" w:hAnsiTheme="minorHAnsi" w:cstheme="minorHAnsi"/>
            <w:spacing w:val="-1"/>
          </w:rPr>
          <w:t>nu</w:t>
        </w:r>
        <w:r w:rsidRPr="00EC1947">
          <w:rPr>
            <w:rFonts w:asciiTheme="minorHAnsi" w:hAnsiTheme="minorHAnsi" w:cstheme="minorHAnsi"/>
          </w:rPr>
          <w:t>tes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C51A" w14:textId="77777777" w:rsidR="00460A8D" w:rsidRDefault="00460A8D">
      <w:r>
        <w:separator/>
      </w:r>
    </w:p>
  </w:footnote>
  <w:footnote w:type="continuationSeparator" w:id="0">
    <w:p w14:paraId="4D9C0F67" w14:textId="77777777" w:rsidR="00460A8D" w:rsidRDefault="0046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0AA9" w14:textId="77777777" w:rsidR="00D23990" w:rsidRPr="00922EB0" w:rsidRDefault="00D23990" w:rsidP="00FD1360">
    <w:pPr>
      <w:pStyle w:val="Heading1"/>
      <w:spacing w:before="60" w:after="60" w:line="413" w:lineRule="exact"/>
      <w:jc w:val="right"/>
      <w:rPr>
        <w:rFonts w:asciiTheme="minorHAnsi" w:hAnsiTheme="minorHAnsi" w:cstheme="minorHAnsi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2" w:name="_Hlk49263104"/>
    <w:bookmarkEnd w:id="2"/>
    <w:r w:rsidRPr="00922EB0">
      <w:rPr>
        <w:rFonts w:asciiTheme="minorHAnsi" w:hAnsiTheme="minorHAnsi" w:cstheme="minorHAnsi"/>
        <w:noProof/>
        <w:sz w:val="50"/>
        <w:szCs w:val="50"/>
      </w:rPr>
      <w:drawing>
        <wp:anchor distT="0" distB="0" distL="114300" distR="114300" simplePos="0" relativeHeight="251659264" behindDoc="0" locked="0" layoutInCell="1" allowOverlap="1" wp14:anchorId="544F340A" wp14:editId="22FC1FEE">
          <wp:simplePos x="0" y="0"/>
          <wp:positionH relativeFrom="page">
            <wp:posOffset>747257</wp:posOffset>
          </wp:positionH>
          <wp:positionV relativeFrom="paragraph">
            <wp:posOffset>-128850</wp:posOffset>
          </wp:positionV>
          <wp:extent cx="1009815" cy="1005283"/>
          <wp:effectExtent l="0" t="0" r="0" b="4445"/>
          <wp:wrapNone/>
          <wp:docPr id="581268353" name="Picture 581268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15" cy="1005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EB0">
      <w:rPr>
        <w:rFonts w:asciiTheme="minorHAnsi" w:hAnsiTheme="minorHAnsi" w:cstheme="minorHAnsi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AFSS Southern Division </w:t>
    </w:r>
  </w:p>
  <w:p w14:paraId="6C57E7CF" w14:textId="031F9E97" w:rsidR="00D23990" w:rsidRPr="00922EB0" w:rsidRDefault="00D23990" w:rsidP="00FD1360">
    <w:pPr>
      <w:pStyle w:val="Heading1"/>
      <w:spacing w:before="60" w:after="60" w:line="413" w:lineRule="exact"/>
      <w:jc w:val="right"/>
      <w:rPr>
        <w:rFonts w:asciiTheme="minorHAnsi" w:hAnsiTheme="minorHAnsi" w:cstheme="minorHAnsi"/>
        <w:i/>
        <w:iCs/>
        <w:sz w:val="40"/>
        <w:szCs w:val="40"/>
      </w:rPr>
    </w:pPr>
    <w:r>
      <w:rPr>
        <w:rFonts w:asciiTheme="minorHAnsi" w:hAnsiTheme="minorHAnsi" w:cstheme="minorHAnsi"/>
        <w:i/>
        <w:i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Quarterly</w:t>
    </w:r>
    <w:r w:rsidRPr="00922EB0">
      <w:rPr>
        <w:rFonts w:asciiTheme="minorHAnsi" w:hAnsiTheme="minorHAnsi" w:cstheme="minorHAnsi"/>
        <w:i/>
        <w:i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Theme="minorHAnsi" w:hAnsiTheme="minorHAnsi" w:cstheme="minorHAnsi"/>
        <w:i/>
        <w:i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Meeting</w:t>
    </w:r>
  </w:p>
  <w:p w14:paraId="0364D821" w14:textId="77777777" w:rsidR="00D23990" w:rsidRPr="00922EB0" w:rsidRDefault="00D23990" w:rsidP="00FD1360">
    <w:pPr>
      <w:spacing w:before="60" w:after="60" w:line="413" w:lineRule="exact"/>
      <w:jc w:val="right"/>
      <w:rPr>
        <w:rFonts w:asciiTheme="minorHAnsi" w:cstheme="minorHAnsi"/>
        <w:spacing w:val="-7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22EB0">
      <w:rPr>
        <w:rFonts w:asciiTheme="minorHAnsi" w:hAnsiTheme="minorHAnsi" w:cstheme="minorHAnsi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Meeting Minutes</w:t>
    </w:r>
  </w:p>
  <w:p w14:paraId="4EC41B11" w14:textId="77777777" w:rsidR="00D23990" w:rsidRDefault="00D23990" w:rsidP="00A34BB6">
    <w:pPr>
      <w:spacing w:line="230" w:lineRule="exact"/>
      <w:ind w:left="10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position w:val="-4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91C070" wp14:editId="1490520C">
              <wp:simplePos x="0" y="0"/>
              <wp:positionH relativeFrom="column">
                <wp:posOffset>-1905</wp:posOffset>
              </wp:positionH>
              <wp:positionV relativeFrom="paragraph">
                <wp:posOffset>63537</wp:posOffset>
              </wp:positionV>
              <wp:extent cx="7009130" cy="146685"/>
              <wp:effectExtent l="0" t="0" r="20320" b="247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130" cy="146685"/>
                        <a:chOff x="29" y="0"/>
                        <a:chExt cx="10980" cy="204"/>
                      </a:xfrm>
                    </wpg:grpSpPr>
                    <wpg:grpSp>
                      <wpg:cNvPr id="3" name="Group 15"/>
                      <wpg:cNvGrpSpPr>
                        <a:grpSpLocks/>
                      </wpg:cNvGrpSpPr>
                      <wpg:grpSpPr bwMode="auto">
                        <a:xfrm>
                          <a:off x="10898" y="0"/>
                          <a:ext cx="111" cy="144"/>
                          <a:chOff x="10898" y="0"/>
                          <a:chExt cx="111" cy="144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0898" y="0"/>
                            <a:ext cx="111" cy="144"/>
                          </a:xfrm>
                          <a:custGeom>
                            <a:avLst/>
                            <a:gdLst>
                              <a:gd name="T0" fmla="+- 0 10898 10898"/>
                              <a:gd name="T1" fmla="*/ T0 w 111"/>
                              <a:gd name="T2" fmla="*/ 144 h 144"/>
                              <a:gd name="T3" fmla="+- 0 11009 10898"/>
                              <a:gd name="T4" fmla="*/ T3 w 111"/>
                              <a:gd name="T5" fmla="*/ 144 h 144"/>
                              <a:gd name="T6" fmla="+- 0 11009 10898"/>
                              <a:gd name="T7" fmla="*/ T6 w 111"/>
                              <a:gd name="T8" fmla="*/ 0 h 144"/>
                              <a:gd name="T9" fmla="+- 0 10898 10898"/>
                              <a:gd name="T10" fmla="*/ T9 w 111"/>
                              <a:gd name="T11" fmla="*/ 0 h 144"/>
                              <a:gd name="T12" fmla="+- 0 10898 10898"/>
                              <a:gd name="T13" fmla="*/ T12 w 111"/>
                              <a:gd name="T14" fmla="*/ 144 h 1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1" h="144">
                                <a:moveTo>
                                  <a:pt x="0" y="144"/>
                                </a:moveTo>
                                <a:lnTo>
                                  <a:pt x="111" y="144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3"/>
                      <wpg:cNvGrpSpPr>
                        <a:grpSpLocks/>
                      </wpg:cNvGrpSpPr>
                      <wpg:grpSpPr bwMode="auto">
                        <a:xfrm>
                          <a:off x="29" y="0"/>
                          <a:ext cx="106" cy="144"/>
                          <a:chOff x="29" y="0"/>
                          <a:chExt cx="106" cy="144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29" y="0"/>
                            <a:ext cx="106" cy="144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06"/>
                              <a:gd name="T2" fmla="*/ 144 h 144"/>
                              <a:gd name="T3" fmla="+- 0 134 29"/>
                              <a:gd name="T4" fmla="*/ T3 w 106"/>
                              <a:gd name="T5" fmla="*/ 144 h 144"/>
                              <a:gd name="T6" fmla="+- 0 134 29"/>
                              <a:gd name="T7" fmla="*/ T6 w 106"/>
                              <a:gd name="T8" fmla="*/ 0 h 144"/>
                              <a:gd name="T9" fmla="+- 0 29 29"/>
                              <a:gd name="T10" fmla="*/ T9 w 106"/>
                              <a:gd name="T11" fmla="*/ 0 h 144"/>
                              <a:gd name="T12" fmla="+- 0 29 29"/>
                              <a:gd name="T13" fmla="*/ T12 w 106"/>
                              <a:gd name="T14" fmla="*/ 144 h 1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6" h="144">
                                <a:moveTo>
                                  <a:pt x="0" y="144"/>
                                </a:moveTo>
                                <a:lnTo>
                                  <a:pt x="105" y="144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134" y="0"/>
                          <a:ext cx="10764" cy="144"/>
                          <a:chOff x="134" y="0"/>
                          <a:chExt cx="10764" cy="144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34" y="0"/>
                            <a:ext cx="10764" cy="144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10764"/>
                              <a:gd name="T2" fmla="*/ 144 h 144"/>
                              <a:gd name="T3" fmla="+- 0 10898 134"/>
                              <a:gd name="T4" fmla="*/ T3 w 10764"/>
                              <a:gd name="T5" fmla="*/ 144 h 144"/>
                              <a:gd name="T6" fmla="+- 0 10898 134"/>
                              <a:gd name="T7" fmla="*/ T6 w 10764"/>
                              <a:gd name="T8" fmla="*/ 0 h 144"/>
                              <a:gd name="T9" fmla="+- 0 134 134"/>
                              <a:gd name="T10" fmla="*/ T9 w 10764"/>
                              <a:gd name="T11" fmla="*/ 0 h 144"/>
                              <a:gd name="T12" fmla="+- 0 134 134"/>
                              <a:gd name="T13" fmla="*/ T12 w 10764"/>
                              <a:gd name="T14" fmla="*/ 144 h 1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764" h="144">
                                <a:moveTo>
                                  <a:pt x="0" y="144"/>
                                </a:moveTo>
                                <a:lnTo>
                                  <a:pt x="10764" y="144"/>
                                </a:lnTo>
                                <a:lnTo>
                                  <a:pt x="10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29" y="158"/>
                          <a:ext cx="10980" cy="2"/>
                          <a:chOff x="29" y="158"/>
                          <a:chExt cx="1098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9" y="158"/>
                            <a:ext cx="10980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0980"/>
                              <a:gd name="T2" fmla="+- 0 11009 29"/>
                              <a:gd name="T3" fmla="*/ T2 w 10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134" y="158"/>
                          <a:ext cx="10764" cy="2"/>
                          <a:chOff x="134" y="158"/>
                          <a:chExt cx="10764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34" y="158"/>
                            <a:ext cx="10764" cy="2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10764"/>
                              <a:gd name="T2" fmla="+- 0 10898 134"/>
                              <a:gd name="T3" fmla="*/ T2 w 10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4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29" y="202"/>
                          <a:ext cx="10980" cy="2"/>
                          <a:chOff x="29" y="202"/>
                          <a:chExt cx="10980" cy="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29" y="202"/>
                            <a:ext cx="10980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0980"/>
                              <a:gd name="T2" fmla="+- 0 11009 29"/>
                              <a:gd name="T3" fmla="*/ T2 w 10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134" y="202"/>
                          <a:ext cx="10764" cy="2"/>
                          <a:chOff x="134" y="202"/>
                          <a:chExt cx="10764" cy="2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34" y="202"/>
                            <a:ext cx="10764" cy="2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10764"/>
                              <a:gd name="T2" fmla="+- 0 10898 134"/>
                              <a:gd name="T3" fmla="*/ T2 w 10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4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00D30" id="Group 2" o:spid="_x0000_s1026" style="position:absolute;margin-left:-.15pt;margin-top:5pt;width:551.9pt;height:11.55pt;z-index:251660288" coordorigin="29" coordsize="1098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">
              <v:group id="Group 15" o:spid="_x0000_s1027" style="position:absolute;left:10898;width:111;height:144" coordorigin="10898" coordsize="11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6" o:spid="_x0000_s1028" style="position:absolute;left:10898;width:111;height:144;visibility:visible;mso-wrap-style:square;v-text-anchor:top" coordsize="11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" path="m,144r111,l111,,,,,144xe" fillcolor="#818181" stroked="f">
                  <v:path arrowok="t" o:connecttype="custom" o:connectlocs="0,144;111,144;111,0;0,0;0,144" o:connectangles="0,0,0,0,0"/>
                </v:shape>
              </v:group>
              <v:group id="Group 13" o:spid="_x0000_s1029" style="position:absolute;left:29;width:106;height:144" coordorigin="29" coordsize="10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4" o:spid="_x0000_s1030" style="position:absolute;left:29;width:106;height:144;visibility:visible;mso-wrap-style:square;v-text-anchor:top" coordsize="10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" path="m,144r105,l105,,,,,144xe" fillcolor="#818181" stroked="f">
                  <v:path arrowok="t" o:connecttype="custom" o:connectlocs="0,144;105,144;105,0;0,0;0,144" o:connectangles="0,0,0,0,0"/>
                </v:shape>
              </v:group>
              <v:group id="Group 11" o:spid="_x0000_s1031" style="position:absolute;left:134;width:10764;height:144" coordorigin="134" coordsize="107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2" o:spid="_x0000_s1032" style="position:absolute;left:134;width:10764;height:144;visibility:visible;mso-wrap-style:square;v-text-anchor:top" coordsize="107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" path="m,144r10764,l10764,,,,,144xe" fillcolor="#818181" stroked="f">
                  <v:path arrowok="t" o:connecttype="custom" o:connectlocs="0,144;10764,144;10764,0;0,0;0,144" o:connectangles="0,0,0,0,0"/>
                </v:shape>
              </v:group>
              <v:group id="Group 9" o:spid="_x0000_s1033" style="position:absolute;left:29;top:158;width:10980;height:2" coordorigin="29,158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34" style="position:absolute;left:29;top:158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" path="m,l10980,e" filled="f" strokecolor="red" strokeweight="1.44pt">
                  <v:path arrowok="t" o:connecttype="custom" o:connectlocs="0,0;10980,0" o:connectangles="0,0"/>
                </v:shape>
              </v:group>
              <v:group id="Group 7" o:spid="_x0000_s1035" style="position:absolute;left:134;top:158;width:10764;height:2" coordorigin="134,158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8" o:spid="_x0000_s1036" style="position:absolute;left:134;top:158;width:10764;height:2;visibility:visible;mso-wrap-style:square;v-text-anchor:top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" path="m,l10764,e" filled="f" strokecolor="red" strokeweight="1.44pt">
                  <v:path arrowok="t" o:connecttype="custom" o:connectlocs="0,0;10764,0" o:connectangles="0,0"/>
                </v:shape>
              </v:group>
              <v:group id="Group 5" o:spid="_x0000_s1037" style="position:absolute;left:29;top:202;width:10980;height:2" coordorigin="29,202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6" o:spid="_x0000_s1038" style="position:absolute;left:29;top:202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" path="m,l10980,e" filled="f" strokecolor="#900" strokeweight="2.88pt">
                  <v:path arrowok="t" o:connecttype="custom" o:connectlocs="0,0;10980,0" o:connectangles="0,0"/>
                </v:shape>
              </v:group>
              <v:group id="Group 3" o:spid="_x0000_s1039" style="position:absolute;left:134;top:202;width:10764;height:2" coordorigin="134,202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4" o:spid="_x0000_s1040" style="position:absolute;left:134;top:202;width:10764;height:2;visibility:visible;mso-wrap-style:square;v-text-anchor:top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" path="m,l10764,e" filled="f" strokecolor="#900" strokeweight="2.88pt">
                  <v:path arrowok="t" o:connecttype="custom" o:connectlocs="0,0;10764,0" o:connectangles="0,0"/>
                </v:shape>
              </v:group>
            </v:group>
          </w:pict>
        </mc:Fallback>
      </mc:AlternateContent>
    </w:r>
  </w:p>
  <w:p w14:paraId="7993BDCA" w14:textId="562F4AEB" w:rsidR="00D23990" w:rsidRDefault="00D2399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2B98C8C4"/>
    <w:lvl w:ilvl="0">
      <w:start w:val="1"/>
      <w:numFmt w:val="bullet"/>
      <w:lvlText w:val=""/>
      <w:lvlJc w:val="left"/>
      <w:pPr>
        <w:ind w:left="1360" w:hanging="721"/>
      </w:pPr>
      <w:rPr>
        <w:rFonts w:ascii="Symbol" w:hAnsi="Symbol" w:hint="default"/>
        <w:b/>
        <w:bCs/>
        <w:spacing w:val="-3"/>
        <w:w w:val="100"/>
        <w:sz w:val="22"/>
        <w:szCs w:val="22"/>
      </w:rPr>
    </w:lvl>
    <w:lvl w:ilvl="1">
      <w:numFmt w:val="bullet"/>
      <w:lvlText w:val=""/>
      <w:lvlJc w:val="left"/>
      <w:pPr>
        <w:ind w:left="477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86" w:hanging="360"/>
      </w:pPr>
    </w:lvl>
    <w:lvl w:ilvl="3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86" w:hanging="360"/>
      </w:pPr>
    </w:lvl>
    <w:lvl w:ilvl="6">
      <w:numFmt w:val="bullet"/>
      <w:lvlText w:val="•"/>
      <w:lvlJc w:val="left"/>
      <w:pPr>
        <w:ind w:left="7053" w:hanging="360"/>
      </w:pPr>
    </w:lvl>
    <w:lvl w:ilvl="7">
      <w:numFmt w:val="bullet"/>
      <w:lvlText w:val="•"/>
      <w:lvlJc w:val="left"/>
      <w:pPr>
        <w:ind w:left="8120" w:hanging="360"/>
      </w:pPr>
    </w:lvl>
    <w:lvl w:ilvl="8">
      <w:numFmt w:val="bullet"/>
      <w:lvlText w:val="•"/>
      <w:lvlJc w:val="left"/>
      <w:pPr>
        <w:ind w:left="918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 w:val="0"/>
        <w:bCs w:val="0"/>
        <w:w w:val="100"/>
        <w:sz w:val="22"/>
        <w:szCs w:val="22"/>
      </w:rPr>
    </w:lvl>
    <w:lvl w:ilvl="1">
      <w:numFmt w:val="bullet"/>
      <w:lvlText w:val=""/>
      <w:lvlJc w:val="left"/>
      <w:pPr>
        <w:ind w:left="17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86" w:hanging="360"/>
      </w:pPr>
    </w:lvl>
    <w:lvl w:ilvl="3">
      <w:numFmt w:val="bullet"/>
      <w:lvlText w:val="•"/>
      <w:lvlJc w:val="left"/>
      <w:pPr>
        <w:ind w:left="3853" w:hanging="360"/>
      </w:p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86" w:hanging="360"/>
      </w:pPr>
    </w:lvl>
    <w:lvl w:ilvl="6">
      <w:numFmt w:val="bullet"/>
      <w:lvlText w:val="•"/>
      <w:lvlJc w:val="left"/>
      <w:pPr>
        <w:ind w:left="7053" w:hanging="360"/>
      </w:pPr>
    </w:lvl>
    <w:lvl w:ilvl="7">
      <w:numFmt w:val="bullet"/>
      <w:lvlText w:val="•"/>
      <w:lvlJc w:val="left"/>
      <w:pPr>
        <w:ind w:left="8120" w:hanging="360"/>
      </w:pPr>
    </w:lvl>
    <w:lvl w:ilvl="8">
      <w:numFmt w:val="bullet"/>
      <w:lvlText w:val="•"/>
      <w:lvlJc w:val="left"/>
      <w:pPr>
        <w:ind w:left="9186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2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164" w:hanging="360"/>
      </w:pPr>
    </w:lvl>
    <w:lvl w:ilvl="2">
      <w:numFmt w:val="bullet"/>
      <w:lvlText w:val="•"/>
      <w:lvlJc w:val="left"/>
      <w:pPr>
        <w:ind w:left="6088" w:hanging="360"/>
      </w:pPr>
    </w:lvl>
    <w:lvl w:ilvl="3">
      <w:numFmt w:val="bullet"/>
      <w:lvlText w:val="•"/>
      <w:lvlJc w:val="left"/>
      <w:pPr>
        <w:ind w:left="7012" w:hanging="360"/>
      </w:pPr>
    </w:lvl>
    <w:lvl w:ilvl="4">
      <w:numFmt w:val="bullet"/>
      <w:lvlText w:val="•"/>
      <w:lvlJc w:val="left"/>
      <w:pPr>
        <w:ind w:left="7936" w:hanging="360"/>
      </w:pPr>
    </w:lvl>
    <w:lvl w:ilvl="5">
      <w:numFmt w:val="bullet"/>
      <w:lvlText w:val="•"/>
      <w:lvlJc w:val="left"/>
      <w:pPr>
        <w:ind w:left="8860" w:hanging="360"/>
      </w:pPr>
    </w:lvl>
    <w:lvl w:ilvl="6">
      <w:numFmt w:val="bullet"/>
      <w:lvlText w:val="•"/>
      <w:lvlJc w:val="left"/>
      <w:pPr>
        <w:ind w:left="9784" w:hanging="360"/>
      </w:pPr>
    </w:lvl>
    <w:lvl w:ilvl="7">
      <w:numFmt w:val="bullet"/>
      <w:lvlText w:val="•"/>
      <w:lvlJc w:val="left"/>
      <w:pPr>
        <w:ind w:left="10708" w:hanging="360"/>
      </w:pPr>
    </w:lvl>
    <w:lvl w:ilvl="8">
      <w:numFmt w:val="bullet"/>
      <w:lvlText w:val="•"/>
      <w:lvlJc w:val="left"/>
      <w:pPr>
        <w:ind w:left="11632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6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208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3106" w:hanging="360"/>
      </w:pPr>
    </w:lvl>
    <w:lvl w:ilvl="3">
      <w:numFmt w:val="bullet"/>
      <w:lvlText w:val="•"/>
      <w:lvlJc w:val="left"/>
      <w:pPr>
        <w:ind w:left="4133" w:hanging="360"/>
      </w:pPr>
    </w:lvl>
    <w:lvl w:ilvl="4">
      <w:numFmt w:val="bullet"/>
      <w:lvlText w:val="•"/>
      <w:lvlJc w:val="left"/>
      <w:pPr>
        <w:ind w:left="5160" w:hanging="360"/>
      </w:pPr>
    </w:lvl>
    <w:lvl w:ilvl="5">
      <w:numFmt w:val="bullet"/>
      <w:lvlText w:val="•"/>
      <w:lvlJc w:val="left"/>
      <w:pPr>
        <w:ind w:left="6186" w:hanging="360"/>
      </w:pPr>
    </w:lvl>
    <w:lvl w:ilvl="6">
      <w:numFmt w:val="bullet"/>
      <w:lvlText w:val="•"/>
      <w:lvlJc w:val="left"/>
      <w:pPr>
        <w:ind w:left="7213" w:hanging="360"/>
      </w:pPr>
    </w:lvl>
    <w:lvl w:ilvl="7">
      <w:numFmt w:val="bullet"/>
      <w:lvlText w:val="•"/>
      <w:lvlJc w:val="left"/>
      <w:pPr>
        <w:ind w:left="8240" w:hanging="360"/>
      </w:pPr>
    </w:lvl>
    <w:lvl w:ilvl="8">
      <w:numFmt w:val="bullet"/>
      <w:lvlText w:val="•"/>
      <w:lvlJc w:val="left"/>
      <w:pPr>
        <w:ind w:left="9266" w:hanging="360"/>
      </w:pPr>
    </w:lvl>
  </w:abstractNum>
  <w:abstractNum w:abstractNumId="4" w15:restartNumberingAfterBreak="0">
    <w:nsid w:val="01612111"/>
    <w:multiLevelType w:val="hybridMultilevel"/>
    <w:tmpl w:val="691A95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7A33A04"/>
    <w:multiLevelType w:val="hybridMultilevel"/>
    <w:tmpl w:val="DFA0A2AA"/>
    <w:lvl w:ilvl="0" w:tplc="04090015">
      <w:start w:val="1"/>
      <w:numFmt w:val="upp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10B64ECF"/>
    <w:multiLevelType w:val="hybridMultilevel"/>
    <w:tmpl w:val="39B0600E"/>
    <w:lvl w:ilvl="0" w:tplc="04090005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7" w15:restartNumberingAfterBreak="0">
    <w:nsid w:val="16E80747"/>
    <w:multiLevelType w:val="hybridMultilevel"/>
    <w:tmpl w:val="1C9627C6"/>
    <w:lvl w:ilvl="0" w:tplc="DFBCEAE6">
      <w:numFmt w:val="bullet"/>
      <w:lvlText w:val="-"/>
      <w:lvlJc w:val="left"/>
      <w:pPr>
        <w:ind w:left="198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9A6186B"/>
    <w:multiLevelType w:val="hybridMultilevel"/>
    <w:tmpl w:val="EA9E6D00"/>
    <w:lvl w:ilvl="0" w:tplc="0409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9" w15:restartNumberingAfterBreak="0">
    <w:nsid w:val="1A543C70"/>
    <w:multiLevelType w:val="hybridMultilevel"/>
    <w:tmpl w:val="C7C8F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4E24F3"/>
    <w:multiLevelType w:val="hybridMultilevel"/>
    <w:tmpl w:val="755A8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661B5A"/>
    <w:multiLevelType w:val="hybridMultilevel"/>
    <w:tmpl w:val="301060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BB5355"/>
    <w:multiLevelType w:val="hybridMultilevel"/>
    <w:tmpl w:val="31587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F2250F"/>
    <w:multiLevelType w:val="hybridMultilevel"/>
    <w:tmpl w:val="EC38C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4C6789"/>
    <w:multiLevelType w:val="hybridMultilevel"/>
    <w:tmpl w:val="66B49DBA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5" w15:restartNumberingAfterBreak="0">
    <w:nsid w:val="52997B63"/>
    <w:multiLevelType w:val="hybridMultilevel"/>
    <w:tmpl w:val="E530F658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6" w15:restartNumberingAfterBreak="0">
    <w:nsid w:val="57006C54"/>
    <w:multiLevelType w:val="multilevel"/>
    <w:tmpl w:val="5E0C68BE"/>
    <w:lvl w:ilvl="0">
      <w:start w:val="1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/>
        <w:bCs/>
        <w:spacing w:val="-3"/>
        <w:w w:val="100"/>
        <w:sz w:val="22"/>
        <w:szCs w:val="22"/>
      </w:rPr>
    </w:lvl>
    <w:lvl w:ilvl="1">
      <w:numFmt w:val="bullet"/>
      <w:lvlText w:val=""/>
      <w:lvlJc w:val="left"/>
      <w:pPr>
        <w:ind w:left="17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86" w:hanging="360"/>
      </w:pPr>
    </w:lvl>
    <w:lvl w:ilvl="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86" w:hanging="360"/>
      </w:pPr>
    </w:lvl>
    <w:lvl w:ilvl="6">
      <w:numFmt w:val="bullet"/>
      <w:lvlText w:val="•"/>
      <w:lvlJc w:val="left"/>
      <w:pPr>
        <w:ind w:left="7053" w:hanging="360"/>
      </w:pPr>
    </w:lvl>
    <w:lvl w:ilvl="7">
      <w:numFmt w:val="bullet"/>
      <w:lvlText w:val="•"/>
      <w:lvlJc w:val="left"/>
      <w:pPr>
        <w:ind w:left="8120" w:hanging="360"/>
      </w:pPr>
    </w:lvl>
    <w:lvl w:ilvl="8">
      <w:numFmt w:val="bullet"/>
      <w:lvlText w:val="•"/>
      <w:lvlJc w:val="left"/>
      <w:pPr>
        <w:ind w:left="9186" w:hanging="360"/>
      </w:pPr>
    </w:lvl>
  </w:abstractNum>
  <w:abstractNum w:abstractNumId="17" w15:restartNumberingAfterBreak="0">
    <w:nsid w:val="58B613A7"/>
    <w:multiLevelType w:val="hybridMultilevel"/>
    <w:tmpl w:val="1D580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07C62"/>
    <w:multiLevelType w:val="hybridMultilevel"/>
    <w:tmpl w:val="1DBC3FE0"/>
    <w:lvl w:ilvl="0" w:tplc="0409001B">
      <w:start w:val="1"/>
      <w:numFmt w:val="lowerRoman"/>
      <w:lvlText w:val="%1."/>
      <w:lvlJc w:val="righ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9" w15:restartNumberingAfterBreak="0">
    <w:nsid w:val="61971F7E"/>
    <w:multiLevelType w:val="hybridMultilevel"/>
    <w:tmpl w:val="C25E2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67D39"/>
    <w:multiLevelType w:val="hybridMultilevel"/>
    <w:tmpl w:val="78EC9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A44246"/>
    <w:multiLevelType w:val="hybridMultilevel"/>
    <w:tmpl w:val="70A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51585"/>
    <w:multiLevelType w:val="hybridMultilevel"/>
    <w:tmpl w:val="7E5E6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CFB0C5B"/>
    <w:multiLevelType w:val="hybridMultilevel"/>
    <w:tmpl w:val="6870EE1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44705190">
    <w:abstractNumId w:val="3"/>
  </w:num>
  <w:num w:numId="2" w16cid:durableId="948269829">
    <w:abstractNumId w:val="2"/>
  </w:num>
  <w:num w:numId="3" w16cid:durableId="2050762415">
    <w:abstractNumId w:val="1"/>
  </w:num>
  <w:num w:numId="4" w16cid:durableId="757865154">
    <w:abstractNumId w:val="0"/>
  </w:num>
  <w:num w:numId="5" w16cid:durableId="913512395">
    <w:abstractNumId w:val="12"/>
  </w:num>
  <w:num w:numId="6" w16cid:durableId="45297954">
    <w:abstractNumId w:val="8"/>
  </w:num>
  <w:num w:numId="7" w16cid:durableId="1620063228">
    <w:abstractNumId w:val="21"/>
  </w:num>
  <w:num w:numId="8" w16cid:durableId="342972174">
    <w:abstractNumId w:val="11"/>
  </w:num>
  <w:num w:numId="9" w16cid:durableId="1226184428">
    <w:abstractNumId w:val="7"/>
  </w:num>
  <w:num w:numId="10" w16cid:durableId="1523400999">
    <w:abstractNumId w:val="6"/>
  </w:num>
  <w:num w:numId="11" w16cid:durableId="1711109897">
    <w:abstractNumId w:val="13"/>
  </w:num>
  <w:num w:numId="12" w16cid:durableId="830218306">
    <w:abstractNumId w:val="14"/>
  </w:num>
  <w:num w:numId="13" w16cid:durableId="74325902">
    <w:abstractNumId w:val="15"/>
  </w:num>
  <w:num w:numId="14" w16cid:durableId="807211066">
    <w:abstractNumId w:val="23"/>
  </w:num>
  <w:num w:numId="15" w16cid:durableId="325399502">
    <w:abstractNumId w:val="4"/>
  </w:num>
  <w:num w:numId="16" w16cid:durableId="18286191">
    <w:abstractNumId w:val="17"/>
  </w:num>
  <w:num w:numId="17" w16cid:durableId="774904836">
    <w:abstractNumId w:val="19"/>
  </w:num>
  <w:num w:numId="18" w16cid:durableId="369650836">
    <w:abstractNumId w:val="16"/>
  </w:num>
  <w:num w:numId="19" w16cid:durableId="1600867026">
    <w:abstractNumId w:val="10"/>
  </w:num>
  <w:num w:numId="20" w16cid:durableId="1042024644">
    <w:abstractNumId w:val="9"/>
  </w:num>
  <w:num w:numId="21" w16cid:durableId="1515151989">
    <w:abstractNumId w:val="22"/>
  </w:num>
  <w:num w:numId="22" w16cid:durableId="1062482458">
    <w:abstractNumId w:val="20"/>
  </w:num>
  <w:num w:numId="23" w16cid:durableId="1323197275">
    <w:abstractNumId w:val="18"/>
  </w:num>
  <w:num w:numId="24" w16cid:durableId="467823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55"/>
    <w:rsid w:val="00001C85"/>
    <w:rsid w:val="000055C1"/>
    <w:rsid w:val="00005748"/>
    <w:rsid w:val="00011A29"/>
    <w:rsid w:val="00015DFE"/>
    <w:rsid w:val="00017957"/>
    <w:rsid w:val="000219B0"/>
    <w:rsid w:val="00033B2B"/>
    <w:rsid w:val="00036BA2"/>
    <w:rsid w:val="00040373"/>
    <w:rsid w:val="00050959"/>
    <w:rsid w:val="000513BF"/>
    <w:rsid w:val="0005212A"/>
    <w:rsid w:val="0005518C"/>
    <w:rsid w:val="000559FF"/>
    <w:rsid w:val="00056952"/>
    <w:rsid w:val="000624AD"/>
    <w:rsid w:val="0006317E"/>
    <w:rsid w:val="00066118"/>
    <w:rsid w:val="000708B6"/>
    <w:rsid w:val="00070B46"/>
    <w:rsid w:val="00070D47"/>
    <w:rsid w:val="00074735"/>
    <w:rsid w:val="00075B68"/>
    <w:rsid w:val="00076363"/>
    <w:rsid w:val="00080EC1"/>
    <w:rsid w:val="00082FD1"/>
    <w:rsid w:val="00085CD0"/>
    <w:rsid w:val="0009238F"/>
    <w:rsid w:val="0009255D"/>
    <w:rsid w:val="00094056"/>
    <w:rsid w:val="00094216"/>
    <w:rsid w:val="000952D8"/>
    <w:rsid w:val="00096043"/>
    <w:rsid w:val="000A0744"/>
    <w:rsid w:val="000B0DCC"/>
    <w:rsid w:val="000B2BE6"/>
    <w:rsid w:val="000B6549"/>
    <w:rsid w:val="000C6284"/>
    <w:rsid w:val="000D155D"/>
    <w:rsid w:val="000D73E3"/>
    <w:rsid w:val="000E1A56"/>
    <w:rsid w:val="000E2267"/>
    <w:rsid w:val="000E3328"/>
    <w:rsid w:val="000E7EDF"/>
    <w:rsid w:val="000F0509"/>
    <w:rsid w:val="000F64A9"/>
    <w:rsid w:val="001056DD"/>
    <w:rsid w:val="00110697"/>
    <w:rsid w:val="00111AB0"/>
    <w:rsid w:val="00113FD7"/>
    <w:rsid w:val="00116115"/>
    <w:rsid w:val="00124F37"/>
    <w:rsid w:val="00127C21"/>
    <w:rsid w:val="00136240"/>
    <w:rsid w:val="001410C2"/>
    <w:rsid w:val="0014229F"/>
    <w:rsid w:val="00143BCD"/>
    <w:rsid w:val="001604D6"/>
    <w:rsid w:val="001642F6"/>
    <w:rsid w:val="00164825"/>
    <w:rsid w:val="00172061"/>
    <w:rsid w:val="00176D54"/>
    <w:rsid w:val="001874F2"/>
    <w:rsid w:val="00191EA0"/>
    <w:rsid w:val="001A0555"/>
    <w:rsid w:val="001A3A82"/>
    <w:rsid w:val="001A41F0"/>
    <w:rsid w:val="001A6A7F"/>
    <w:rsid w:val="001A7783"/>
    <w:rsid w:val="001B644D"/>
    <w:rsid w:val="001B6689"/>
    <w:rsid w:val="001C03CB"/>
    <w:rsid w:val="001C2CE2"/>
    <w:rsid w:val="001C4044"/>
    <w:rsid w:val="001D35FE"/>
    <w:rsid w:val="001D5DAF"/>
    <w:rsid w:val="001E14C0"/>
    <w:rsid w:val="001E3969"/>
    <w:rsid w:val="001F081C"/>
    <w:rsid w:val="001F49B9"/>
    <w:rsid w:val="00200C19"/>
    <w:rsid w:val="00202CC6"/>
    <w:rsid w:val="00203083"/>
    <w:rsid w:val="002037C2"/>
    <w:rsid w:val="00205118"/>
    <w:rsid w:val="00211348"/>
    <w:rsid w:val="002147D0"/>
    <w:rsid w:val="00215BF4"/>
    <w:rsid w:val="002165BE"/>
    <w:rsid w:val="0022015A"/>
    <w:rsid w:val="00220603"/>
    <w:rsid w:val="00227779"/>
    <w:rsid w:val="0023099D"/>
    <w:rsid w:val="00236DDD"/>
    <w:rsid w:val="00237ABE"/>
    <w:rsid w:val="00243A82"/>
    <w:rsid w:val="0024639F"/>
    <w:rsid w:val="00247A67"/>
    <w:rsid w:val="00247C1F"/>
    <w:rsid w:val="00260B3E"/>
    <w:rsid w:val="0026163C"/>
    <w:rsid w:val="0027123D"/>
    <w:rsid w:val="00274681"/>
    <w:rsid w:val="0027649D"/>
    <w:rsid w:val="002765DF"/>
    <w:rsid w:val="00276DC6"/>
    <w:rsid w:val="00280D70"/>
    <w:rsid w:val="00284291"/>
    <w:rsid w:val="00290207"/>
    <w:rsid w:val="00291AC2"/>
    <w:rsid w:val="00291C14"/>
    <w:rsid w:val="002928E9"/>
    <w:rsid w:val="00292AE0"/>
    <w:rsid w:val="00295801"/>
    <w:rsid w:val="002A1443"/>
    <w:rsid w:val="002A25EC"/>
    <w:rsid w:val="002A4EB5"/>
    <w:rsid w:val="002A4FFB"/>
    <w:rsid w:val="002A70AA"/>
    <w:rsid w:val="002B4F55"/>
    <w:rsid w:val="002B66E2"/>
    <w:rsid w:val="002B7C22"/>
    <w:rsid w:val="002C000E"/>
    <w:rsid w:val="002C161B"/>
    <w:rsid w:val="002C26FB"/>
    <w:rsid w:val="002C2D89"/>
    <w:rsid w:val="002C335F"/>
    <w:rsid w:val="002C3A07"/>
    <w:rsid w:val="002D06AF"/>
    <w:rsid w:val="002D0A75"/>
    <w:rsid w:val="002D2917"/>
    <w:rsid w:val="002E0ABF"/>
    <w:rsid w:val="002E155D"/>
    <w:rsid w:val="002E27B9"/>
    <w:rsid w:val="002E52DB"/>
    <w:rsid w:val="002E58AF"/>
    <w:rsid w:val="002F494E"/>
    <w:rsid w:val="002F68FE"/>
    <w:rsid w:val="00315A09"/>
    <w:rsid w:val="003236D0"/>
    <w:rsid w:val="0032407B"/>
    <w:rsid w:val="0032576A"/>
    <w:rsid w:val="00334CCE"/>
    <w:rsid w:val="00341B2F"/>
    <w:rsid w:val="0034580F"/>
    <w:rsid w:val="003505DB"/>
    <w:rsid w:val="00350C75"/>
    <w:rsid w:val="0035109D"/>
    <w:rsid w:val="003551AE"/>
    <w:rsid w:val="003566AE"/>
    <w:rsid w:val="00361114"/>
    <w:rsid w:val="003733C0"/>
    <w:rsid w:val="0037667B"/>
    <w:rsid w:val="003869C8"/>
    <w:rsid w:val="00387B82"/>
    <w:rsid w:val="00391712"/>
    <w:rsid w:val="00391F79"/>
    <w:rsid w:val="003944B0"/>
    <w:rsid w:val="00396E41"/>
    <w:rsid w:val="003A53B4"/>
    <w:rsid w:val="003A737E"/>
    <w:rsid w:val="003A77A5"/>
    <w:rsid w:val="003C0563"/>
    <w:rsid w:val="003C765E"/>
    <w:rsid w:val="003D11A3"/>
    <w:rsid w:val="003D1463"/>
    <w:rsid w:val="003D61F5"/>
    <w:rsid w:val="003E11F8"/>
    <w:rsid w:val="003E2B40"/>
    <w:rsid w:val="003E60FF"/>
    <w:rsid w:val="003E61B1"/>
    <w:rsid w:val="003E668F"/>
    <w:rsid w:val="003F4F67"/>
    <w:rsid w:val="004004ED"/>
    <w:rsid w:val="0040160E"/>
    <w:rsid w:val="00411233"/>
    <w:rsid w:val="0041273D"/>
    <w:rsid w:val="004137FA"/>
    <w:rsid w:val="00413FDC"/>
    <w:rsid w:val="00417B2F"/>
    <w:rsid w:val="00422B7B"/>
    <w:rsid w:val="00427AE8"/>
    <w:rsid w:val="00427EB8"/>
    <w:rsid w:val="0043285D"/>
    <w:rsid w:val="00433F63"/>
    <w:rsid w:val="004352E0"/>
    <w:rsid w:val="00440956"/>
    <w:rsid w:val="004426E1"/>
    <w:rsid w:val="00443CD4"/>
    <w:rsid w:val="00447738"/>
    <w:rsid w:val="0045783A"/>
    <w:rsid w:val="00460A8D"/>
    <w:rsid w:val="00463911"/>
    <w:rsid w:val="00471071"/>
    <w:rsid w:val="004732A3"/>
    <w:rsid w:val="0047479A"/>
    <w:rsid w:val="00484A95"/>
    <w:rsid w:val="00494124"/>
    <w:rsid w:val="004956CE"/>
    <w:rsid w:val="004A0E65"/>
    <w:rsid w:val="004B15C3"/>
    <w:rsid w:val="004B34E4"/>
    <w:rsid w:val="004B4F8B"/>
    <w:rsid w:val="004B6D89"/>
    <w:rsid w:val="004C0129"/>
    <w:rsid w:val="004C230D"/>
    <w:rsid w:val="004C52EB"/>
    <w:rsid w:val="004D3353"/>
    <w:rsid w:val="004D670B"/>
    <w:rsid w:val="004E113B"/>
    <w:rsid w:val="004E3558"/>
    <w:rsid w:val="004E43C2"/>
    <w:rsid w:val="004E501A"/>
    <w:rsid w:val="004E50A5"/>
    <w:rsid w:val="004F135D"/>
    <w:rsid w:val="004F1690"/>
    <w:rsid w:val="004F3F38"/>
    <w:rsid w:val="004F7404"/>
    <w:rsid w:val="00500E3E"/>
    <w:rsid w:val="0050285C"/>
    <w:rsid w:val="00505786"/>
    <w:rsid w:val="0051138B"/>
    <w:rsid w:val="00513ED9"/>
    <w:rsid w:val="00515693"/>
    <w:rsid w:val="0051730C"/>
    <w:rsid w:val="0052116A"/>
    <w:rsid w:val="00521720"/>
    <w:rsid w:val="00525E12"/>
    <w:rsid w:val="00526823"/>
    <w:rsid w:val="0053273E"/>
    <w:rsid w:val="00533CCF"/>
    <w:rsid w:val="0054398E"/>
    <w:rsid w:val="0054493A"/>
    <w:rsid w:val="00544BF9"/>
    <w:rsid w:val="00545311"/>
    <w:rsid w:val="00547297"/>
    <w:rsid w:val="005509CA"/>
    <w:rsid w:val="00552FCC"/>
    <w:rsid w:val="00553E49"/>
    <w:rsid w:val="0055522D"/>
    <w:rsid w:val="00555868"/>
    <w:rsid w:val="005619D1"/>
    <w:rsid w:val="00561CA7"/>
    <w:rsid w:val="00563563"/>
    <w:rsid w:val="00565FB6"/>
    <w:rsid w:val="0057546D"/>
    <w:rsid w:val="005754EE"/>
    <w:rsid w:val="00575B1D"/>
    <w:rsid w:val="00576925"/>
    <w:rsid w:val="0058057C"/>
    <w:rsid w:val="00582B9A"/>
    <w:rsid w:val="00582C8B"/>
    <w:rsid w:val="00583F64"/>
    <w:rsid w:val="00586CC2"/>
    <w:rsid w:val="0059194F"/>
    <w:rsid w:val="00596B92"/>
    <w:rsid w:val="005A1CBE"/>
    <w:rsid w:val="005A2FF5"/>
    <w:rsid w:val="005B2934"/>
    <w:rsid w:val="005B2C1F"/>
    <w:rsid w:val="005B2D40"/>
    <w:rsid w:val="005B7DDB"/>
    <w:rsid w:val="005C58DC"/>
    <w:rsid w:val="005C5F48"/>
    <w:rsid w:val="005C64FE"/>
    <w:rsid w:val="005E132A"/>
    <w:rsid w:val="005E211A"/>
    <w:rsid w:val="005E420F"/>
    <w:rsid w:val="005F11A8"/>
    <w:rsid w:val="0060470B"/>
    <w:rsid w:val="0060545F"/>
    <w:rsid w:val="00610969"/>
    <w:rsid w:val="0061144C"/>
    <w:rsid w:val="006123A5"/>
    <w:rsid w:val="00612E1E"/>
    <w:rsid w:val="006144F8"/>
    <w:rsid w:val="00622EE3"/>
    <w:rsid w:val="00635A40"/>
    <w:rsid w:val="00636110"/>
    <w:rsid w:val="006374C3"/>
    <w:rsid w:val="006443ED"/>
    <w:rsid w:val="00646719"/>
    <w:rsid w:val="006538CB"/>
    <w:rsid w:val="006548E4"/>
    <w:rsid w:val="00657F83"/>
    <w:rsid w:val="006655CC"/>
    <w:rsid w:val="006705AC"/>
    <w:rsid w:val="00676276"/>
    <w:rsid w:val="00683C30"/>
    <w:rsid w:val="00684EAE"/>
    <w:rsid w:val="00685D95"/>
    <w:rsid w:val="00687775"/>
    <w:rsid w:val="006935EA"/>
    <w:rsid w:val="006A11BF"/>
    <w:rsid w:val="006A542D"/>
    <w:rsid w:val="006B52D1"/>
    <w:rsid w:val="006B77C1"/>
    <w:rsid w:val="006C459F"/>
    <w:rsid w:val="006C718E"/>
    <w:rsid w:val="006D4F54"/>
    <w:rsid w:val="006E3163"/>
    <w:rsid w:val="006E5204"/>
    <w:rsid w:val="006F468B"/>
    <w:rsid w:val="0070175C"/>
    <w:rsid w:val="0070182E"/>
    <w:rsid w:val="0070587D"/>
    <w:rsid w:val="007103F1"/>
    <w:rsid w:val="007104B4"/>
    <w:rsid w:val="00712F1D"/>
    <w:rsid w:val="007148D5"/>
    <w:rsid w:val="00720986"/>
    <w:rsid w:val="00721DD8"/>
    <w:rsid w:val="00723F1A"/>
    <w:rsid w:val="00724762"/>
    <w:rsid w:val="0072488D"/>
    <w:rsid w:val="0072726C"/>
    <w:rsid w:val="007329EE"/>
    <w:rsid w:val="007605F5"/>
    <w:rsid w:val="00764B79"/>
    <w:rsid w:val="00765F9E"/>
    <w:rsid w:val="00770898"/>
    <w:rsid w:val="00771787"/>
    <w:rsid w:val="00772C33"/>
    <w:rsid w:val="00783B19"/>
    <w:rsid w:val="00784AA3"/>
    <w:rsid w:val="00787F2B"/>
    <w:rsid w:val="00792E53"/>
    <w:rsid w:val="00794E07"/>
    <w:rsid w:val="0079536A"/>
    <w:rsid w:val="007A02E0"/>
    <w:rsid w:val="007A4D48"/>
    <w:rsid w:val="007A5D52"/>
    <w:rsid w:val="007B0259"/>
    <w:rsid w:val="007B4935"/>
    <w:rsid w:val="007B6B15"/>
    <w:rsid w:val="007C246C"/>
    <w:rsid w:val="007C2BE2"/>
    <w:rsid w:val="007C328C"/>
    <w:rsid w:val="007C7218"/>
    <w:rsid w:val="007D5817"/>
    <w:rsid w:val="007E352B"/>
    <w:rsid w:val="007F5126"/>
    <w:rsid w:val="00800469"/>
    <w:rsid w:val="00801D19"/>
    <w:rsid w:val="0080743F"/>
    <w:rsid w:val="008109BD"/>
    <w:rsid w:val="00812C23"/>
    <w:rsid w:val="008145EB"/>
    <w:rsid w:val="00814ED8"/>
    <w:rsid w:val="00822B7B"/>
    <w:rsid w:val="0083196C"/>
    <w:rsid w:val="00833410"/>
    <w:rsid w:val="008359E9"/>
    <w:rsid w:val="00837778"/>
    <w:rsid w:val="00845071"/>
    <w:rsid w:val="008532AA"/>
    <w:rsid w:val="00853D91"/>
    <w:rsid w:val="00861595"/>
    <w:rsid w:val="00863E78"/>
    <w:rsid w:val="00880ADE"/>
    <w:rsid w:val="00880C67"/>
    <w:rsid w:val="00882B1B"/>
    <w:rsid w:val="00885A28"/>
    <w:rsid w:val="00886D6F"/>
    <w:rsid w:val="00893E30"/>
    <w:rsid w:val="008A0060"/>
    <w:rsid w:val="008A0CFB"/>
    <w:rsid w:val="008A4926"/>
    <w:rsid w:val="008B04AD"/>
    <w:rsid w:val="008C32B9"/>
    <w:rsid w:val="008C6904"/>
    <w:rsid w:val="008D2D57"/>
    <w:rsid w:val="008D66CF"/>
    <w:rsid w:val="008E01BD"/>
    <w:rsid w:val="008E0415"/>
    <w:rsid w:val="008E0C55"/>
    <w:rsid w:val="008E2B2D"/>
    <w:rsid w:val="008E41C6"/>
    <w:rsid w:val="008E5805"/>
    <w:rsid w:val="008E7D47"/>
    <w:rsid w:val="008F3EEC"/>
    <w:rsid w:val="008F4EED"/>
    <w:rsid w:val="00900211"/>
    <w:rsid w:val="00914C03"/>
    <w:rsid w:val="009152B3"/>
    <w:rsid w:val="00916561"/>
    <w:rsid w:val="009177A9"/>
    <w:rsid w:val="00921ED4"/>
    <w:rsid w:val="00923097"/>
    <w:rsid w:val="00923D0F"/>
    <w:rsid w:val="009277A9"/>
    <w:rsid w:val="0093164C"/>
    <w:rsid w:val="009329EA"/>
    <w:rsid w:val="0093652F"/>
    <w:rsid w:val="009379E9"/>
    <w:rsid w:val="00942DB8"/>
    <w:rsid w:val="009453BA"/>
    <w:rsid w:val="009517A1"/>
    <w:rsid w:val="00951DDB"/>
    <w:rsid w:val="009521C1"/>
    <w:rsid w:val="0096175C"/>
    <w:rsid w:val="00961B3D"/>
    <w:rsid w:val="00963963"/>
    <w:rsid w:val="00967977"/>
    <w:rsid w:val="00972798"/>
    <w:rsid w:val="009849A0"/>
    <w:rsid w:val="0099071B"/>
    <w:rsid w:val="00995189"/>
    <w:rsid w:val="009A0C5B"/>
    <w:rsid w:val="009A2242"/>
    <w:rsid w:val="009A570F"/>
    <w:rsid w:val="009A5B76"/>
    <w:rsid w:val="009B0539"/>
    <w:rsid w:val="009B21BA"/>
    <w:rsid w:val="009B23F0"/>
    <w:rsid w:val="009B7810"/>
    <w:rsid w:val="009C7AC6"/>
    <w:rsid w:val="009C7BB0"/>
    <w:rsid w:val="009D196E"/>
    <w:rsid w:val="009D2526"/>
    <w:rsid w:val="009D6E63"/>
    <w:rsid w:val="009D78D1"/>
    <w:rsid w:val="009E3931"/>
    <w:rsid w:val="009E7A46"/>
    <w:rsid w:val="009E7FAD"/>
    <w:rsid w:val="009F02C0"/>
    <w:rsid w:val="009F0933"/>
    <w:rsid w:val="009F4FF2"/>
    <w:rsid w:val="009F5B13"/>
    <w:rsid w:val="009F69AD"/>
    <w:rsid w:val="009F7DAF"/>
    <w:rsid w:val="00A01263"/>
    <w:rsid w:val="00A04001"/>
    <w:rsid w:val="00A071A4"/>
    <w:rsid w:val="00A13223"/>
    <w:rsid w:val="00A13B0A"/>
    <w:rsid w:val="00A147A3"/>
    <w:rsid w:val="00A14B8C"/>
    <w:rsid w:val="00A2249B"/>
    <w:rsid w:val="00A230E1"/>
    <w:rsid w:val="00A34BB6"/>
    <w:rsid w:val="00A4299E"/>
    <w:rsid w:val="00A51AA3"/>
    <w:rsid w:val="00A539A9"/>
    <w:rsid w:val="00A547C5"/>
    <w:rsid w:val="00A657A8"/>
    <w:rsid w:val="00A6646E"/>
    <w:rsid w:val="00A6682E"/>
    <w:rsid w:val="00A76405"/>
    <w:rsid w:val="00A84FB0"/>
    <w:rsid w:val="00A86929"/>
    <w:rsid w:val="00A910C5"/>
    <w:rsid w:val="00A9135F"/>
    <w:rsid w:val="00A95EC7"/>
    <w:rsid w:val="00A977C0"/>
    <w:rsid w:val="00A9796C"/>
    <w:rsid w:val="00AB1B86"/>
    <w:rsid w:val="00AB5E94"/>
    <w:rsid w:val="00AB7D3E"/>
    <w:rsid w:val="00AB7E35"/>
    <w:rsid w:val="00AC6584"/>
    <w:rsid w:val="00AC706D"/>
    <w:rsid w:val="00AD244F"/>
    <w:rsid w:val="00AD278B"/>
    <w:rsid w:val="00AD2BE7"/>
    <w:rsid w:val="00AD49EC"/>
    <w:rsid w:val="00AD738E"/>
    <w:rsid w:val="00AE3CFA"/>
    <w:rsid w:val="00AF3500"/>
    <w:rsid w:val="00B000F3"/>
    <w:rsid w:val="00B07579"/>
    <w:rsid w:val="00B1281D"/>
    <w:rsid w:val="00B14DB8"/>
    <w:rsid w:val="00B21860"/>
    <w:rsid w:val="00B26E42"/>
    <w:rsid w:val="00B32307"/>
    <w:rsid w:val="00B45677"/>
    <w:rsid w:val="00B50BC9"/>
    <w:rsid w:val="00B51833"/>
    <w:rsid w:val="00B5446A"/>
    <w:rsid w:val="00B605B7"/>
    <w:rsid w:val="00B63587"/>
    <w:rsid w:val="00B659BD"/>
    <w:rsid w:val="00B66911"/>
    <w:rsid w:val="00B737BA"/>
    <w:rsid w:val="00B860CE"/>
    <w:rsid w:val="00B8766C"/>
    <w:rsid w:val="00B90FE8"/>
    <w:rsid w:val="00B91A93"/>
    <w:rsid w:val="00BA2A6E"/>
    <w:rsid w:val="00BA446F"/>
    <w:rsid w:val="00BA693F"/>
    <w:rsid w:val="00BA72F8"/>
    <w:rsid w:val="00BB44D9"/>
    <w:rsid w:val="00BB7785"/>
    <w:rsid w:val="00BB7AE9"/>
    <w:rsid w:val="00BC1D4A"/>
    <w:rsid w:val="00BC1DA9"/>
    <w:rsid w:val="00BC38AE"/>
    <w:rsid w:val="00BC54DF"/>
    <w:rsid w:val="00BD18E3"/>
    <w:rsid w:val="00BD2422"/>
    <w:rsid w:val="00BD587D"/>
    <w:rsid w:val="00BD5F87"/>
    <w:rsid w:val="00BD74BE"/>
    <w:rsid w:val="00BE13D2"/>
    <w:rsid w:val="00BF0776"/>
    <w:rsid w:val="00BF0AC6"/>
    <w:rsid w:val="00C0693A"/>
    <w:rsid w:val="00C06DBF"/>
    <w:rsid w:val="00C33990"/>
    <w:rsid w:val="00C33F3B"/>
    <w:rsid w:val="00C34856"/>
    <w:rsid w:val="00C3550D"/>
    <w:rsid w:val="00C36272"/>
    <w:rsid w:val="00C3751C"/>
    <w:rsid w:val="00C40DE3"/>
    <w:rsid w:val="00C41909"/>
    <w:rsid w:val="00C42B0E"/>
    <w:rsid w:val="00C44DA4"/>
    <w:rsid w:val="00C46B31"/>
    <w:rsid w:val="00C50617"/>
    <w:rsid w:val="00C52FD9"/>
    <w:rsid w:val="00C54B64"/>
    <w:rsid w:val="00C55586"/>
    <w:rsid w:val="00C611A0"/>
    <w:rsid w:val="00C61B35"/>
    <w:rsid w:val="00C64C3F"/>
    <w:rsid w:val="00C65F65"/>
    <w:rsid w:val="00C71437"/>
    <w:rsid w:val="00C75EB2"/>
    <w:rsid w:val="00C801CB"/>
    <w:rsid w:val="00C81A3A"/>
    <w:rsid w:val="00C856CC"/>
    <w:rsid w:val="00C86AE8"/>
    <w:rsid w:val="00C94833"/>
    <w:rsid w:val="00C94CC4"/>
    <w:rsid w:val="00C95793"/>
    <w:rsid w:val="00C9664A"/>
    <w:rsid w:val="00CA7E76"/>
    <w:rsid w:val="00CB5BB2"/>
    <w:rsid w:val="00CB6B7E"/>
    <w:rsid w:val="00CC2D09"/>
    <w:rsid w:val="00CD16D2"/>
    <w:rsid w:val="00CD1AFC"/>
    <w:rsid w:val="00CD2A87"/>
    <w:rsid w:val="00CD5903"/>
    <w:rsid w:val="00CD5F86"/>
    <w:rsid w:val="00CE0E3D"/>
    <w:rsid w:val="00CE1992"/>
    <w:rsid w:val="00CF31AD"/>
    <w:rsid w:val="00CF6C6F"/>
    <w:rsid w:val="00D000B8"/>
    <w:rsid w:val="00D023A5"/>
    <w:rsid w:val="00D04712"/>
    <w:rsid w:val="00D05938"/>
    <w:rsid w:val="00D10A05"/>
    <w:rsid w:val="00D11A2F"/>
    <w:rsid w:val="00D17C4E"/>
    <w:rsid w:val="00D20B9D"/>
    <w:rsid w:val="00D23990"/>
    <w:rsid w:val="00D31024"/>
    <w:rsid w:val="00D321DE"/>
    <w:rsid w:val="00D34363"/>
    <w:rsid w:val="00D34F0E"/>
    <w:rsid w:val="00D36969"/>
    <w:rsid w:val="00D52A56"/>
    <w:rsid w:val="00D52D5F"/>
    <w:rsid w:val="00D624C9"/>
    <w:rsid w:val="00D63465"/>
    <w:rsid w:val="00D73BB3"/>
    <w:rsid w:val="00D73CE2"/>
    <w:rsid w:val="00D819B6"/>
    <w:rsid w:val="00D82E9C"/>
    <w:rsid w:val="00D94EA7"/>
    <w:rsid w:val="00DA30D4"/>
    <w:rsid w:val="00DB6093"/>
    <w:rsid w:val="00DD1495"/>
    <w:rsid w:val="00DD2AD7"/>
    <w:rsid w:val="00DD36DE"/>
    <w:rsid w:val="00DD3B73"/>
    <w:rsid w:val="00DD4182"/>
    <w:rsid w:val="00DD56D4"/>
    <w:rsid w:val="00DD79F5"/>
    <w:rsid w:val="00DE1611"/>
    <w:rsid w:val="00DE424E"/>
    <w:rsid w:val="00DE4504"/>
    <w:rsid w:val="00DE4566"/>
    <w:rsid w:val="00DE73F6"/>
    <w:rsid w:val="00DE75EE"/>
    <w:rsid w:val="00DF3B73"/>
    <w:rsid w:val="00DF6C72"/>
    <w:rsid w:val="00DF7985"/>
    <w:rsid w:val="00E01716"/>
    <w:rsid w:val="00E1295A"/>
    <w:rsid w:val="00E164FF"/>
    <w:rsid w:val="00E21447"/>
    <w:rsid w:val="00E222C1"/>
    <w:rsid w:val="00E30953"/>
    <w:rsid w:val="00E35E06"/>
    <w:rsid w:val="00E379BD"/>
    <w:rsid w:val="00E46F0F"/>
    <w:rsid w:val="00E47889"/>
    <w:rsid w:val="00E47B67"/>
    <w:rsid w:val="00E47CFA"/>
    <w:rsid w:val="00E62BC3"/>
    <w:rsid w:val="00E63845"/>
    <w:rsid w:val="00E64625"/>
    <w:rsid w:val="00E70049"/>
    <w:rsid w:val="00E7265E"/>
    <w:rsid w:val="00E73157"/>
    <w:rsid w:val="00E755F8"/>
    <w:rsid w:val="00E76176"/>
    <w:rsid w:val="00E81568"/>
    <w:rsid w:val="00E86260"/>
    <w:rsid w:val="00E8678C"/>
    <w:rsid w:val="00E86CBE"/>
    <w:rsid w:val="00E87A9C"/>
    <w:rsid w:val="00E87D9B"/>
    <w:rsid w:val="00E92371"/>
    <w:rsid w:val="00E93806"/>
    <w:rsid w:val="00EA5C75"/>
    <w:rsid w:val="00EA6A98"/>
    <w:rsid w:val="00EB3A65"/>
    <w:rsid w:val="00EC08B1"/>
    <w:rsid w:val="00EC1947"/>
    <w:rsid w:val="00EC4108"/>
    <w:rsid w:val="00ED0D77"/>
    <w:rsid w:val="00ED33D8"/>
    <w:rsid w:val="00ED5D82"/>
    <w:rsid w:val="00ED7107"/>
    <w:rsid w:val="00EE31A6"/>
    <w:rsid w:val="00EE39E9"/>
    <w:rsid w:val="00EF1701"/>
    <w:rsid w:val="00EF219C"/>
    <w:rsid w:val="00F005B4"/>
    <w:rsid w:val="00F024E3"/>
    <w:rsid w:val="00F028D3"/>
    <w:rsid w:val="00F04CA9"/>
    <w:rsid w:val="00F131D4"/>
    <w:rsid w:val="00F138C5"/>
    <w:rsid w:val="00F2241E"/>
    <w:rsid w:val="00F24233"/>
    <w:rsid w:val="00F2426C"/>
    <w:rsid w:val="00F24453"/>
    <w:rsid w:val="00F2495C"/>
    <w:rsid w:val="00F2500B"/>
    <w:rsid w:val="00F317DD"/>
    <w:rsid w:val="00F431DE"/>
    <w:rsid w:val="00F45BA3"/>
    <w:rsid w:val="00F5040A"/>
    <w:rsid w:val="00F52FCF"/>
    <w:rsid w:val="00F558E7"/>
    <w:rsid w:val="00F57733"/>
    <w:rsid w:val="00F722A8"/>
    <w:rsid w:val="00F75789"/>
    <w:rsid w:val="00F7707B"/>
    <w:rsid w:val="00F806A6"/>
    <w:rsid w:val="00F81457"/>
    <w:rsid w:val="00F838E4"/>
    <w:rsid w:val="00F85E20"/>
    <w:rsid w:val="00F950D3"/>
    <w:rsid w:val="00FA0FFC"/>
    <w:rsid w:val="00FA4257"/>
    <w:rsid w:val="00FA4D27"/>
    <w:rsid w:val="00FA6AC7"/>
    <w:rsid w:val="00FB1125"/>
    <w:rsid w:val="00FB1D0A"/>
    <w:rsid w:val="00FB4985"/>
    <w:rsid w:val="00FB755F"/>
    <w:rsid w:val="00FC1113"/>
    <w:rsid w:val="00FC284D"/>
    <w:rsid w:val="00FC43D3"/>
    <w:rsid w:val="00FD0908"/>
    <w:rsid w:val="00FD1360"/>
    <w:rsid w:val="00FD3461"/>
    <w:rsid w:val="00FD4E99"/>
    <w:rsid w:val="00FD62DC"/>
    <w:rsid w:val="00FD6FB5"/>
    <w:rsid w:val="00FE0831"/>
    <w:rsid w:val="00FE17B1"/>
    <w:rsid w:val="00FE366C"/>
    <w:rsid w:val="00FE38B1"/>
    <w:rsid w:val="00FE4159"/>
    <w:rsid w:val="00FE5C6F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0A5DA7"/>
  <w14:defaultImageDpi w14:val="0"/>
  <w15:docId w15:val="{4B3FCE77-A96F-4366-9E90-F0A76E2F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15"/>
      <w:outlineLvl w:val="0"/>
    </w:pPr>
    <w:rPr>
      <w:rFonts w:ascii="Century Gothic" w:hAnsi="Century Gothic" w:cs="Century Gothic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/>
      <w:outlineLvl w:val="1"/>
    </w:pPr>
    <w:rPr>
      <w:rFonts w:ascii="Century Gothic" w:hAnsi="Century Gothic" w:cs="Century Gothic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360" w:hanging="720"/>
      <w:outlineLvl w:val="2"/>
    </w:pPr>
    <w:rPr>
      <w:rFonts w:ascii="Century Gothic" w:hAnsi="Century Gothic" w:cs="Century Gothic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60"/>
    </w:pPr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30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C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C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F0A1193176B4BA05D656BC9BDD4B1" ma:contentTypeVersion="7" ma:contentTypeDescription="Create a new document." ma:contentTypeScope="" ma:versionID="4ea10ba6afb39079485a0ae3086dd73b">
  <xsd:schema xmlns:xsd="http://www.w3.org/2001/XMLSchema" xmlns:xs="http://www.w3.org/2001/XMLSchema" xmlns:p="http://schemas.microsoft.com/office/2006/metadata/properties" xmlns:ns2="c50040cd-8ca4-49f3-b41f-a9555509ff8b" xmlns:ns3="af20ed15-eb7c-4a3e-8905-c9fa77427580" targetNamespace="http://schemas.microsoft.com/office/2006/metadata/properties" ma:root="true" ma:fieldsID="3f84d7d279d224b9fd67734adc197484" ns2:_="" ns3:_="">
    <xsd:import namespace="c50040cd-8ca4-49f3-b41f-a9555509ff8b"/>
    <xsd:import namespace="af20ed15-eb7c-4a3e-8905-c9fa77427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040cd-8ca4-49f3-b41f-a9555509f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0ed15-eb7c-4a3e-8905-c9fa77427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8A95F-11A9-4B90-82AF-509E877A3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4A91C2-E6D0-4A53-9F4A-BA2B480554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1DFA36-90C5-4DAE-A3D1-14FD45E0BC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D6DE1-5318-4F69-B2E0-B3C24D31F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040cd-8ca4-49f3-b41f-a9555509ff8b"/>
    <ds:schemaRef ds:uri="af20ed15-eb7c-4a3e-8905-c9fa77427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TChamness@anaheim.net</dc:creator>
  <cp:keywords/>
  <dc:description/>
  <cp:lastModifiedBy>Melissa Flores</cp:lastModifiedBy>
  <cp:revision>13</cp:revision>
  <cp:lastPrinted>2021-11-03T20:11:00Z</cp:lastPrinted>
  <dcterms:created xsi:type="dcterms:W3CDTF">2023-10-30T15:52:00Z</dcterms:created>
  <dcterms:modified xsi:type="dcterms:W3CDTF">2023-11-01T16:19:00Z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0x010100E46F0A1193176B4BA05D656BC9BDD4B1</vt:lpwstr>
  </property>
</Properties>
</file>