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A8AC" w14:textId="0C6245F1" w:rsidR="000A0744" w:rsidRPr="00D23990" w:rsidRDefault="001B63EB" w:rsidP="00553E49">
      <w:pPr>
        <w:pStyle w:val="Heading1"/>
        <w:kinsoku w:val="0"/>
        <w:overflowPunct w:val="0"/>
        <w:spacing w:before="1" w:line="294" w:lineRule="exact"/>
        <w:ind w:left="1440" w:right="6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December 7, 2022</w:t>
      </w:r>
    </w:p>
    <w:p w14:paraId="5A0B945D" w14:textId="7116F402" w:rsidR="00D73CE2" w:rsidRPr="00D23990" w:rsidRDefault="001C03CB" w:rsidP="00845071">
      <w:pPr>
        <w:pStyle w:val="BodyText"/>
        <w:kinsoku w:val="0"/>
        <w:overflowPunct w:val="0"/>
        <w:spacing w:line="294" w:lineRule="exact"/>
        <w:ind w:left="1440" w:right="640"/>
        <w:jc w:val="center"/>
        <w:rPr>
          <w:rFonts w:asciiTheme="minorHAnsi" w:hAnsiTheme="minorHAnsi" w:cstheme="minorHAnsi"/>
        </w:rPr>
      </w:pPr>
      <w:r w:rsidRPr="00D23990">
        <w:rPr>
          <w:rFonts w:asciiTheme="minorHAnsi" w:hAnsiTheme="minorHAnsi" w:cstheme="minorHAnsi"/>
        </w:rPr>
        <w:t>Hosted by</w:t>
      </w:r>
      <w:r w:rsidR="00A34BB6" w:rsidRPr="00D23990">
        <w:rPr>
          <w:rFonts w:asciiTheme="minorHAnsi" w:hAnsiTheme="minorHAnsi" w:cstheme="minorHAnsi"/>
        </w:rPr>
        <w:t>:</w:t>
      </w:r>
      <w:r w:rsidRPr="00D23990">
        <w:rPr>
          <w:rFonts w:asciiTheme="minorHAnsi" w:hAnsiTheme="minorHAnsi" w:cstheme="minorHAnsi"/>
        </w:rPr>
        <w:t xml:space="preserve"> </w:t>
      </w:r>
      <w:r w:rsidR="001B63EB">
        <w:rPr>
          <w:rFonts w:asciiTheme="minorHAnsi" w:hAnsiTheme="minorHAnsi" w:cstheme="minorHAnsi"/>
        </w:rPr>
        <w:t>Redlands</w:t>
      </w:r>
      <w:r w:rsidR="00165F7D">
        <w:rPr>
          <w:rFonts w:asciiTheme="minorHAnsi" w:hAnsiTheme="minorHAnsi" w:cstheme="minorHAnsi"/>
        </w:rPr>
        <w:t xml:space="preserve"> Fire Department</w:t>
      </w:r>
    </w:p>
    <w:p w14:paraId="36034D81" w14:textId="5DC2F5AE" w:rsidR="00A34BB6" w:rsidRPr="00D23990" w:rsidRDefault="00A34BB6" w:rsidP="00845071">
      <w:pPr>
        <w:pStyle w:val="BodyText"/>
        <w:kinsoku w:val="0"/>
        <w:overflowPunct w:val="0"/>
        <w:spacing w:line="294" w:lineRule="exact"/>
        <w:ind w:left="1440" w:right="640"/>
        <w:jc w:val="center"/>
        <w:rPr>
          <w:rFonts w:asciiTheme="minorHAnsi" w:hAnsiTheme="minorHAnsi" w:cstheme="minorHAnsi"/>
        </w:rPr>
      </w:pPr>
      <w:r w:rsidRPr="00D23990">
        <w:rPr>
          <w:rFonts w:asciiTheme="minorHAnsi" w:hAnsiTheme="minorHAnsi" w:cstheme="minorHAnsi"/>
        </w:rPr>
        <w:t xml:space="preserve">Location: </w:t>
      </w:r>
      <w:r w:rsidR="00165F7D">
        <w:rPr>
          <w:rFonts w:asciiTheme="minorHAnsi" w:hAnsiTheme="minorHAnsi" w:cstheme="minorHAnsi"/>
        </w:rPr>
        <w:t>University of Redlands, 1178 E Brockton Ave. Redlands, CA 92374</w:t>
      </w:r>
    </w:p>
    <w:p w14:paraId="74A97FC9" w14:textId="77777777" w:rsidR="0035109D" w:rsidRPr="00D23990" w:rsidRDefault="0035109D" w:rsidP="00553E49">
      <w:pPr>
        <w:pStyle w:val="BodyText"/>
        <w:kinsoku w:val="0"/>
        <w:overflowPunct w:val="0"/>
        <w:spacing w:before="8"/>
        <w:ind w:left="1440" w:right="640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13D180C4" w14:textId="5DBD5236" w:rsidR="000A0744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>Call to Order and</w:t>
      </w:r>
      <w:r w:rsidRPr="00D23990">
        <w:rPr>
          <w:rFonts w:asciiTheme="minorHAnsi" w:hAnsiTheme="minorHAnsi" w:cstheme="minorHAnsi"/>
          <w:i w:val="0"/>
          <w:iCs w:val="0"/>
          <w:spacing w:val="-11"/>
          <w:u w:val="single"/>
        </w:rPr>
        <w:t xml:space="preserve"> </w:t>
      </w:r>
      <w:r w:rsidRPr="00D23990">
        <w:rPr>
          <w:rFonts w:asciiTheme="minorHAnsi" w:hAnsiTheme="minorHAnsi" w:cstheme="minorHAnsi"/>
          <w:i w:val="0"/>
          <w:iCs w:val="0"/>
          <w:u w:val="single"/>
        </w:rPr>
        <w:t>Introductions</w:t>
      </w:r>
      <w:r w:rsidR="00EA5C75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4307C3EC" w14:textId="77777777" w:rsidR="00553E49" w:rsidRPr="00D23990" w:rsidRDefault="00553E49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6745ABED" w14:textId="7F11B64A" w:rsidR="000A0744" w:rsidRPr="00D23990" w:rsidRDefault="00C94CC4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Call to order: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1A0555" w:rsidRPr="00D23990">
        <w:rPr>
          <w:rFonts w:asciiTheme="minorHAnsi" w:hAnsiTheme="minorHAnsi" w:cstheme="minorHAnsi"/>
          <w:sz w:val="22"/>
          <w:szCs w:val="22"/>
        </w:rPr>
        <w:t>Michelle Pearson</w:t>
      </w:r>
      <w:r w:rsidR="00FA4257"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1C03CB" w:rsidRPr="00D23990">
        <w:rPr>
          <w:rFonts w:asciiTheme="minorHAnsi" w:hAnsiTheme="minorHAnsi" w:cstheme="minorHAnsi"/>
          <w:sz w:val="22"/>
          <w:szCs w:val="22"/>
        </w:rPr>
        <w:t xml:space="preserve">called the </w:t>
      </w:r>
      <w:r w:rsidR="00FA4257" w:rsidRPr="00D23990">
        <w:rPr>
          <w:rFonts w:asciiTheme="minorHAnsi" w:hAnsiTheme="minorHAnsi" w:cstheme="minorHAnsi"/>
          <w:sz w:val="22"/>
          <w:szCs w:val="22"/>
        </w:rPr>
        <w:t xml:space="preserve">meeting </w:t>
      </w:r>
      <w:r w:rsidR="00FA4257" w:rsidRPr="004C4ABB">
        <w:rPr>
          <w:rFonts w:asciiTheme="minorHAnsi" w:hAnsiTheme="minorHAnsi" w:cstheme="minorHAnsi"/>
          <w:sz w:val="22"/>
          <w:szCs w:val="22"/>
        </w:rPr>
        <w:t xml:space="preserve">to order at </w:t>
      </w:r>
      <w:r w:rsidR="001A0555" w:rsidRPr="004C4ABB">
        <w:rPr>
          <w:rFonts w:asciiTheme="minorHAnsi" w:hAnsiTheme="minorHAnsi" w:cstheme="minorHAnsi"/>
          <w:sz w:val="22"/>
          <w:szCs w:val="22"/>
        </w:rPr>
        <w:t>9:</w:t>
      </w:r>
      <w:r w:rsidR="00EF1701" w:rsidRPr="004C4ABB">
        <w:rPr>
          <w:rFonts w:asciiTheme="minorHAnsi" w:hAnsiTheme="minorHAnsi" w:cstheme="minorHAnsi"/>
          <w:sz w:val="22"/>
          <w:szCs w:val="22"/>
        </w:rPr>
        <w:t>0</w:t>
      </w:r>
      <w:r w:rsidR="00600570" w:rsidRPr="004C4ABB">
        <w:rPr>
          <w:rFonts w:asciiTheme="minorHAnsi" w:hAnsiTheme="minorHAnsi" w:cstheme="minorHAnsi"/>
          <w:sz w:val="22"/>
          <w:szCs w:val="22"/>
        </w:rPr>
        <w:t>7</w:t>
      </w:r>
      <w:r w:rsidR="00EF1701" w:rsidRPr="004C4ABB">
        <w:rPr>
          <w:rFonts w:asciiTheme="minorHAnsi" w:hAnsiTheme="minorHAnsi" w:cstheme="minorHAnsi"/>
          <w:sz w:val="22"/>
          <w:szCs w:val="22"/>
        </w:rPr>
        <w:t>a</w:t>
      </w:r>
      <w:r w:rsidR="001A0555" w:rsidRPr="004C4ABB">
        <w:rPr>
          <w:rFonts w:asciiTheme="minorHAnsi" w:hAnsiTheme="minorHAnsi" w:cstheme="minorHAnsi"/>
          <w:sz w:val="22"/>
          <w:szCs w:val="22"/>
        </w:rPr>
        <w:t>m</w:t>
      </w:r>
      <w:r w:rsidR="00514938">
        <w:rPr>
          <w:rFonts w:asciiTheme="minorHAnsi" w:hAnsiTheme="minorHAnsi" w:cstheme="minorHAnsi"/>
          <w:sz w:val="22"/>
          <w:szCs w:val="22"/>
        </w:rPr>
        <w:t>.</w:t>
      </w:r>
      <w:r w:rsidR="00E02A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E1A34C" w14:textId="645BC444" w:rsidR="000A0744" w:rsidRPr="00D23990" w:rsidRDefault="00C94CC4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Flag salute: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24762E">
        <w:rPr>
          <w:rFonts w:asciiTheme="minorHAnsi" w:hAnsiTheme="minorHAnsi" w:cstheme="minorHAnsi"/>
          <w:sz w:val="22"/>
          <w:szCs w:val="22"/>
        </w:rPr>
        <w:t>Esther</w:t>
      </w:r>
      <w:r w:rsidR="00E25B99">
        <w:rPr>
          <w:rFonts w:asciiTheme="minorHAnsi" w:hAnsiTheme="minorHAnsi" w:cstheme="minorHAnsi"/>
          <w:sz w:val="22"/>
          <w:szCs w:val="22"/>
        </w:rPr>
        <w:t xml:space="preserve"> Martinez</w:t>
      </w:r>
      <w:r w:rsidR="00AB7D3E" w:rsidRPr="00D23990">
        <w:rPr>
          <w:rFonts w:asciiTheme="minorHAnsi" w:hAnsiTheme="minorHAnsi" w:cstheme="minorHAnsi"/>
          <w:sz w:val="22"/>
          <w:szCs w:val="22"/>
        </w:rPr>
        <w:t xml:space="preserve"> led the flag salute</w:t>
      </w:r>
      <w:r w:rsidR="002A0129">
        <w:rPr>
          <w:rFonts w:asciiTheme="minorHAnsi" w:hAnsiTheme="minorHAnsi" w:cstheme="minorHAnsi"/>
          <w:sz w:val="22"/>
          <w:szCs w:val="22"/>
        </w:rPr>
        <w:t>.</w:t>
      </w:r>
    </w:p>
    <w:p w14:paraId="1A009D7C" w14:textId="6C243E70" w:rsidR="000A0744" w:rsidRPr="00D23990" w:rsidRDefault="0009238F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Inspiration</w:t>
      </w:r>
      <w:r w:rsidR="0059194F" w:rsidRPr="00D2399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D0FA0">
        <w:rPr>
          <w:rFonts w:asciiTheme="minorHAnsi" w:hAnsiTheme="minorHAnsi" w:cstheme="minorHAnsi"/>
          <w:sz w:val="22"/>
          <w:szCs w:val="22"/>
        </w:rPr>
        <w:t xml:space="preserve"> </w:t>
      </w:r>
      <w:r w:rsidR="00011779">
        <w:rPr>
          <w:rFonts w:asciiTheme="minorHAnsi" w:hAnsiTheme="minorHAnsi" w:cstheme="minorHAnsi"/>
          <w:sz w:val="22"/>
          <w:szCs w:val="22"/>
        </w:rPr>
        <w:t xml:space="preserve">Engineer Mike </w:t>
      </w:r>
      <w:r w:rsidR="00A02585">
        <w:rPr>
          <w:rFonts w:asciiTheme="minorHAnsi" w:hAnsiTheme="minorHAnsi" w:cstheme="minorHAnsi"/>
          <w:sz w:val="22"/>
          <w:szCs w:val="22"/>
        </w:rPr>
        <w:t>L</w:t>
      </w:r>
      <w:r w:rsidR="00AD0FA0">
        <w:rPr>
          <w:rFonts w:asciiTheme="minorHAnsi" w:hAnsiTheme="minorHAnsi" w:cstheme="minorHAnsi"/>
          <w:sz w:val="22"/>
          <w:szCs w:val="22"/>
        </w:rPr>
        <w:t>einen</w:t>
      </w:r>
      <w:r w:rsidR="00AB7D3E" w:rsidRPr="00D23990">
        <w:rPr>
          <w:rFonts w:asciiTheme="minorHAnsi" w:hAnsiTheme="minorHAnsi" w:cstheme="minorHAnsi"/>
          <w:sz w:val="22"/>
          <w:szCs w:val="22"/>
        </w:rPr>
        <w:t xml:space="preserve"> read an </w:t>
      </w:r>
      <w:r w:rsidR="00011779">
        <w:rPr>
          <w:rFonts w:asciiTheme="minorHAnsi" w:hAnsiTheme="minorHAnsi" w:cstheme="minorHAnsi"/>
          <w:sz w:val="22"/>
          <w:szCs w:val="22"/>
        </w:rPr>
        <w:t>i</w:t>
      </w:r>
      <w:r w:rsidR="00AB7D3E" w:rsidRPr="00D23990">
        <w:rPr>
          <w:rFonts w:asciiTheme="minorHAnsi" w:hAnsiTheme="minorHAnsi" w:cstheme="minorHAnsi"/>
          <w:sz w:val="22"/>
          <w:szCs w:val="22"/>
        </w:rPr>
        <w:t>nspirational message</w:t>
      </w:r>
      <w:r w:rsidR="0041478F">
        <w:rPr>
          <w:rFonts w:asciiTheme="minorHAnsi" w:hAnsiTheme="minorHAnsi" w:cstheme="minorHAnsi"/>
          <w:sz w:val="22"/>
          <w:szCs w:val="22"/>
        </w:rPr>
        <w:t xml:space="preserve"> about teamwork and support</w:t>
      </w:r>
      <w:r w:rsidR="00011779">
        <w:rPr>
          <w:rFonts w:asciiTheme="minorHAnsi" w:hAnsiTheme="minorHAnsi" w:cstheme="minorHAnsi"/>
          <w:sz w:val="22"/>
          <w:szCs w:val="22"/>
        </w:rPr>
        <w:t>.</w:t>
      </w:r>
    </w:p>
    <w:p w14:paraId="1F4F2DED" w14:textId="2C4CB39E" w:rsidR="0051730C" w:rsidRPr="00D23990" w:rsidRDefault="00A4299E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Welcome</w:t>
      </w:r>
      <w:r w:rsidR="006538CB" w:rsidRPr="00D2399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9238F"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3575FF">
        <w:rPr>
          <w:rFonts w:asciiTheme="minorHAnsi" w:hAnsiTheme="minorHAnsi" w:cstheme="minorHAnsi"/>
          <w:sz w:val="22"/>
          <w:szCs w:val="22"/>
        </w:rPr>
        <w:t xml:space="preserve">Redlands </w:t>
      </w:r>
      <w:r w:rsidR="004C5C86">
        <w:rPr>
          <w:rFonts w:asciiTheme="minorHAnsi" w:eastAsia="Times New Roman" w:hAnsiTheme="minorHAnsi" w:cstheme="minorHAnsi"/>
          <w:sz w:val="22"/>
          <w:szCs w:val="22"/>
        </w:rPr>
        <w:t>Fire Chief</w:t>
      </w:r>
      <w:r w:rsidR="0024762E">
        <w:rPr>
          <w:rFonts w:asciiTheme="minorHAnsi" w:eastAsia="Times New Roman" w:hAnsiTheme="minorHAnsi" w:cstheme="minorHAnsi"/>
          <w:sz w:val="22"/>
          <w:szCs w:val="22"/>
        </w:rPr>
        <w:t xml:space="preserve"> Sessler</w:t>
      </w:r>
      <w:r w:rsidR="004C230D" w:rsidRPr="00D23990">
        <w:rPr>
          <w:rFonts w:asciiTheme="minorHAnsi" w:eastAsia="Times New Roman" w:hAnsiTheme="minorHAnsi" w:cstheme="minorHAnsi"/>
          <w:sz w:val="22"/>
          <w:szCs w:val="22"/>
        </w:rPr>
        <w:t xml:space="preserve"> gave a welcome</w:t>
      </w:r>
      <w:r w:rsidR="003575F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373661">
        <w:rPr>
          <w:rFonts w:asciiTheme="minorHAnsi" w:eastAsia="Times New Roman" w:hAnsiTheme="minorHAnsi" w:cstheme="minorHAnsi"/>
          <w:sz w:val="22"/>
          <w:szCs w:val="22"/>
        </w:rPr>
        <w:t xml:space="preserve">thank you for support. </w:t>
      </w:r>
      <w:r w:rsidR="00023449">
        <w:rPr>
          <w:rFonts w:asciiTheme="minorHAnsi" w:eastAsia="Times New Roman" w:hAnsiTheme="minorHAnsi" w:cstheme="minorHAnsi"/>
          <w:sz w:val="22"/>
          <w:szCs w:val="22"/>
        </w:rPr>
        <w:t>Appreciative of admin resources</w:t>
      </w:r>
      <w:r w:rsidR="00513DAF">
        <w:rPr>
          <w:rFonts w:asciiTheme="minorHAnsi" w:eastAsia="Times New Roman" w:hAnsiTheme="minorHAnsi" w:cstheme="minorHAnsi"/>
          <w:sz w:val="22"/>
          <w:szCs w:val="22"/>
        </w:rPr>
        <w:t xml:space="preserve">, huge impact for suppression. </w:t>
      </w:r>
    </w:p>
    <w:p w14:paraId="6144D065" w14:textId="6970969E" w:rsidR="007C7218" w:rsidRPr="00D23990" w:rsidRDefault="00A4299E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Self</w:t>
      </w:r>
      <w:r w:rsidR="00561CA7" w:rsidRPr="00D2399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D23990">
        <w:rPr>
          <w:rFonts w:asciiTheme="minorHAnsi" w:hAnsiTheme="minorHAnsi" w:cstheme="minorHAnsi"/>
          <w:b/>
          <w:bCs/>
          <w:sz w:val="22"/>
          <w:szCs w:val="22"/>
        </w:rPr>
        <w:t>Introductions</w:t>
      </w:r>
      <w:r w:rsidR="00DD1495" w:rsidRPr="00D23990">
        <w:rPr>
          <w:rFonts w:asciiTheme="minorHAnsi" w:hAnsiTheme="minorHAnsi" w:cstheme="minorHAnsi"/>
          <w:b/>
          <w:bCs/>
          <w:sz w:val="22"/>
          <w:szCs w:val="22"/>
        </w:rPr>
        <w:t>/First Time Attendees:</w:t>
      </w:r>
      <w:r w:rsidR="007C7218"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4AB6D2" w14:textId="77777777" w:rsidR="00D36969" w:rsidRPr="00443185" w:rsidRDefault="00DD1495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</w:rPr>
        <w:t xml:space="preserve">First </w:t>
      </w:r>
      <w:r w:rsidRPr="00443185">
        <w:rPr>
          <w:rFonts w:asciiTheme="minorHAnsi" w:hAnsiTheme="minorHAnsi" w:cstheme="minorHAnsi"/>
          <w:sz w:val="22"/>
          <w:szCs w:val="22"/>
        </w:rPr>
        <w:t>time attendee</w:t>
      </w:r>
      <w:r w:rsidR="002F494E" w:rsidRPr="00443185">
        <w:rPr>
          <w:rFonts w:asciiTheme="minorHAnsi" w:hAnsiTheme="minorHAnsi" w:cstheme="minorHAnsi"/>
          <w:sz w:val="22"/>
          <w:szCs w:val="22"/>
        </w:rPr>
        <w:t>s</w:t>
      </w:r>
      <w:r w:rsidRPr="0044318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2DD005A" w14:textId="484A6C3F" w:rsidR="00D36969" w:rsidRPr="00443185" w:rsidRDefault="00BE61C2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43185">
        <w:rPr>
          <w:rFonts w:asciiTheme="minorHAnsi" w:hAnsiTheme="minorHAnsi" w:cstheme="minorHAnsi"/>
          <w:sz w:val="22"/>
          <w:szCs w:val="22"/>
        </w:rPr>
        <w:t>Paula</w:t>
      </w:r>
      <w:r w:rsidR="00537DB6">
        <w:rPr>
          <w:rFonts w:asciiTheme="minorHAnsi" w:hAnsiTheme="minorHAnsi" w:cstheme="minorHAnsi"/>
          <w:sz w:val="22"/>
          <w:szCs w:val="22"/>
        </w:rPr>
        <w:t xml:space="preserve"> Cardiel</w:t>
      </w:r>
      <w:r w:rsidRPr="00443185">
        <w:rPr>
          <w:rFonts w:asciiTheme="minorHAnsi" w:hAnsiTheme="minorHAnsi" w:cstheme="minorHAnsi"/>
          <w:sz w:val="22"/>
          <w:szCs w:val="22"/>
        </w:rPr>
        <w:t xml:space="preserve">, </w:t>
      </w:r>
      <w:r w:rsidR="00537DB6" w:rsidRPr="00443185">
        <w:rPr>
          <w:rFonts w:asciiTheme="minorHAnsi" w:hAnsiTheme="minorHAnsi" w:cstheme="minorHAnsi"/>
          <w:sz w:val="22"/>
          <w:szCs w:val="22"/>
        </w:rPr>
        <w:t>Santa Monica</w:t>
      </w:r>
      <w:r w:rsidR="00537DB6">
        <w:rPr>
          <w:rFonts w:asciiTheme="minorHAnsi" w:hAnsiTheme="minorHAnsi" w:cstheme="minorHAnsi"/>
          <w:sz w:val="22"/>
          <w:szCs w:val="22"/>
        </w:rPr>
        <w:t xml:space="preserve"> Fire Department</w:t>
      </w:r>
    </w:p>
    <w:p w14:paraId="6B1C7266" w14:textId="3C33A58A" w:rsidR="00323933" w:rsidRPr="00443185" w:rsidRDefault="00323933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43185">
        <w:rPr>
          <w:rFonts w:asciiTheme="minorHAnsi" w:hAnsiTheme="minorHAnsi" w:cstheme="minorHAnsi"/>
          <w:sz w:val="22"/>
          <w:szCs w:val="22"/>
        </w:rPr>
        <w:t>Ver</w:t>
      </w:r>
      <w:r w:rsidR="00411B47" w:rsidRPr="00443185">
        <w:rPr>
          <w:rFonts w:asciiTheme="minorHAnsi" w:hAnsiTheme="minorHAnsi" w:cstheme="minorHAnsi"/>
          <w:sz w:val="22"/>
          <w:szCs w:val="22"/>
        </w:rPr>
        <w:t>onica</w:t>
      </w:r>
      <w:r w:rsidR="0085093D">
        <w:rPr>
          <w:rFonts w:asciiTheme="minorHAnsi" w:hAnsiTheme="minorHAnsi" w:cstheme="minorHAnsi"/>
          <w:sz w:val="22"/>
          <w:szCs w:val="22"/>
        </w:rPr>
        <w:t xml:space="preserve"> Leal, El Centro Fire Department</w:t>
      </w:r>
    </w:p>
    <w:p w14:paraId="0033BF8A" w14:textId="7DDA7A41" w:rsidR="00411B47" w:rsidRPr="00443185" w:rsidRDefault="00411B47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43185">
        <w:rPr>
          <w:rFonts w:asciiTheme="minorHAnsi" w:hAnsiTheme="minorHAnsi" w:cstheme="minorHAnsi"/>
          <w:sz w:val="22"/>
          <w:szCs w:val="22"/>
        </w:rPr>
        <w:t>Ja</w:t>
      </w:r>
      <w:r w:rsidR="00D0378E">
        <w:rPr>
          <w:rFonts w:asciiTheme="minorHAnsi" w:hAnsiTheme="minorHAnsi" w:cstheme="minorHAnsi"/>
          <w:sz w:val="22"/>
          <w:szCs w:val="22"/>
        </w:rPr>
        <w:t>i</w:t>
      </w:r>
      <w:r w:rsidRPr="00443185">
        <w:rPr>
          <w:rFonts w:asciiTheme="minorHAnsi" w:hAnsiTheme="minorHAnsi" w:cstheme="minorHAnsi"/>
          <w:sz w:val="22"/>
          <w:szCs w:val="22"/>
        </w:rPr>
        <w:t xml:space="preserve">nell </w:t>
      </w:r>
      <w:r w:rsidR="00927B31">
        <w:rPr>
          <w:rFonts w:asciiTheme="minorHAnsi" w:hAnsiTheme="minorHAnsi" w:cstheme="minorHAnsi"/>
          <w:sz w:val="22"/>
          <w:szCs w:val="22"/>
        </w:rPr>
        <w:t>W</w:t>
      </w:r>
      <w:r w:rsidRPr="00443185">
        <w:rPr>
          <w:rFonts w:asciiTheme="minorHAnsi" w:hAnsiTheme="minorHAnsi" w:cstheme="minorHAnsi"/>
          <w:sz w:val="22"/>
          <w:szCs w:val="22"/>
        </w:rPr>
        <w:t xml:space="preserve">essman, Redlands </w:t>
      </w:r>
      <w:r w:rsidR="00927B31">
        <w:rPr>
          <w:rFonts w:asciiTheme="minorHAnsi" w:hAnsiTheme="minorHAnsi" w:cstheme="minorHAnsi"/>
          <w:sz w:val="22"/>
          <w:szCs w:val="22"/>
        </w:rPr>
        <w:t>Fire Department</w:t>
      </w:r>
    </w:p>
    <w:p w14:paraId="79881B58" w14:textId="000D99D6" w:rsidR="00CD66D2" w:rsidRPr="00443185" w:rsidRDefault="00CD66D2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43185">
        <w:rPr>
          <w:rFonts w:asciiTheme="minorHAnsi" w:hAnsiTheme="minorHAnsi" w:cstheme="minorHAnsi"/>
          <w:sz w:val="22"/>
          <w:szCs w:val="22"/>
        </w:rPr>
        <w:t xml:space="preserve">Esther Martinez, </w:t>
      </w:r>
      <w:r w:rsidR="00927B31">
        <w:rPr>
          <w:rFonts w:asciiTheme="minorHAnsi" w:hAnsiTheme="minorHAnsi" w:cstheme="minorHAnsi"/>
          <w:sz w:val="22"/>
          <w:szCs w:val="22"/>
        </w:rPr>
        <w:t>Redlands Fire Department</w:t>
      </w:r>
    </w:p>
    <w:p w14:paraId="3B8AD2FB" w14:textId="77777777" w:rsidR="00D36969" w:rsidRPr="00443185" w:rsidRDefault="00DD1495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443185">
        <w:rPr>
          <w:rFonts w:asciiTheme="minorHAnsi" w:hAnsiTheme="minorHAnsi" w:cstheme="minorHAnsi"/>
          <w:sz w:val="22"/>
          <w:szCs w:val="22"/>
        </w:rPr>
        <w:t>New member</w:t>
      </w:r>
      <w:r w:rsidR="002F494E" w:rsidRPr="00443185">
        <w:rPr>
          <w:rFonts w:asciiTheme="minorHAnsi" w:hAnsiTheme="minorHAnsi" w:cstheme="minorHAnsi"/>
          <w:sz w:val="22"/>
          <w:szCs w:val="22"/>
        </w:rPr>
        <w:t>s</w:t>
      </w:r>
      <w:r w:rsidRPr="0044318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4B9DC2" w14:textId="77777777" w:rsidR="00927B31" w:rsidRPr="00443185" w:rsidRDefault="00927B31" w:rsidP="00927B31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43185">
        <w:rPr>
          <w:rFonts w:asciiTheme="minorHAnsi" w:hAnsiTheme="minorHAnsi" w:cstheme="minorHAnsi"/>
          <w:sz w:val="22"/>
          <w:szCs w:val="22"/>
        </w:rPr>
        <w:t>Paula</w:t>
      </w:r>
      <w:r>
        <w:rPr>
          <w:rFonts w:asciiTheme="minorHAnsi" w:hAnsiTheme="minorHAnsi" w:cstheme="minorHAnsi"/>
          <w:sz w:val="22"/>
          <w:szCs w:val="22"/>
        </w:rPr>
        <w:t xml:space="preserve"> Cardiel</w:t>
      </w:r>
      <w:r w:rsidRPr="00443185">
        <w:rPr>
          <w:rFonts w:asciiTheme="minorHAnsi" w:hAnsiTheme="minorHAnsi" w:cstheme="minorHAnsi"/>
          <w:sz w:val="22"/>
          <w:szCs w:val="22"/>
        </w:rPr>
        <w:t>, Santa Monica</w:t>
      </w:r>
      <w:r>
        <w:rPr>
          <w:rFonts w:asciiTheme="minorHAnsi" w:hAnsiTheme="minorHAnsi" w:cstheme="minorHAnsi"/>
          <w:sz w:val="22"/>
          <w:szCs w:val="22"/>
        </w:rPr>
        <w:t xml:space="preserve"> Fire Department</w:t>
      </w:r>
    </w:p>
    <w:p w14:paraId="0C7F6CD0" w14:textId="30BFFA48" w:rsidR="00CD66D2" w:rsidRPr="00927B31" w:rsidRDefault="00417743" w:rsidP="00927B31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Veronica Leal, </w:t>
      </w:r>
      <w:r w:rsidR="0050622D">
        <w:rPr>
          <w:rFonts w:asciiTheme="minorHAnsi" w:hAnsiTheme="minorHAnsi" w:cstheme="minorHAnsi"/>
          <w:sz w:val="22"/>
          <w:szCs w:val="22"/>
        </w:rPr>
        <w:t>El Centro Fire Department</w:t>
      </w:r>
    </w:p>
    <w:p w14:paraId="1BEB6F58" w14:textId="77777777" w:rsidR="000A0744" w:rsidRPr="00D23990" w:rsidRDefault="000A0744" w:rsidP="00553E49">
      <w:pPr>
        <w:pStyle w:val="BodyText"/>
        <w:kinsoku w:val="0"/>
        <w:overflowPunct w:val="0"/>
        <w:ind w:left="1440" w:right="640"/>
        <w:jc w:val="both"/>
        <w:rPr>
          <w:rFonts w:asciiTheme="minorHAnsi" w:hAnsiTheme="minorHAnsi" w:cstheme="minorHAnsi"/>
        </w:rPr>
      </w:pPr>
    </w:p>
    <w:p w14:paraId="658B2D2C" w14:textId="3FE4A56D" w:rsidR="009329EA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spacing w:val="-56"/>
          <w:u w:val="single"/>
        </w:rPr>
        <w:t xml:space="preserve"> </w:t>
      </w:r>
      <w:r w:rsidRPr="00D23990">
        <w:rPr>
          <w:rFonts w:asciiTheme="minorHAnsi" w:hAnsiTheme="minorHAnsi" w:cstheme="minorHAnsi"/>
          <w:i w:val="0"/>
          <w:iCs w:val="0"/>
          <w:u w:val="single"/>
        </w:rPr>
        <w:t>President’s Report</w:t>
      </w:r>
      <w:r w:rsidR="00EA5C75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41AB2528" w14:textId="77777777" w:rsidR="00553E49" w:rsidRPr="00D23990" w:rsidRDefault="00553E49" w:rsidP="009918ED">
      <w:pPr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40A0E64D" w14:textId="6F7F40D1" w:rsidR="008A0060" w:rsidRPr="00D23990" w:rsidRDefault="00B63587" w:rsidP="00B63587">
      <w:pPr>
        <w:tabs>
          <w:tab w:val="left" w:pos="144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23990">
        <w:rPr>
          <w:rFonts w:asciiTheme="minorHAnsi" w:hAnsiTheme="minorHAnsi" w:cstheme="minorHAnsi"/>
          <w:sz w:val="22"/>
          <w:szCs w:val="22"/>
        </w:rPr>
        <w:tab/>
      </w:r>
      <w:r w:rsidR="007C7218" w:rsidRPr="00D23990">
        <w:rPr>
          <w:rFonts w:asciiTheme="minorHAnsi" w:hAnsiTheme="minorHAnsi" w:cstheme="minorHAnsi"/>
          <w:sz w:val="22"/>
          <w:szCs w:val="22"/>
        </w:rPr>
        <w:t>Michelle Pearson</w:t>
      </w:r>
      <w:r w:rsidR="008A0060" w:rsidRPr="00D23990">
        <w:rPr>
          <w:rFonts w:asciiTheme="minorHAnsi" w:hAnsiTheme="minorHAnsi" w:cstheme="minorHAnsi"/>
          <w:sz w:val="22"/>
          <w:szCs w:val="22"/>
        </w:rPr>
        <w:t>:</w:t>
      </w:r>
      <w:r w:rsidR="00FB4985"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23DB89" w14:textId="71BC882B" w:rsidR="0022015A" w:rsidRPr="00443185" w:rsidRDefault="00247518" w:rsidP="00A34BB6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443185">
        <w:rPr>
          <w:rFonts w:asciiTheme="minorHAnsi" w:hAnsiTheme="minorHAnsi" w:cstheme="minorHAnsi"/>
          <w:sz w:val="22"/>
          <w:szCs w:val="22"/>
        </w:rPr>
        <w:t>Cal</w:t>
      </w:r>
      <w:r w:rsidR="009918ED">
        <w:rPr>
          <w:rFonts w:asciiTheme="minorHAnsi" w:hAnsiTheme="minorHAnsi" w:cstheme="minorHAnsi"/>
          <w:sz w:val="22"/>
          <w:szCs w:val="22"/>
        </w:rPr>
        <w:t>C</w:t>
      </w:r>
      <w:r w:rsidRPr="00443185">
        <w:rPr>
          <w:rFonts w:asciiTheme="minorHAnsi" w:hAnsiTheme="minorHAnsi" w:cstheme="minorHAnsi"/>
          <w:sz w:val="22"/>
          <w:szCs w:val="22"/>
        </w:rPr>
        <w:t xml:space="preserve">hiefs planning meeting update. </w:t>
      </w:r>
      <w:r w:rsidR="00361FBC">
        <w:rPr>
          <w:rFonts w:asciiTheme="minorHAnsi" w:hAnsiTheme="minorHAnsi" w:cstheme="minorHAnsi"/>
          <w:sz w:val="22"/>
          <w:szCs w:val="22"/>
        </w:rPr>
        <w:t xml:space="preserve">Attended in </w:t>
      </w:r>
      <w:r w:rsidR="000B1317" w:rsidRPr="00443185">
        <w:rPr>
          <w:rFonts w:asciiTheme="minorHAnsi" w:hAnsiTheme="minorHAnsi" w:cstheme="minorHAnsi"/>
          <w:sz w:val="22"/>
          <w:szCs w:val="22"/>
        </w:rPr>
        <w:t xml:space="preserve">October </w:t>
      </w:r>
      <w:r w:rsidR="00361FBC">
        <w:rPr>
          <w:rFonts w:asciiTheme="minorHAnsi" w:hAnsiTheme="minorHAnsi" w:cstheme="minorHAnsi"/>
          <w:sz w:val="22"/>
          <w:szCs w:val="22"/>
        </w:rPr>
        <w:t>w</w:t>
      </w:r>
      <w:r w:rsidR="000B1317" w:rsidRPr="00443185">
        <w:rPr>
          <w:rFonts w:asciiTheme="minorHAnsi" w:hAnsiTheme="minorHAnsi" w:cstheme="minorHAnsi"/>
          <w:sz w:val="22"/>
          <w:szCs w:val="22"/>
        </w:rPr>
        <w:t xml:space="preserve">ith </w:t>
      </w:r>
      <w:r w:rsidR="00361FBC">
        <w:rPr>
          <w:rFonts w:asciiTheme="minorHAnsi" w:hAnsiTheme="minorHAnsi" w:cstheme="minorHAnsi"/>
          <w:sz w:val="22"/>
          <w:szCs w:val="22"/>
        </w:rPr>
        <w:t>AFSS North Section President Brita</w:t>
      </w:r>
      <w:r w:rsidR="00076D0D">
        <w:rPr>
          <w:rFonts w:asciiTheme="minorHAnsi" w:hAnsiTheme="minorHAnsi" w:cstheme="minorHAnsi"/>
          <w:sz w:val="22"/>
          <w:szCs w:val="22"/>
        </w:rPr>
        <w:t xml:space="preserve"> Geiger</w:t>
      </w:r>
      <w:r w:rsidR="000B1317" w:rsidRPr="00443185">
        <w:rPr>
          <w:rFonts w:asciiTheme="minorHAnsi" w:hAnsiTheme="minorHAnsi" w:cstheme="minorHAnsi"/>
          <w:sz w:val="22"/>
          <w:szCs w:val="22"/>
        </w:rPr>
        <w:t xml:space="preserve">. </w:t>
      </w:r>
      <w:r w:rsidR="00DD3494" w:rsidRPr="00443185">
        <w:rPr>
          <w:rFonts w:asciiTheme="minorHAnsi" w:hAnsiTheme="minorHAnsi" w:cstheme="minorHAnsi"/>
          <w:sz w:val="22"/>
          <w:szCs w:val="22"/>
        </w:rPr>
        <w:t xml:space="preserve">Smaller group, more inclusive. </w:t>
      </w:r>
      <w:r w:rsidR="009D044B" w:rsidRPr="00443185">
        <w:rPr>
          <w:rFonts w:asciiTheme="minorHAnsi" w:hAnsiTheme="minorHAnsi" w:cstheme="minorHAnsi"/>
          <w:sz w:val="22"/>
          <w:szCs w:val="22"/>
        </w:rPr>
        <w:t xml:space="preserve">Able to offer suggestions to chiefs. </w:t>
      </w:r>
      <w:r w:rsidR="007638B7">
        <w:rPr>
          <w:rFonts w:asciiTheme="minorHAnsi" w:hAnsiTheme="minorHAnsi" w:cstheme="minorHAnsi"/>
          <w:sz w:val="22"/>
          <w:szCs w:val="22"/>
        </w:rPr>
        <w:t xml:space="preserve">Introduction to who we are, what we do, and how we can assist them. </w:t>
      </w:r>
      <w:r w:rsidR="00793BA7">
        <w:rPr>
          <w:rFonts w:asciiTheme="minorHAnsi" w:hAnsiTheme="minorHAnsi" w:cstheme="minorHAnsi"/>
          <w:sz w:val="22"/>
          <w:szCs w:val="22"/>
        </w:rPr>
        <w:t xml:space="preserve">Chiefs want admins to be included more. </w:t>
      </w:r>
      <w:r w:rsidR="00076D0D">
        <w:rPr>
          <w:rFonts w:asciiTheme="minorHAnsi" w:hAnsiTheme="minorHAnsi" w:cstheme="minorHAnsi"/>
          <w:sz w:val="22"/>
          <w:szCs w:val="22"/>
        </w:rPr>
        <w:t>A q</w:t>
      </w:r>
      <w:r w:rsidR="00793D55">
        <w:rPr>
          <w:rFonts w:asciiTheme="minorHAnsi" w:hAnsiTheme="minorHAnsi" w:cstheme="minorHAnsi"/>
          <w:sz w:val="22"/>
          <w:szCs w:val="22"/>
        </w:rPr>
        <w:t xml:space="preserve">uarterly section meeting </w:t>
      </w:r>
      <w:r w:rsidR="00076D0D">
        <w:rPr>
          <w:rFonts w:asciiTheme="minorHAnsi" w:hAnsiTheme="minorHAnsi" w:cstheme="minorHAnsi"/>
          <w:sz w:val="22"/>
          <w:szCs w:val="22"/>
        </w:rPr>
        <w:t xml:space="preserve">was </w:t>
      </w:r>
      <w:r w:rsidR="00793D55">
        <w:rPr>
          <w:rFonts w:asciiTheme="minorHAnsi" w:hAnsiTheme="minorHAnsi" w:cstheme="minorHAnsi"/>
          <w:sz w:val="22"/>
          <w:szCs w:val="22"/>
        </w:rPr>
        <w:t xml:space="preserve">established so that presidents know what each section is doing. </w:t>
      </w:r>
      <w:r w:rsidR="00BA5E35">
        <w:rPr>
          <w:rFonts w:asciiTheme="minorHAnsi" w:hAnsiTheme="minorHAnsi" w:cstheme="minorHAnsi"/>
          <w:sz w:val="22"/>
          <w:szCs w:val="22"/>
        </w:rPr>
        <w:t>Cal</w:t>
      </w:r>
      <w:r w:rsidR="00076D0D">
        <w:rPr>
          <w:rFonts w:asciiTheme="minorHAnsi" w:hAnsiTheme="minorHAnsi" w:cstheme="minorHAnsi"/>
          <w:sz w:val="22"/>
          <w:szCs w:val="22"/>
        </w:rPr>
        <w:t>C</w:t>
      </w:r>
      <w:r w:rsidR="00BA5E35">
        <w:rPr>
          <w:rFonts w:asciiTheme="minorHAnsi" w:hAnsiTheme="minorHAnsi" w:cstheme="minorHAnsi"/>
          <w:sz w:val="22"/>
          <w:szCs w:val="22"/>
        </w:rPr>
        <w:t>hiefs</w:t>
      </w:r>
      <w:r w:rsidR="00A35CD4">
        <w:rPr>
          <w:rFonts w:asciiTheme="minorHAnsi" w:hAnsiTheme="minorHAnsi" w:cstheme="minorHAnsi"/>
          <w:sz w:val="22"/>
          <w:szCs w:val="22"/>
        </w:rPr>
        <w:t xml:space="preserve"> are</w:t>
      </w:r>
      <w:r w:rsidR="00BA5E35">
        <w:rPr>
          <w:rFonts w:asciiTheme="minorHAnsi" w:hAnsiTheme="minorHAnsi" w:cstheme="minorHAnsi"/>
          <w:sz w:val="22"/>
          <w:szCs w:val="22"/>
        </w:rPr>
        <w:t xml:space="preserve"> restructuring </w:t>
      </w:r>
      <w:r w:rsidR="001D670B">
        <w:rPr>
          <w:rFonts w:asciiTheme="minorHAnsi" w:hAnsiTheme="minorHAnsi" w:cstheme="minorHAnsi"/>
          <w:sz w:val="22"/>
          <w:szCs w:val="22"/>
        </w:rPr>
        <w:t xml:space="preserve">organization due to low membership levels. </w:t>
      </w:r>
      <w:r w:rsidR="00A35CD4">
        <w:rPr>
          <w:rFonts w:asciiTheme="minorHAnsi" w:hAnsiTheme="minorHAnsi" w:cstheme="minorHAnsi"/>
          <w:sz w:val="22"/>
          <w:szCs w:val="22"/>
        </w:rPr>
        <w:t>Working on h</w:t>
      </w:r>
      <w:r w:rsidR="00BA651C">
        <w:rPr>
          <w:rFonts w:asciiTheme="minorHAnsi" w:hAnsiTheme="minorHAnsi" w:cstheme="minorHAnsi"/>
          <w:sz w:val="22"/>
          <w:szCs w:val="22"/>
        </w:rPr>
        <w:t>ow to increase membership and participation</w:t>
      </w:r>
      <w:r w:rsidR="007970D8">
        <w:rPr>
          <w:rFonts w:asciiTheme="minorHAnsi" w:hAnsiTheme="minorHAnsi" w:cstheme="minorHAnsi"/>
          <w:sz w:val="22"/>
          <w:szCs w:val="22"/>
        </w:rPr>
        <w:t xml:space="preserve">. </w:t>
      </w:r>
      <w:r w:rsidR="00B238C1">
        <w:rPr>
          <w:rFonts w:asciiTheme="minorHAnsi" w:hAnsiTheme="minorHAnsi" w:cstheme="minorHAnsi"/>
          <w:sz w:val="22"/>
          <w:szCs w:val="22"/>
        </w:rPr>
        <w:t xml:space="preserve">Still need to increase AFSS agency participation. A lot of agencies still not members. </w:t>
      </w:r>
    </w:p>
    <w:p w14:paraId="23CEC90F" w14:textId="77777777" w:rsidR="00A34BB6" w:rsidRPr="00D23990" w:rsidRDefault="00A34BB6" w:rsidP="00A34BB6">
      <w:p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22A9F029" w14:textId="614B26F3" w:rsidR="000A0744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</w:rPr>
      </w:pPr>
      <w:r w:rsidRPr="00D23990">
        <w:rPr>
          <w:rFonts w:asciiTheme="minorHAnsi" w:hAnsiTheme="minorHAnsi" w:cstheme="minorHAnsi"/>
          <w:i w:val="0"/>
          <w:iCs w:val="0"/>
          <w:spacing w:val="-56"/>
          <w:u w:val="single"/>
        </w:rPr>
        <w:t xml:space="preserve"> </w:t>
      </w:r>
      <w:r w:rsidRPr="00D23990">
        <w:rPr>
          <w:rFonts w:asciiTheme="minorHAnsi" w:hAnsiTheme="minorHAnsi" w:cstheme="minorHAnsi"/>
          <w:i w:val="0"/>
          <w:iCs w:val="0"/>
          <w:u w:val="single"/>
        </w:rPr>
        <w:t>Consent Calendar</w:t>
      </w:r>
      <w:r w:rsidR="00EA5C75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1B222381" w14:textId="77777777" w:rsidR="008532AA" w:rsidRPr="00D23990" w:rsidRDefault="008532AA" w:rsidP="00553E49">
      <w:pPr>
        <w:pStyle w:val="ListParagraph"/>
        <w:tabs>
          <w:tab w:val="left" w:pos="1361"/>
        </w:tabs>
        <w:kinsoku w:val="0"/>
        <w:overflowPunct w:val="0"/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3D96DA6C" w14:textId="5F4644AA" w:rsidR="0079536A" w:rsidRPr="00D23990" w:rsidRDefault="00D73CE2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Meeting </w:t>
      </w:r>
      <w:r w:rsidR="002A1443" w:rsidRPr="00D23990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8532AA" w:rsidRPr="00D23990">
        <w:rPr>
          <w:rFonts w:asciiTheme="minorHAnsi" w:hAnsiTheme="minorHAnsi" w:cstheme="minorHAnsi"/>
          <w:b/>
          <w:bCs/>
          <w:sz w:val="22"/>
          <w:szCs w:val="22"/>
        </w:rPr>
        <w:t>inutes:</w:t>
      </w:r>
      <w:r w:rsidR="008532AA"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C50906" w14:textId="5F71EF3F" w:rsidR="0079536A" w:rsidRPr="004223EF" w:rsidRDefault="0079536A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</w:rPr>
        <w:t>Approval of</w:t>
      </w:r>
      <w:r w:rsidR="003F59D0">
        <w:rPr>
          <w:rFonts w:asciiTheme="minorHAnsi" w:hAnsiTheme="minorHAnsi" w:cstheme="minorHAnsi"/>
          <w:sz w:val="22"/>
          <w:szCs w:val="22"/>
        </w:rPr>
        <w:t xml:space="preserve"> September 23, 2022</w:t>
      </w:r>
      <w:r w:rsidR="00F020FE">
        <w:rPr>
          <w:rFonts w:asciiTheme="minorHAnsi" w:hAnsiTheme="minorHAnsi" w:cstheme="minorHAnsi"/>
          <w:sz w:val="22"/>
          <w:szCs w:val="22"/>
        </w:rPr>
        <w:t>,</w:t>
      </w:r>
      <w:r w:rsidR="003F59D0">
        <w:rPr>
          <w:rFonts w:asciiTheme="minorHAnsi" w:hAnsiTheme="minorHAnsi" w:cstheme="minorHAnsi"/>
          <w:sz w:val="22"/>
          <w:szCs w:val="22"/>
        </w:rPr>
        <w:t xml:space="preserve"> Quarterly</w:t>
      </w:r>
      <w:r w:rsidRPr="00D23990">
        <w:rPr>
          <w:rFonts w:asciiTheme="minorHAnsi" w:hAnsiTheme="minorHAnsi" w:cstheme="minorHAnsi"/>
          <w:sz w:val="22"/>
          <w:szCs w:val="22"/>
        </w:rPr>
        <w:t xml:space="preserve"> meeting minutes. </w:t>
      </w:r>
    </w:p>
    <w:p w14:paraId="30F43B79" w14:textId="4FF16463" w:rsidR="004223EF" w:rsidRPr="00D23990" w:rsidRDefault="002C2641" w:rsidP="00F166D1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Christine White </w:t>
      </w:r>
      <w:r w:rsidR="00F166D1">
        <w:rPr>
          <w:rFonts w:asciiTheme="minorHAnsi" w:hAnsiTheme="minorHAnsi" w:cstheme="minorHAnsi"/>
          <w:sz w:val="22"/>
          <w:szCs w:val="22"/>
        </w:rPr>
        <w:t>would like change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17AC">
        <w:rPr>
          <w:rFonts w:asciiTheme="minorHAnsi" w:hAnsiTheme="minorHAnsi" w:cstheme="minorHAnsi"/>
          <w:sz w:val="22"/>
          <w:szCs w:val="22"/>
        </w:rPr>
        <w:t>charitable</w:t>
      </w:r>
      <w:r w:rsidR="00A63299">
        <w:rPr>
          <w:rFonts w:asciiTheme="minorHAnsi" w:hAnsiTheme="minorHAnsi" w:cstheme="minorHAnsi"/>
          <w:sz w:val="22"/>
          <w:szCs w:val="22"/>
        </w:rPr>
        <w:t xml:space="preserve"> contributions, 2</w:t>
      </w:r>
      <w:r w:rsidR="00A63299" w:rsidRPr="00A6329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63299">
        <w:rPr>
          <w:rFonts w:asciiTheme="minorHAnsi" w:hAnsiTheme="minorHAnsi" w:cstheme="minorHAnsi"/>
          <w:sz w:val="22"/>
          <w:szCs w:val="22"/>
        </w:rPr>
        <w:t xml:space="preserve"> bullet. </w:t>
      </w:r>
      <w:r w:rsidR="005E17AC">
        <w:rPr>
          <w:rFonts w:asciiTheme="minorHAnsi" w:hAnsiTheme="minorHAnsi" w:cstheme="minorHAnsi"/>
          <w:sz w:val="22"/>
          <w:szCs w:val="22"/>
        </w:rPr>
        <w:t>E</w:t>
      </w:r>
      <w:r w:rsidR="0018196F">
        <w:rPr>
          <w:rFonts w:asciiTheme="minorHAnsi" w:hAnsiTheme="minorHAnsi" w:cstheme="minorHAnsi"/>
          <w:sz w:val="22"/>
          <w:szCs w:val="22"/>
        </w:rPr>
        <w:t>-</w:t>
      </w:r>
      <w:r w:rsidR="005E17AC">
        <w:rPr>
          <w:rFonts w:asciiTheme="minorHAnsi" w:hAnsiTheme="minorHAnsi" w:cstheme="minorHAnsi"/>
          <w:sz w:val="22"/>
          <w:szCs w:val="22"/>
        </w:rPr>
        <w:t>board</w:t>
      </w:r>
      <w:r w:rsidR="00A63299">
        <w:rPr>
          <w:rFonts w:asciiTheme="minorHAnsi" w:hAnsiTheme="minorHAnsi" w:cstheme="minorHAnsi"/>
          <w:sz w:val="22"/>
          <w:szCs w:val="22"/>
        </w:rPr>
        <w:t xml:space="preserve"> selected </w:t>
      </w:r>
      <w:r w:rsidR="00941146">
        <w:rPr>
          <w:rFonts w:asciiTheme="minorHAnsi" w:hAnsiTheme="minorHAnsi" w:cstheme="minorHAnsi"/>
          <w:sz w:val="22"/>
          <w:szCs w:val="22"/>
        </w:rPr>
        <w:t>May</w:t>
      </w:r>
      <w:r w:rsidR="00A077EC">
        <w:rPr>
          <w:rFonts w:asciiTheme="minorHAnsi" w:hAnsiTheme="minorHAnsi" w:cstheme="minorHAnsi"/>
          <w:sz w:val="22"/>
          <w:szCs w:val="22"/>
        </w:rPr>
        <w:t xml:space="preserve">, </w:t>
      </w:r>
      <w:r w:rsidR="0018196F">
        <w:rPr>
          <w:rFonts w:asciiTheme="minorHAnsi" w:hAnsiTheme="minorHAnsi" w:cstheme="minorHAnsi"/>
          <w:sz w:val="22"/>
          <w:szCs w:val="22"/>
        </w:rPr>
        <w:t>a f</w:t>
      </w:r>
      <w:r w:rsidR="005E17AC">
        <w:rPr>
          <w:rFonts w:asciiTheme="minorHAnsi" w:hAnsiTheme="minorHAnsi" w:cstheme="minorHAnsi"/>
          <w:sz w:val="22"/>
          <w:szCs w:val="22"/>
        </w:rPr>
        <w:t>riend</w:t>
      </w:r>
      <w:r w:rsidR="00A63299">
        <w:rPr>
          <w:rFonts w:asciiTheme="minorHAnsi" w:hAnsiTheme="minorHAnsi" w:cstheme="minorHAnsi"/>
          <w:sz w:val="22"/>
          <w:szCs w:val="22"/>
        </w:rPr>
        <w:t xml:space="preserve"> </w:t>
      </w:r>
      <w:r w:rsidR="0018196F">
        <w:rPr>
          <w:rFonts w:asciiTheme="minorHAnsi" w:hAnsiTheme="minorHAnsi" w:cstheme="minorHAnsi"/>
          <w:sz w:val="22"/>
          <w:szCs w:val="22"/>
        </w:rPr>
        <w:t xml:space="preserve">of </w:t>
      </w:r>
      <w:r w:rsidR="00A63299">
        <w:rPr>
          <w:rFonts w:asciiTheme="minorHAnsi" w:hAnsiTheme="minorHAnsi" w:cstheme="minorHAnsi"/>
          <w:sz w:val="22"/>
          <w:szCs w:val="22"/>
        </w:rPr>
        <w:t xml:space="preserve">retired city </w:t>
      </w:r>
      <w:r w:rsidR="005E17AC">
        <w:rPr>
          <w:rFonts w:asciiTheme="minorHAnsi" w:hAnsiTheme="minorHAnsi" w:cstheme="minorHAnsi"/>
          <w:sz w:val="22"/>
          <w:szCs w:val="22"/>
        </w:rPr>
        <w:t xml:space="preserve">employee Christine </w:t>
      </w:r>
      <w:r w:rsidR="000E71C8">
        <w:rPr>
          <w:rFonts w:asciiTheme="minorHAnsi" w:hAnsiTheme="minorHAnsi" w:cstheme="minorHAnsi"/>
          <w:sz w:val="22"/>
          <w:szCs w:val="22"/>
        </w:rPr>
        <w:t>W</w:t>
      </w:r>
      <w:r w:rsidR="005E17AC">
        <w:rPr>
          <w:rFonts w:asciiTheme="minorHAnsi" w:hAnsiTheme="minorHAnsi" w:cstheme="minorHAnsi"/>
          <w:sz w:val="22"/>
          <w:szCs w:val="22"/>
        </w:rPr>
        <w:t>hite.</w:t>
      </w:r>
    </w:p>
    <w:p w14:paraId="0DA208AB" w14:textId="45CE7BB3" w:rsidR="00794E07" w:rsidRPr="00D23990" w:rsidRDefault="00172061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Treasurers Report:</w:t>
      </w:r>
      <w:r w:rsidR="00D73CE2"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21ACDE" w14:textId="3B52FCA3" w:rsidR="00EC08B1" w:rsidRPr="00A077EC" w:rsidRDefault="0071411E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A077EC">
        <w:rPr>
          <w:rFonts w:asciiTheme="minorHAnsi" w:hAnsiTheme="minorHAnsi" w:cstheme="minorHAnsi"/>
          <w:sz w:val="22"/>
          <w:szCs w:val="22"/>
        </w:rPr>
        <w:t>Report not sent out. Tabled until March 2023</w:t>
      </w:r>
    </w:p>
    <w:p w14:paraId="52951A0D" w14:textId="75E7F870" w:rsidR="00EA5C75" w:rsidRDefault="00EA5C75" w:rsidP="00553E49">
      <w:pPr>
        <w:pStyle w:val="BodyText"/>
        <w:kinsoku w:val="0"/>
        <w:overflowPunct w:val="0"/>
        <w:spacing w:before="1"/>
        <w:ind w:left="1440" w:right="640"/>
        <w:jc w:val="both"/>
        <w:rPr>
          <w:rFonts w:asciiTheme="minorHAnsi" w:hAnsiTheme="minorHAnsi" w:cstheme="minorHAnsi"/>
        </w:rPr>
      </w:pPr>
    </w:p>
    <w:p w14:paraId="5F32CB9C" w14:textId="46755CDC" w:rsidR="00562EA6" w:rsidRDefault="00562EA6" w:rsidP="00562EA6">
      <w:pPr>
        <w:pStyle w:val="BodyText"/>
        <w:kinsoku w:val="0"/>
        <w:overflowPunct w:val="0"/>
        <w:spacing w:before="1"/>
        <w:ind w:left="1710" w:right="6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to approve </w:t>
      </w:r>
      <w:r w:rsidR="001953A5">
        <w:rPr>
          <w:rFonts w:asciiTheme="minorHAnsi" w:hAnsiTheme="minorHAnsi" w:cstheme="minorHAnsi"/>
        </w:rPr>
        <w:t xml:space="preserve">meeting </w:t>
      </w:r>
      <w:r>
        <w:rPr>
          <w:rFonts w:asciiTheme="minorHAnsi" w:hAnsiTheme="minorHAnsi" w:cstheme="minorHAnsi"/>
        </w:rPr>
        <w:t>minutes</w:t>
      </w:r>
      <w:r w:rsidR="00193F75">
        <w:rPr>
          <w:rFonts w:asciiTheme="minorHAnsi" w:hAnsiTheme="minorHAnsi" w:cstheme="minorHAnsi"/>
        </w:rPr>
        <w:t xml:space="preserve"> (with changes)</w:t>
      </w:r>
      <w:r w:rsidR="001953A5">
        <w:rPr>
          <w:rFonts w:asciiTheme="minorHAnsi" w:hAnsiTheme="minorHAnsi" w:cstheme="minorHAnsi"/>
        </w:rPr>
        <w:t xml:space="preserve"> </w:t>
      </w:r>
      <w:r w:rsidR="00301F4A">
        <w:rPr>
          <w:rFonts w:asciiTheme="minorHAnsi" w:hAnsiTheme="minorHAnsi" w:cstheme="minorHAnsi"/>
        </w:rPr>
        <w:t xml:space="preserve">by </w:t>
      </w:r>
      <w:r w:rsidR="00476494">
        <w:rPr>
          <w:rFonts w:asciiTheme="minorHAnsi" w:hAnsiTheme="minorHAnsi" w:cstheme="minorHAnsi"/>
        </w:rPr>
        <w:t>Andrea</w:t>
      </w:r>
      <w:r w:rsidR="00381692">
        <w:rPr>
          <w:rFonts w:asciiTheme="minorHAnsi" w:hAnsiTheme="minorHAnsi" w:cstheme="minorHAnsi"/>
        </w:rPr>
        <w:t xml:space="preserve"> </w:t>
      </w:r>
      <w:r w:rsidR="00DA3658">
        <w:rPr>
          <w:rFonts w:asciiTheme="minorHAnsi" w:hAnsiTheme="minorHAnsi" w:cstheme="minorHAnsi"/>
        </w:rPr>
        <w:t>B</w:t>
      </w:r>
      <w:r w:rsidR="00381692">
        <w:rPr>
          <w:rFonts w:asciiTheme="minorHAnsi" w:hAnsiTheme="minorHAnsi" w:cstheme="minorHAnsi"/>
        </w:rPr>
        <w:t xml:space="preserve">rooks, </w:t>
      </w:r>
      <w:r w:rsidR="00DA3658">
        <w:rPr>
          <w:rFonts w:asciiTheme="minorHAnsi" w:hAnsiTheme="minorHAnsi" w:cstheme="minorHAnsi"/>
        </w:rPr>
        <w:t>Orange FD.</w:t>
      </w:r>
      <w:r w:rsidR="00301F4A">
        <w:rPr>
          <w:rFonts w:asciiTheme="minorHAnsi" w:hAnsiTheme="minorHAnsi" w:cstheme="minorHAnsi"/>
        </w:rPr>
        <w:t xml:space="preserve"> </w:t>
      </w:r>
      <w:r w:rsidR="00DA3658">
        <w:rPr>
          <w:rFonts w:asciiTheme="minorHAnsi" w:hAnsiTheme="minorHAnsi" w:cstheme="minorHAnsi"/>
        </w:rPr>
        <w:t>S</w:t>
      </w:r>
      <w:r w:rsidR="00301F4A">
        <w:rPr>
          <w:rFonts w:asciiTheme="minorHAnsi" w:hAnsiTheme="minorHAnsi" w:cstheme="minorHAnsi"/>
        </w:rPr>
        <w:t xml:space="preserve">econded by </w:t>
      </w:r>
      <w:r w:rsidR="00476494">
        <w:rPr>
          <w:rFonts w:asciiTheme="minorHAnsi" w:hAnsiTheme="minorHAnsi" w:cstheme="minorHAnsi"/>
        </w:rPr>
        <w:t>Terri</w:t>
      </w:r>
      <w:r w:rsidR="00DA3658">
        <w:rPr>
          <w:rFonts w:asciiTheme="minorHAnsi" w:hAnsiTheme="minorHAnsi" w:cstheme="minorHAnsi"/>
        </w:rPr>
        <w:t xml:space="preserve"> Aylward</w:t>
      </w:r>
      <w:r w:rsidR="00381692">
        <w:rPr>
          <w:rFonts w:asciiTheme="minorHAnsi" w:hAnsiTheme="minorHAnsi" w:cstheme="minorHAnsi"/>
        </w:rPr>
        <w:t xml:space="preserve">, </w:t>
      </w:r>
      <w:r w:rsidR="00476494" w:rsidRPr="00381692">
        <w:rPr>
          <w:rFonts w:asciiTheme="minorHAnsi" w:hAnsiTheme="minorHAnsi" w:cstheme="minorHAnsi"/>
        </w:rPr>
        <w:t>Murietta</w:t>
      </w:r>
      <w:r w:rsidR="00DA3658">
        <w:rPr>
          <w:rFonts w:asciiTheme="minorHAnsi" w:hAnsiTheme="minorHAnsi" w:cstheme="minorHAnsi"/>
        </w:rPr>
        <w:t xml:space="preserve"> FD</w:t>
      </w:r>
      <w:r w:rsidR="00301F4A" w:rsidRPr="00381692">
        <w:rPr>
          <w:rFonts w:asciiTheme="minorHAnsi" w:hAnsiTheme="minorHAnsi" w:cstheme="minorHAnsi"/>
        </w:rPr>
        <w:t>. Unanimous, motion carried.</w:t>
      </w:r>
      <w:r w:rsidR="00301F4A">
        <w:rPr>
          <w:rFonts w:asciiTheme="minorHAnsi" w:hAnsiTheme="minorHAnsi" w:cstheme="minorHAnsi"/>
        </w:rPr>
        <w:t xml:space="preserve"> </w:t>
      </w:r>
    </w:p>
    <w:p w14:paraId="01527E76" w14:textId="77777777" w:rsidR="00D65CDA" w:rsidRPr="00D23990" w:rsidRDefault="00D65CDA" w:rsidP="00562EA6">
      <w:pPr>
        <w:pStyle w:val="BodyText"/>
        <w:kinsoku w:val="0"/>
        <w:overflowPunct w:val="0"/>
        <w:spacing w:before="1"/>
        <w:ind w:left="1710" w:right="640"/>
        <w:jc w:val="both"/>
        <w:rPr>
          <w:rFonts w:asciiTheme="minorHAnsi" w:hAnsiTheme="minorHAnsi" w:cstheme="minorHAnsi"/>
        </w:rPr>
      </w:pPr>
    </w:p>
    <w:p w14:paraId="020C80A7" w14:textId="564CE133" w:rsidR="00FA4257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lastRenderedPageBreak/>
        <w:t>Reports</w:t>
      </w:r>
      <w:r w:rsidR="00EA5C75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1C532D04" w14:textId="77777777" w:rsidR="00576925" w:rsidRPr="00D23990" w:rsidRDefault="00576925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3FBA69F6" w14:textId="12E3E3C3" w:rsidR="00172061" w:rsidRPr="00D23990" w:rsidRDefault="00FA4257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Section Chief’s Report:</w:t>
      </w:r>
      <w:r w:rsidR="00EC08B1"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1348" w:rsidRPr="00D23990">
        <w:rPr>
          <w:rFonts w:asciiTheme="minorHAnsi" w:hAnsiTheme="minorHAnsi" w:cstheme="minorHAnsi"/>
          <w:sz w:val="22"/>
          <w:szCs w:val="22"/>
        </w:rPr>
        <w:t>Liaison Chief Don Butz, Lakeside Fire Department</w:t>
      </w:r>
    </w:p>
    <w:p w14:paraId="5FE5911B" w14:textId="01970BED" w:rsidR="00646719" w:rsidRPr="00D23990" w:rsidRDefault="00E02AB3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</w:t>
      </w:r>
      <w:r w:rsidR="00E06B88">
        <w:rPr>
          <w:rFonts w:asciiTheme="minorHAnsi" w:hAnsiTheme="minorHAnsi" w:cstheme="minorHAnsi"/>
          <w:sz w:val="22"/>
          <w:szCs w:val="22"/>
        </w:rPr>
        <w:t>.</w:t>
      </w:r>
    </w:p>
    <w:p w14:paraId="0AE06ED1" w14:textId="77777777" w:rsidR="002A1443" w:rsidRPr="00D23990" w:rsidRDefault="002A1443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4FA924EF" w14:textId="3D2FFE16" w:rsidR="00EC08B1" w:rsidRPr="00D23990" w:rsidRDefault="00646719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Correspondence Report:</w:t>
      </w:r>
      <w:r w:rsidR="00413FDC"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1201">
        <w:rPr>
          <w:rFonts w:asciiTheme="minorHAnsi" w:hAnsiTheme="minorHAnsi" w:cstheme="minorHAnsi"/>
          <w:sz w:val="22"/>
          <w:szCs w:val="22"/>
        </w:rPr>
        <w:t>Sarah Montagne</w:t>
      </w:r>
    </w:p>
    <w:p w14:paraId="317939CD" w14:textId="1C9B6AAA" w:rsidR="00646719" w:rsidRPr="007B24C7" w:rsidRDefault="002F6DEF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 xml:space="preserve">Gail </w:t>
      </w:r>
      <w:r w:rsidR="00D72CF6">
        <w:rPr>
          <w:rFonts w:asciiTheme="minorHAnsi" w:hAnsiTheme="minorHAnsi" w:cstheme="minorHAnsi"/>
          <w:sz w:val="22"/>
          <w:szCs w:val="22"/>
        </w:rPr>
        <w:t>Kanter</w:t>
      </w:r>
      <w:r w:rsidRPr="007B24C7">
        <w:rPr>
          <w:rFonts w:asciiTheme="minorHAnsi" w:hAnsiTheme="minorHAnsi" w:cstheme="minorHAnsi"/>
          <w:sz w:val="22"/>
          <w:szCs w:val="22"/>
        </w:rPr>
        <w:t xml:space="preserve"> letter</w:t>
      </w:r>
      <w:r w:rsidR="00DA3658">
        <w:rPr>
          <w:rFonts w:asciiTheme="minorHAnsi" w:hAnsiTheme="minorHAnsi" w:cstheme="minorHAnsi"/>
          <w:sz w:val="22"/>
          <w:szCs w:val="22"/>
        </w:rPr>
        <w:t>: T</w:t>
      </w:r>
      <w:r w:rsidRPr="007B24C7">
        <w:rPr>
          <w:rFonts w:asciiTheme="minorHAnsi" w:hAnsiTheme="minorHAnsi" w:cstheme="minorHAnsi"/>
          <w:sz w:val="22"/>
          <w:szCs w:val="22"/>
        </w:rPr>
        <w:t>hank you for donation to P</w:t>
      </w:r>
      <w:r w:rsidR="00D20D9F">
        <w:rPr>
          <w:rFonts w:asciiTheme="minorHAnsi" w:hAnsiTheme="minorHAnsi" w:cstheme="minorHAnsi"/>
          <w:sz w:val="22"/>
          <w:szCs w:val="22"/>
        </w:rPr>
        <w:t>alm Springs Firefighters</w:t>
      </w:r>
      <w:r w:rsidRPr="007B24C7">
        <w:rPr>
          <w:rFonts w:asciiTheme="minorHAnsi" w:hAnsiTheme="minorHAnsi" w:cstheme="minorHAnsi"/>
          <w:sz w:val="22"/>
          <w:szCs w:val="22"/>
        </w:rPr>
        <w:t xml:space="preserve"> </w:t>
      </w:r>
      <w:r w:rsidR="00E06B88">
        <w:rPr>
          <w:rFonts w:asciiTheme="minorHAnsi" w:hAnsiTheme="minorHAnsi" w:cstheme="minorHAnsi"/>
          <w:sz w:val="22"/>
          <w:szCs w:val="22"/>
        </w:rPr>
        <w:t>A</w:t>
      </w:r>
      <w:r w:rsidRPr="007B24C7">
        <w:rPr>
          <w:rFonts w:asciiTheme="minorHAnsi" w:hAnsiTheme="minorHAnsi" w:cstheme="minorHAnsi"/>
          <w:sz w:val="22"/>
          <w:szCs w:val="22"/>
        </w:rPr>
        <w:t xml:space="preserve">ssociation. </w:t>
      </w:r>
    </w:p>
    <w:p w14:paraId="66A0443F" w14:textId="176C3434" w:rsidR="002F6DEF" w:rsidRPr="007B24C7" w:rsidRDefault="002F6DEF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7B24C7">
        <w:rPr>
          <w:rFonts w:asciiTheme="minorHAnsi" w:hAnsiTheme="minorHAnsi" w:cstheme="minorHAnsi"/>
          <w:sz w:val="22"/>
          <w:szCs w:val="22"/>
        </w:rPr>
        <w:t>Email from Ron Liechti</w:t>
      </w:r>
      <w:r w:rsidR="00D20D9F">
        <w:rPr>
          <w:rFonts w:asciiTheme="minorHAnsi" w:hAnsiTheme="minorHAnsi" w:cstheme="minorHAnsi"/>
          <w:sz w:val="22"/>
          <w:szCs w:val="22"/>
        </w:rPr>
        <w:t>: N</w:t>
      </w:r>
      <w:r w:rsidRPr="007B24C7">
        <w:rPr>
          <w:rFonts w:asciiTheme="minorHAnsi" w:hAnsiTheme="minorHAnsi" w:cstheme="minorHAnsi"/>
          <w:sz w:val="22"/>
          <w:szCs w:val="22"/>
        </w:rPr>
        <w:t>otice of retirement</w:t>
      </w:r>
      <w:r w:rsidR="00D20D9F">
        <w:rPr>
          <w:rFonts w:asciiTheme="minorHAnsi" w:hAnsiTheme="minorHAnsi" w:cstheme="minorHAnsi"/>
          <w:sz w:val="22"/>
          <w:szCs w:val="22"/>
        </w:rPr>
        <w:t xml:space="preserve">, effective </w:t>
      </w:r>
      <w:r w:rsidR="007B24C7" w:rsidRPr="007B24C7">
        <w:rPr>
          <w:rFonts w:asciiTheme="minorHAnsi" w:hAnsiTheme="minorHAnsi" w:cstheme="minorHAnsi"/>
          <w:sz w:val="22"/>
          <w:szCs w:val="22"/>
        </w:rPr>
        <w:t>Dec. 17</w:t>
      </w:r>
      <w:r w:rsidR="00D20D9F">
        <w:rPr>
          <w:rFonts w:asciiTheme="minorHAnsi" w:hAnsiTheme="minorHAnsi" w:cstheme="minorHAnsi"/>
          <w:sz w:val="22"/>
          <w:szCs w:val="22"/>
        </w:rPr>
        <w:t>, 2022.</w:t>
      </w:r>
    </w:p>
    <w:p w14:paraId="2AA8983A" w14:textId="0CDC3BC2" w:rsidR="00553E49" w:rsidRPr="00D23990" w:rsidRDefault="001C03CB" w:rsidP="00845071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4257"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454B96" w14:textId="130EAE7B" w:rsidR="00765F9E" w:rsidRPr="00B26E45" w:rsidRDefault="001C03CB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Committee Report</w:t>
      </w:r>
      <w:r w:rsidR="00FC1113" w:rsidRPr="00D2399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D2399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26E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6E45" w:rsidRPr="00B26E45">
        <w:rPr>
          <w:rFonts w:asciiTheme="minorHAnsi" w:hAnsiTheme="minorHAnsi" w:cstheme="minorHAnsi"/>
          <w:sz w:val="22"/>
          <w:szCs w:val="22"/>
        </w:rPr>
        <w:t>Tina Lopez</w:t>
      </w:r>
      <w:r w:rsidR="00B519A2">
        <w:rPr>
          <w:rFonts w:asciiTheme="minorHAnsi" w:hAnsiTheme="minorHAnsi" w:cstheme="minorHAnsi"/>
          <w:sz w:val="22"/>
          <w:szCs w:val="22"/>
        </w:rPr>
        <w:t xml:space="preserve"> </w:t>
      </w:r>
      <w:r w:rsidR="00D20D9F">
        <w:rPr>
          <w:rFonts w:asciiTheme="minorHAnsi" w:hAnsiTheme="minorHAnsi" w:cstheme="minorHAnsi"/>
          <w:sz w:val="22"/>
          <w:szCs w:val="22"/>
        </w:rPr>
        <w:t>(</w:t>
      </w:r>
      <w:r w:rsidR="00B519A2">
        <w:rPr>
          <w:rFonts w:asciiTheme="minorHAnsi" w:hAnsiTheme="minorHAnsi" w:cstheme="minorHAnsi"/>
          <w:sz w:val="22"/>
          <w:szCs w:val="22"/>
        </w:rPr>
        <w:t>absent</w:t>
      </w:r>
      <w:r w:rsidR="00D20D9F">
        <w:rPr>
          <w:rFonts w:asciiTheme="minorHAnsi" w:hAnsiTheme="minorHAnsi" w:cstheme="minorHAnsi"/>
          <w:sz w:val="22"/>
          <w:szCs w:val="22"/>
        </w:rPr>
        <w:t>)</w:t>
      </w:r>
    </w:p>
    <w:p w14:paraId="4C1C62A7" w14:textId="014B4551" w:rsidR="002A1443" w:rsidRPr="00D23990" w:rsidRDefault="00E379BD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Bylaws Committee: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B519A2">
        <w:rPr>
          <w:rFonts w:asciiTheme="minorHAnsi" w:hAnsiTheme="minorHAnsi" w:cstheme="minorHAnsi"/>
          <w:sz w:val="22"/>
          <w:szCs w:val="22"/>
        </w:rPr>
        <w:t xml:space="preserve">Darilyn </w:t>
      </w:r>
      <w:r w:rsidR="00D20D9F">
        <w:rPr>
          <w:rFonts w:asciiTheme="minorHAnsi" w:hAnsiTheme="minorHAnsi" w:cstheme="minorHAnsi"/>
          <w:sz w:val="22"/>
          <w:szCs w:val="22"/>
        </w:rPr>
        <w:t>O’Dell</w:t>
      </w:r>
    </w:p>
    <w:p w14:paraId="67277AC2" w14:textId="18758EA6" w:rsidR="0070182E" w:rsidRDefault="00B001B9" w:rsidP="003F741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Continuing review </w:t>
      </w:r>
      <w:r w:rsidR="005A5F0A">
        <w:rPr>
          <w:rFonts w:asciiTheme="minorHAnsi" w:hAnsiTheme="minorHAnsi" w:cstheme="minorHAnsi"/>
          <w:sz w:val="22"/>
          <w:szCs w:val="22"/>
        </w:rPr>
        <w:t>and update</w:t>
      </w:r>
      <w:r w:rsidR="00A4460F">
        <w:rPr>
          <w:rFonts w:asciiTheme="minorHAnsi" w:hAnsiTheme="minorHAnsi" w:cstheme="minorHAnsi"/>
          <w:sz w:val="22"/>
          <w:szCs w:val="22"/>
        </w:rPr>
        <w:t>s</w:t>
      </w:r>
      <w:r w:rsidR="005A5F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 SOGs; </w:t>
      </w:r>
      <w:r w:rsidR="00A4460F">
        <w:rPr>
          <w:rFonts w:asciiTheme="minorHAnsi" w:hAnsiTheme="minorHAnsi" w:cstheme="minorHAnsi"/>
          <w:sz w:val="22"/>
          <w:szCs w:val="22"/>
        </w:rPr>
        <w:t xml:space="preserve">Financial Hardship Scholarship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A4460F">
        <w:rPr>
          <w:rFonts w:asciiTheme="minorHAnsi" w:hAnsiTheme="minorHAnsi" w:cstheme="minorHAnsi"/>
          <w:sz w:val="22"/>
          <w:szCs w:val="22"/>
        </w:rPr>
        <w:t xml:space="preserve">Member At Large </w:t>
      </w:r>
      <w:r w:rsidR="00D504B7">
        <w:rPr>
          <w:rFonts w:asciiTheme="minorHAnsi" w:hAnsiTheme="minorHAnsi" w:cstheme="minorHAnsi"/>
          <w:sz w:val="22"/>
          <w:szCs w:val="22"/>
        </w:rPr>
        <w:t>position</w:t>
      </w:r>
      <w:r w:rsidR="00A4460F">
        <w:rPr>
          <w:rFonts w:asciiTheme="minorHAnsi" w:hAnsiTheme="minorHAnsi" w:cstheme="minorHAnsi"/>
          <w:sz w:val="22"/>
          <w:szCs w:val="22"/>
        </w:rPr>
        <w:t>.</w:t>
      </w:r>
    </w:p>
    <w:p w14:paraId="6A0A675F" w14:textId="475EAA6D" w:rsidR="00F46CC6" w:rsidRPr="00F01769" w:rsidRDefault="00D304FB" w:rsidP="0075135F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324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discussion on </w:t>
      </w:r>
      <w:r w:rsidR="00AC0014">
        <w:rPr>
          <w:rFonts w:asciiTheme="minorHAnsi" w:hAnsiTheme="minorHAnsi" w:cstheme="minorHAnsi"/>
          <w:sz w:val="22"/>
          <w:szCs w:val="22"/>
        </w:rPr>
        <w:t xml:space="preserve">responsibilities with </w:t>
      </w:r>
      <w:r w:rsidR="00A4460F">
        <w:rPr>
          <w:rFonts w:asciiTheme="minorHAnsi" w:hAnsiTheme="minorHAnsi" w:cstheme="minorHAnsi"/>
          <w:sz w:val="22"/>
          <w:szCs w:val="22"/>
        </w:rPr>
        <w:t>Bylaws.</w:t>
      </w:r>
    </w:p>
    <w:p w14:paraId="4FF9A986" w14:textId="77777777" w:rsidR="009F69AD" w:rsidRPr="00D23990" w:rsidRDefault="009F69AD" w:rsidP="00B63587">
      <w:pPr>
        <w:pStyle w:val="ListParagraph"/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6A588F52" w14:textId="26FF4676" w:rsidR="002A1443" w:rsidRPr="00D23990" w:rsidRDefault="00247C1F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 xml:space="preserve">Historical </w:t>
      </w:r>
      <w:r w:rsidR="002B7C22" w:rsidRPr="00D23990">
        <w:rPr>
          <w:rFonts w:asciiTheme="minorHAnsi" w:hAnsiTheme="minorHAnsi" w:cstheme="minorHAnsi"/>
          <w:sz w:val="22"/>
          <w:szCs w:val="22"/>
          <w:u w:val="single"/>
        </w:rPr>
        <w:t>C</w:t>
      </w:r>
      <w:r w:rsidRPr="00D23990">
        <w:rPr>
          <w:rFonts w:asciiTheme="minorHAnsi" w:hAnsiTheme="minorHAnsi" w:cstheme="minorHAnsi"/>
          <w:sz w:val="22"/>
          <w:szCs w:val="22"/>
          <w:u w:val="single"/>
        </w:rPr>
        <w:t>ommittee:</w:t>
      </w:r>
      <w:r w:rsidR="002B7C22"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80A780" w14:textId="2A6E373F" w:rsidR="002B7C22" w:rsidRDefault="00871046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Debbie</w:t>
      </w:r>
      <w:r w:rsidR="00DC0DFF">
        <w:rPr>
          <w:rFonts w:asciiTheme="minorHAnsi" w:hAnsiTheme="minorHAnsi" w:cstheme="minorHAnsi"/>
          <w:sz w:val="22"/>
          <w:szCs w:val="22"/>
        </w:rPr>
        <w:t xml:space="preserve"> Pinhero and </w:t>
      </w:r>
      <w:r>
        <w:rPr>
          <w:rFonts w:asciiTheme="minorHAnsi" w:hAnsiTheme="minorHAnsi" w:cstheme="minorHAnsi"/>
          <w:sz w:val="22"/>
          <w:szCs w:val="22"/>
        </w:rPr>
        <w:t xml:space="preserve">Erin </w:t>
      </w:r>
      <w:r w:rsidR="00DC0DFF">
        <w:rPr>
          <w:rFonts w:asciiTheme="minorHAnsi" w:hAnsiTheme="minorHAnsi" w:cstheme="minorHAnsi"/>
          <w:sz w:val="22"/>
          <w:szCs w:val="22"/>
        </w:rPr>
        <w:t xml:space="preserve">Dooley </w:t>
      </w:r>
      <w:r>
        <w:rPr>
          <w:rFonts w:asciiTheme="minorHAnsi" w:hAnsiTheme="minorHAnsi" w:cstheme="minorHAnsi"/>
          <w:sz w:val="22"/>
          <w:szCs w:val="22"/>
        </w:rPr>
        <w:t>(Alpine</w:t>
      </w:r>
      <w:r w:rsidR="00A4460F">
        <w:rPr>
          <w:rFonts w:asciiTheme="minorHAnsi" w:hAnsiTheme="minorHAnsi" w:cstheme="minorHAnsi"/>
          <w:sz w:val="22"/>
          <w:szCs w:val="22"/>
        </w:rPr>
        <w:t xml:space="preserve"> FD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9873B1">
        <w:rPr>
          <w:rFonts w:asciiTheme="minorHAnsi" w:hAnsiTheme="minorHAnsi" w:cstheme="minorHAnsi"/>
          <w:sz w:val="22"/>
          <w:szCs w:val="22"/>
        </w:rPr>
        <w:t xml:space="preserve">are </w:t>
      </w:r>
      <w:r>
        <w:rPr>
          <w:rFonts w:asciiTheme="minorHAnsi" w:hAnsiTheme="minorHAnsi" w:cstheme="minorHAnsi"/>
          <w:sz w:val="22"/>
          <w:szCs w:val="22"/>
        </w:rPr>
        <w:t xml:space="preserve">working on getting all paper documents scanned into </w:t>
      </w:r>
      <w:r w:rsidR="00A47152">
        <w:rPr>
          <w:rFonts w:asciiTheme="minorHAnsi" w:hAnsiTheme="minorHAnsi" w:cstheme="minorHAnsi"/>
          <w:sz w:val="22"/>
          <w:szCs w:val="22"/>
        </w:rPr>
        <w:t>OneDrive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47152">
        <w:rPr>
          <w:rFonts w:asciiTheme="minorHAnsi" w:hAnsiTheme="minorHAnsi" w:cstheme="minorHAnsi"/>
          <w:sz w:val="22"/>
          <w:szCs w:val="22"/>
        </w:rPr>
        <w:t xml:space="preserve">Need to be more efficient with how we transfer </w:t>
      </w:r>
      <w:r w:rsidR="00215B27">
        <w:rPr>
          <w:rFonts w:asciiTheme="minorHAnsi" w:hAnsiTheme="minorHAnsi" w:cstheme="minorHAnsi"/>
          <w:sz w:val="22"/>
          <w:szCs w:val="22"/>
        </w:rPr>
        <w:t xml:space="preserve">archived documents. </w:t>
      </w:r>
    </w:p>
    <w:p w14:paraId="14F1A6C2" w14:textId="614A2BE0" w:rsidR="00F01769" w:rsidRDefault="003F26EA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discussion about </w:t>
      </w:r>
      <w:r w:rsidR="00A82A17">
        <w:rPr>
          <w:rFonts w:asciiTheme="minorHAnsi" w:hAnsiTheme="minorHAnsi" w:cstheme="minorHAnsi"/>
          <w:sz w:val="22"/>
          <w:szCs w:val="22"/>
        </w:rPr>
        <w:t xml:space="preserve">archiving practices, what processes were put in place and how technology has changed over the years, making some information inaccessible. </w:t>
      </w:r>
      <w:r w:rsidR="005B2BCB">
        <w:rPr>
          <w:rFonts w:asciiTheme="minorHAnsi" w:hAnsiTheme="minorHAnsi" w:cstheme="minorHAnsi"/>
          <w:sz w:val="22"/>
          <w:szCs w:val="22"/>
        </w:rPr>
        <w:t xml:space="preserve">Going forward, information will be scanned to the cloud. </w:t>
      </w:r>
    </w:p>
    <w:p w14:paraId="09150D51" w14:textId="2BBFB6E1" w:rsidR="005A5E6D" w:rsidRDefault="005A5E6D" w:rsidP="0075135F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324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Question: </w:t>
      </w:r>
      <w:r w:rsidR="0075135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ny benefit to having students volunteer for community hours</w:t>
      </w:r>
      <w:r w:rsidR="00283597">
        <w:rPr>
          <w:rFonts w:asciiTheme="minorHAnsi" w:hAnsiTheme="minorHAnsi" w:cstheme="minorHAnsi"/>
          <w:sz w:val="22"/>
          <w:szCs w:val="22"/>
        </w:rPr>
        <w:t xml:space="preserve">, to scan in documents? Something to consider. </w:t>
      </w:r>
    </w:p>
    <w:p w14:paraId="7B24BB6D" w14:textId="0D3C661A" w:rsidR="00EA0DF4" w:rsidRDefault="00EA0DF4" w:rsidP="0075135F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324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retention schedule? Not </w:t>
      </w:r>
      <w:r w:rsidR="00476494">
        <w:rPr>
          <w:rFonts w:asciiTheme="minorHAnsi" w:hAnsiTheme="minorHAnsi" w:cstheme="minorHAnsi"/>
          <w:sz w:val="22"/>
          <w:szCs w:val="22"/>
        </w:rPr>
        <w:t>retention</w:t>
      </w:r>
      <w:r w:rsidR="0075135F">
        <w:rPr>
          <w:rFonts w:asciiTheme="minorHAnsi" w:hAnsiTheme="minorHAnsi" w:cstheme="minorHAnsi"/>
          <w:sz w:val="22"/>
          <w:szCs w:val="22"/>
        </w:rPr>
        <w:t xml:space="preserve"> </w:t>
      </w:r>
      <w:r w:rsidR="00476494">
        <w:rPr>
          <w:rFonts w:asciiTheme="minorHAnsi" w:hAnsiTheme="minorHAnsi" w:cstheme="minorHAnsi"/>
          <w:sz w:val="22"/>
          <w:szCs w:val="22"/>
        </w:rPr>
        <w:t>based</w:t>
      </w:r>
      <w:r>
        <w:rPr>
          <w:rFonts w:asciiTheme="minorHAnsi" w:hAnsiTheme="minorHAnsi" w:cstheme="minorHAnsi"/>
          <w:sz w:val="22"/>
          <w:szCs w:val="22"/>
        </w:rPr>
        <w:t xml:space="preserve">. More historical and informational documents. </w:t>
      </w:r>
    </w:p>
    <w:p w14:paraId="3F4DA7D4" w14:textId="507A9176" w:rsidR="00F66224" w:rsidRDefault="00F66224" w:rsidP="0075135F">
      <w:pPr>
        <w:pStyle w:val="ListParagraph"/>
        <w:numPr>
          <w:ilvl w:val="4"/>
          <w:numId w:val="4"/>
        </w:numPr>
        <w:tabs>
          <w:tab w:val="left" w:pos="1721"/>
        </w:tabs>
        <w:kinsoku w:val="0"/>
        <w:overflowPunct w:val="0"/>
        <w:ind w:left="360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Guideline was written for retention but never </w:t>
      </w:r>
      <w:r w:rsidR="009B71B8">
        <w:rPr>
          <w:rFonts w:asciiTheme="minorHAnsi" w:hAnsiTheme="minorHAnsi" w:cstheme="minorHAnsi"/>
          <w:sz w:val="22"/>
          <w:szCs w:val="22"/>
        </w:rPr>
        <w:t xml:space="preserve">approved. Darilyn to provide that document to </w:t>
      </w:r>
      <w:r w:rsidR="00C55134">
        <w:rPr>
          <w:rFonts w:asciiTheme="minorHAnsi" w:hAnsiTheme="minorHAnsi" w:cstheme="minorHAnsi"/>
          <w:sz w:val="22"/>
          <w:szCs w:val="22"/>
        </w:rPr>
        <w:t>Historical Committee</w:t>
      </w:r>
      <w:r w:rsidR="009B71B8">
        <w:rPr>
          <w:rFonts w:asciiTheme="minorHAnsi" w:hAnsiTheme="minorHAnsi" w:cstheme="minorHAnsi"/>
          <w:sz w:val="22"/>
          <w:szCs w:val="22"/>
        </w:rPr>
        <w:t xml:space="preserve"> for review and update. </w:t>
      </w:r>
    </w:p>
    <w:p w14:paraId="5472FABF" w14:textId="77777777" w:rsidR="005B2BCB" w:rsidRPr="00D23990" w:rsidRDefault="005B2BCB" w:rsidP="005B2BCB">
      <w:pPr>
        <w:pStyle w:val="ListParagraph"/>
        <w:tabs>
          <w:tab w:val="left" w:pos="1721"/>
        </w:tabs>
        <w:kinsoku w:val="0"/>
        <w:overflowPunct w:val="0"/>
        <w:ind w:left="2786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44374642" w14:textId="0CAFC470" w:rsidR="002A1443" w:rsidRPr="00D23990" w:rsidRDefault="00B5446A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Website/Communications Committee: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8E60CD" w14:textId="66D0C902" w:rsidR="00F45BA3" w:rsidRDefault="008C7004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Maria Cabral </w:t>
      </w:r>
      <w:r w:rsidR="001E6208">
        <w:rPr>
          <w:rFonts w:asciiTheme="minorHAnsi" w:hAnsiTheme="minorHAnsi" w:cstheme="minorHAnsi"/>
          <w:sz w:val="22"/>
          <w:szCs w:val="22"/>
        </w:rPr>
        <w:t xml:space="preserve">working on </w:t>
      </w:r>
      <w:r>
        <w:rPr>
          <w:rFonts w:asciiTheme="minorHAnsi" w:hAnsiTheme="minorHAnsi" w:cstheme="minorHAnsi"/>
          <w:sz w:val="22"/>
          <w:szCs w:val="22"/>
        </w:rPr>
        <w:t xml:space="preserve">website. </w:t>
      </w:r>
      <w:r w:rsidR="008D196E">
        <w:rPr>
          <w:rFonts w:asciiTheme="minorHAnsi" w:hAnsiTheme="minorHAnsi" w:cstheme="minorHAnsi"/>
          <w:sz w:val="22"/>
          <w:szCs w:val="22"/>
        </w:rPr>
        <w:t xml:space="preserve">Moving over all historical documents from old site to new </w:t>
      </w:r>
      <w:r w:rsidR="001E6208">
        <w:rPr>
          <w:rFonts w:asciiTheme="minorHAnsi" w:hAnsiTheme="minorHAnsi" w:cstheme="minorHAnsi"/>
          <w:sz w:val="22"/>
          <w:szCs w:val="22"/>
        </w:rPr>
        <w:t>one</w:t>
      </w:r>
      <w:r w:rsidR="008D196E">
        <w:rPr>
          <w:rFonts w:asciiTheme="minorHAnsi" w:hAnsiTheme="minorHAnsi" w:cstheme="minorHAnsi"/>
          <w:sz w:val="22"/>
          <w:szCs w:val="22"/>
        </w:rPr>
        <w:t xml:space="preserve">. Need to eliminate old </w:t>
      </w:r>
      <w:r w:rsidR="001E6208">
        <w:rPr>
          <w:rFonts w:asciiTheme="minorHAnsi" w:hAnsiTheme="minorHAnsi" w:cstheme="minorHAnsi"/>
          <w:sz w:val="22"/>
          <w:szCs w:val="22"/>
        </w:rPr>
        <w:t>website</w:t>
      </w:r>
      <w:r w:rsidR="008D196E">
        <w:rPr>
          <w:rFonts w:asciiTheme="minorHAnsi" w:hAnsiTheme="minorHAnsi" w:cstheme="minorHAnsi"/>
          <w:sz w:val="22"/>
          <w:szCs w:val="22"/>
        </w:rPr>
        <w:t xml:space="preserve">. </w:t>
      </w:r>
      <w:r w:rsidR="005C5365">
        <w:rPr>
          <w:rFonts w:asciiTheme="minorHAnsi" w:hAnsiTheme="minorHAnsi" w:cstheme="minorHAnsi"/>
          <w:sz w:val="22"/>
          <w:szCs w:val="22"/>
        </w:rPr>
        <w:t xml:space="preserve">Maria would like someone to assist with </w:t>
      </w:r>
      <w:r w:rsidR="004774D2">
        <w:rPr>
          <w:rFonts w:asciiTheme="minorHAnsi" w:hAnsiTheme="minorHAnsi" w:cstheme="minorHAnsi"/>
          <w:sz w:val="22"/>
          <w:szCs w:val="22"/>
        </w:rPr>
        <w:t xml:space="preserve">transition. </w:t>
      </w:r>
    </w:p>
    <w:p w14:paraId="0D3C10FB" w14:textId="7A20D0DD" w:rsidR="009C4AF5" w:rsidRPr="00D23990" w:rsidRDefault="009C4AF5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Social media, Chris</w:t>
      </w:r>
      <w:r w:rsidR="00654B78">
        <w:rPr>
          <w:rFonts w:asciiTheme="minorHAnsi" w:hAnsiTheme="minorHAnsi" w:cstheme="minorHAnsi"/>
          <w:sz w:val="22"/>
          <w:szCs w:val="22"/>
        </w:rPr>
        <w:t>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6208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edd</w:t>
      </w:r>
      <w:r w:rsidR="00654B7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n, Downey </w:t>
      </w:r>
      <w:r w:rsidR="001E6208">
        <w:rPr>
          <w:rFonts w:asciiTheme="minorHAnsi" w:hAnsiTheme="minorHAnsi" w:cstheme="minorHAnsi"/>
          <w:sz w:val="22"/>
          <w:szCs w:val="22"/>
        </w:rPr>
        <w:t>FD</w:t>
      </w:r>
      <w:r w:rsidR="009B6B16">
        <w:rPr>
          <w:rFonts w:asciiTheme="minorHAnsi" w:hAnsiTheme="minorHAnsi" w:cstheme="minorHAnsi"/>
          <w:sz w:val="22"/>
          <w:szCs w:val="22"/>
        </w:rPr>
        <w:t xml:space="preserve">, </w:t>
      </w:r>
      <w:r w:rsidR="002E23FD">
        <w:rPr>
          <w:rFonts w:asciiTheme="minorHAnsi" w:hAnsiTheme="minorHAnsi" w:cstheme="minorHAnsi"/>
          <w:sz w:val="22"/>
          <w:szCs w:val="22"/>
        </w:rPr>
        <w:t xml:space="preserve">trying to build </w:t>
      </w:r>
      <w:r w:rsidR="009B6B16">
        <w:rPr>
          <w:rFonts w:asciiTheme="minorHAnsi" w:hAnsiTheme="minorHAnsi" w:cstheme="minorHAnsi"/>
          <w:sz w:val="22"/>
          <w:szCs w:val="22"/>
        </w:rPr>
        <w:t>an</w:t>
      </w:r>
      <w:r w:rsidR="002E23FD">
        <w:rPr>
          <w:rFonts w:asciiTheme="minorHAnsi" w:hAnsiTheme="minorHAnsi" w:cstheme="minorHAnsi"/>
          <w:sz w:val="22"/>
          <w:szCs w:val="22"/>
        </w:rPr>
        <w:t xml:space="preserve"> online presence. </w:t>
      </w:r>
      <w:r w:rsidR="005D6051">
        <w:rPr>
          <w:rFonts w:asciiTheme="minorHAnsi" w:hAnsiTheme="minorHAnsi" w:cstheme="minorHAnsi"/>
          <w:sz w:val="22"/>
          <w:szCs w:val="22"/>
        </w:rPr>
        <w:t xml:space="preserve">North uses the </w:t>
      </w:r>
      <w:r w:rsidR="009B6B16">
        <w:rPr>
          <w:rFonts w:asciiTheme="minorHAnsi" w:hAnsiTheme="minorHAnsi" w:cstheme="minorHAnsi"/>
          <w:sz w:val="22"/>
          <w:szCs w:val="22"/>
        </w:rPr>
        <w:t>AFSS Facebook</w:t>
      </w:r>
      <w:r w:rsidR="005D6051">
        <w:rPr>
          <w:rFonts w:asciiTheme="minorHAnsi" w:hAnsiTheme="minorHAnsi" w:cstheme="minorHAnsi"/>
          <w:sz w:val="22"/>
          <w:szCs w:val="22"/>
        </w:rPr>
        <w:t xml:space="preserve"> page, Instagram is used more by the </w:t>
      </w:r>
      <w:r w:rsidR="009B6B16">
        <w:rPr>
          <w:rFonts w:asciiTheme="minorHAnsi" w:hAnsiTheme="minorHAnsi" w:cstheme="minorHAnsi"/>
          <w:sz w:val="22"/>
          <w:szCs w:val="22"/>
        </w:rPr>
        <w:t>S</w:t>
      </w:r>
      <w:r w:rsidR="005D6051">
        <w:rPr>
          <w:rFonts w:asciiTheme="minorHAnsi" w:hAnsiTheme="minorHAnsi" w:cstheme="minorHAnsi"/>
          <w:sz w:val="22"/>
          <w:szCs w:val="22"/>
        </w:rPr>
        <w:t xml:space="preserve">outh. </w:t>
      </w:r>
      <w:r w:rsidR="00B769A0">
        <w:rPr>
          <w:rFonts w:asciiTheme="minorHAnsi" w:hAnsiTheme="minorHAnsi" w:cstheme="minorHAnsi"/>
          <w:sz w:val="22"/>
          <w:szCs w:val="22"/>
        </w:rPr>
        <w:t xml:space="preserve"> Looking for new ways to have an online presence</w:t>
      </w:r>
      <w:r w:rsidR="009B6B16">
        <w:rPr>
          <w:rFonts w:asciiTheme="minorHAnsi" w:hAnsiTheme="minorHAnsi" w:cstheme="minorHAnsi"/>
          <w:sz w:val="22"/>
          <w:szCs w:val="22"/>
        </w:rPr>
        <w:t>.</w:t>
      </w:r>
    </w:p>
    <w:p w14:paraId="44C3C521" w14:textId="77777777" w:rsidR="00F45BA3" w:rsidRPr="00D23990" w:rsidRDefault="00F45BA3" w:rsidP="00B63587">
      <w:pPr>
        <w:pStyle w:val="ListParagraph"/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6B9EF670" w14:textId="599C5673" w:rsidR="002A1443" w:rsidRPr="00D23990" w:rsidRDefault="0070182E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Education</w:t>
      </w:r>
      <w:r w:rsidR="00A01263" w:rsidRPr="00D23990">
        <w:rPr>
          <w:rFonts w:asciiTheme="minorHAnsi" w:hAnsiTheme="minorHAnsi" w:cstheme="minorHAnsi"/>
          <w:sz w:val="22"/>
          <w:szCs w:val="22"/>
          <w:u w:val="single"/>
        </w:rPr>
        <w:t xml:space="preserve"> and Training</w:t>
      </w:r>
      <w:r w:rsidR="00D73CE2" w:rsidRPr="00D23990">
        <w:rPr>
          <w:rFonts w:asciiTheme="minorHAnsi" w:hAnsiTheme="minorHAnsi" w:cstheme="minorHAnsi"/>
          <w:sz w:val="22"/>
          <w:szCs w:val="22"/>
          <w:u w:val="single"/>
        </w:rPr>
        <w:t xml:space="preserve"> Committee</w:t>
      </w:r>
      <w:r w:rsidRPr="00D23990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B769A0">
        <w:rPr>
          <w:rFonts w:asciiTheme="minorHAnsi" w:hAnsiTheme="minorHAnsi" w:cstheme="minorHAnsi"/>
          <w:sz w:val="22"/>
          <w:szCs w:val="22"/>
        </w:rPr>
        <w:t>Bruni</w:t>
      </w:r>
      <w:r w:rsidR="00270680">
        <w:rPr>
          <w:rFonts w:asciiTheme="minorHAnsi" w:hAnsiTheme="minorHAnsi" w:cstheme="minorHAnsi"/>
          <w:sz w:val="22"/>
          <w:szCs w:val="22"/>
        </w:rPr>
        <w:t xml:space="preserve"> Reyes</w:t>
      </w:r>
    </w:p>
    <w:p w14:paraId="2B14D020" w14:textId="1CDC3D5E" w:rsidR="00B5446A" w:rsidRDefault="00FC52A7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on getting trainings, sessions for conference. Update on keynote speakers </w:t>
      </w:r>
      <w:r w:rsidR="00686DE2">
        <w:rPr>
          <w:rFonts w:asciiTheme="minorHAnsi" w:hAnsiTheme="minorHAnsi" w:cstheme="minorHAnsi"/>
          <w:sz w:val="22"/>
          <w:szCs w:val="22"/>
        </w:rPr>
        <w:t xml:space="preserve">and other breakout sessions. </w:t>
      </w:r>
      <w:r w:rsidR="004F104B">
        <w:rPr>
          <w:rFonts w:asciiTheme="minorHAnsi" w:hAnsiTheme="minorHAnsi" w:cstheme="minorHAnsi"/>
          <w:sz w:val="22"/>
          <w:szCs w:val="22"/>
        </w:rPr>
        <w:t>Michelle spoke a little about different keynote speakers</w:t>
      </w:r>
      <w:r w:rsidR="00602BF3">
        <w:rPr>
          <w:rFonts w:asciiTheme="minorHAnsi" w:hAnsiTheme="minorHAnsi" w:cstheme="minorHAnsi"/>
          <w:sz w:val="22"/>
          <w:szCs w:val="22"/>
        </w:rPr>
        <w:t xml:space="preserve"> </w:t>
      </w:r>
      <w:r w:rsidR="00871046">
        <w:rPr>
          <w:rFonts w:asciiTheme="minorHAnsi" w:hAnsiTheme="minorHAnsi" w:cstheme="minorHAnsi"/>
          <w:sz w:val="22"/>
          <w:szCs w:val="22"/>
        </w:rPr>
        <w:t xml:space="preserve">(Nicole Lance) </w:t>
      </w:r>
      <w:r w:rsidR="00602BF3">
        <w:rPr>
          <w:rFonts w:asciiTheme="minorHAnsi" w:hAnsiTheme="minorHAnsi" w:cstheme="minorHAnsi"/>
          <w:sz w:val="22"/>
          <w:szCs w:val="22"/>
        </w:rPr>
        <w:t xml:space="preserve">and some of the messages we’re trying to get across. </w:t>
      </w:r>
    </w:p>
    <w:p w14:paraId="482B0EA6" w14:textId="77777777" w:rsidR="00871046" w:rsidRPr="00D23990" w:rsidRDefault="00871046" w:rsidP="005B2BCB">
      <w:pPr>
        <w:pStyle w:val="ListParagraph"/>
        <w:tabs>
          <w:tab w:val="left" w:pos="1721"/>
        </w:tabs>
        <w:kinsoku w:val="0"/>
        <w:overflowPunct w:val="0"/>
        <w:ind w:left="2786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457CD1D1" w14:textId="5D4E8A8A" w:rsidR="002A1443" w:rsidRPr="00D23990" w:rsidRDefault="00E222C1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Membership Committee:</w:t>
      </w:r>
      <w:r w:rsidRPr="00D2399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5C23337" w14:textId="00E2167B" w:rsidR="00B5446A" w:rsidRDefault="000D587A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Committee </w:t>
      </w:r>
      <w:r w:rsidR="00140210">
        <w:rPr>
          <w:rFonts w:asciiTheme="minorHAnsi" w:hAnsiTheme="minorHAnsi" w:cstheme="minorHAnsi"/>
          <w:sz w:val="22"/>
          <w:szCs w:val="22"/>
        </w:rPr>
        <w:t>Chair vacancy due to retirement. Krista</w:t>
      </w:r>
      <w:r>
        <w:rPr>
          <w:rFonts w:asciiTheme="minorHAnsi" w:hAnsiTheme="minorHAnsi" w:cstheme="minorHAnsi"/>
          <w:sz w:val="22"/>
          <w:szCs w:val="22"/>
        </w:rPr>
        <w:t xml:space="preserve"> D’Agostino</w:t>
      </w:r>
      <w:r w:rsidR="00662F56">
        <w:rPr>
          <w:rFonts w:asciiTheme="minorHAnsi" w:hAnsiTheme="minorHAnsi" w:cstheme="minorHAnsi"/>
          <w:sz w:val="22"/>
          <w:szCs w:val="22"/>
        </w:rPr>
        <w:t xml:space="preserve"> from Lakeside</w:t>
      </w:r>
      <w:r>
        <w:rPr>
          <w:rFonts w:asciiTheme="minorHAnsi" w:hAnsiTheme="minorHAnsi" w:cstheme="minorHAnsi"/>
          <w:sz w:val="22"/>
          <w:szCs w:val="22"/>
        </w:rPr>
        <w:t xml:space="preserve"> FD</w:t>
      </w:r>
      <w:r w:rsidR="00662F56">
        <w:rPr>
          <w:rFonts w:asciiTheme="minorHAnsi" w:hAnsiTheme="minorHAnsi" w:cstheme="minorHAnsi"/>
          <w:sz w:val="22"/>
          <w:szCs w:val="22"/>
        </w:rPr>
        <w:t xml:space="preserve"> and Kris </w:t>
      </w:r>
      <w:r w:rsidR="006B478E">
        <w:rPr>
          <w:rFonts w:asciiTheme="minorHAnsi" w:hAnsiTheme="minorHAnsi" w:cstheme="minorHAnsi"/>
          <w:sz w:val="22"/>
          <w:szCs w:val="22"/>
        </w:rPr>
        <w:t xml:space="preserve">Edwards </w:t>
      </w:r>
      <w:r w:rsidR="00662F56">
        <w:rPr>
          <w:rFonts w:asciiTheme="minorHAnsi" w:hAnsiTheme="minorHAnsi" w:cstheme="minorHAnsi"/>
          <w:sz w:val="22"/>
          <w:szCs w:val="22"/>
        </w:rPr>
        <w:t>from Ventura</w:t>
      </w:r>
      <w:r w:rsidR="006B478E">
        <w:rPr>
          <w:rFonts w:asciiTheme="minorHAnsi" w:hAnsiTheme="minorHAnsi" w:cstheme="minorHAnsi"/>
          <w:sz w:val="22"/>
          <w:szCs w:val="22"/>
        </w:rPr>
        <w:t xml:space="preserve"> FD</w:t>
      </w:r>
      <w:r w:rsidR="00662F56">
        <w:rPr>
          <w:rFonts w:asciiTheme="minorHAnsi" w:hAnsiTheme="minorHAnsi" w:cstheme="minorHAnsi"/>
          <w:sz w:val="22"/>
          <w:szCs w:val="22"/>
        </w:rPr>
        <w:t xml:space="preserve"> are both interested in being on the committee. </w:t>
      </w:r>
    </w:p>
    <w:p w14:paraId="7401F00C" w14:textId="77777777" w:rsidR="00662F56" w:rsidRPr="00D23990" w:rsidRDefault="00662F56" w:rsidP="005B2BCB">
      <w:pPr>
        <w:pStyle w:val="ListParagraph"/>
        <w:tabs>
          <w:tab w:val="left" w:pos="1721"/>
        </w:tabs>
        <w:kinsoku w:val="0"/>
        <w:overflowPunct w:val="0"/>
        <w:ind w:left="2786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2DF5FC97" w14:textId="44BB4B08" w:rsidR="002A1443" w:rsidRPr="00D23990" w:rsidRDefault="00CD16D2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Ways and Means</w:t>
      </w:r>
      <w:r w:rsidR="00D73CE2" w:rsidRPr="00D23990">
        <w:rPr>
          <w:rFonts w:asciiTheme="minorHAnsi" w:hAnsiTheme="minorHAnsi" w:cstheme="minorHAnsi"/>
          <w:sz w:val="22"/>
          <w:szCs w:val="22"/>
          <w:u w:val="single"/>
        </w:rPr>
        <w:t xml:space="preserve"> Committee</w:t>
      </w:r>
      <w:r w:rsidRPr="00D23990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B160DF" w14:textId="7244F145" w:rsidR="00746188" w:rsidRPr="006B478E" w:rsidRDefault="007865C0" w:rsidP="006B478E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for committee member.</w:t>
      </w:r>
      <w:r w:rsidR="00DF2812">
        <w:rPr>
          <w:rFonts w:asciiTheme="minorHAnsi" w:hAnsiTheme="minorHAnsi" w:cstheme="minorHAnsi"/>
          <w:sz w:val="22"/>
          <w:szCs w:val="22"/>
        </w:rPr>
        <w:t xml:space="preserve"> Some assistance with p</w:t>
      </w:r>
      <w:r w:rsidR="00E846EF">
        <w:rPr>
          <w:rFonts w:asciiTheme="minorHAnsi" w:hAnsiTheme="minorHAnsi" w:cstheme="minorHAnsi"/>
          <w:sz w:val="22"/>
          <w:szCs w:val="22"/>
        </w:rPr>
        <w:t>rocuring items for</w:t>
      </w:r>
      <w:r w:rsidR="006B478E">
        <w:rPr>
          <w:rFonts w:asciiTheme="minorHAnsi" w:hAnsiTheme="minorHAnsi" w:cstheme="minorHAnsi"/>
          <w:sz w:val="22"/>
          <w:szCs w:val="22"/>
        </w:rPr>
        <w:t xml:space="preserve"> member </w:t>
      </w:r>
      <w:r w:rsidR="00E846EF">
        <w:rPr>
          <w:rFonts w:asciiTheme="minorHAnsi" w:hAnsiTheme="minorHAnsi" w:cstheme="minorHAnsi"/>
          <w:sz w:val="22"/>
          <w:szCs w:val="22"/>
        </w:rPr>
        <w:t>sale</w:t>
      </w:r>
      <w:r w:rsidR="006B478E">
        <w:rPr>
          <w:rFonts w:asciiTheme="minorHAnsi" w:hAnsiTheme="minorHAnsi" w:cstheme="minorHAnsi"/>
          <w:sz w:val="22"/>
          <w:szCs w:val="22"/>
        </w:rPr>
        <w:t>s</w:t>
      </w:r>
      <w:r w:rsidR="00E846EF">
        <w:rPr>
          <w:rFonts w:asciiTheme="minorHAnsi" w:hAnsiTheme="minorHAnsi" w:cstheme="minorHAnsi"/>
          <w:sz w:val="22"/>
          <w:szCs w:val="22"/>
        </w:rPr>
        <w:t xml:space="preserve">. </w:t>
      </w:r>
      <w:r w:rsidR="00E846EF" w:rsidRPr="006B478E">
        <w:rPr>
          <w:rFonts w:asciiTheme="minorHAnsi" w:hAnsiTheme="minorHAnsi" w:cstheme="minorHAnsi"/>
          <w:sz w:val="22"/>
          <w:szCs w:val="22"/>
        </w:rPr>
        <w:t>Would like to have something new for conference</w:t>
      </w:r>
      <w:r w:rsidR="006B478E">
        <w:rPr>
          <w:rFonts w:asciiTheme="minorHAnsi" w:hAnsiTheme="minorHAnsi" w:cstheme="minorHAnsi"/>
          <w:sz w:val="22"/>
          <w:szCs w:val="22"/>
        </w:rPr>
        <w:t xml:space="preserve">. </w:t>
      </w:r>
      <w:r w:rsidR="00746188" w:rsidRPr="006B478E">
        <w:rPr>
          <w:rFonts w:asciiTheme="minorHAnsi" w:hAnsiTheme="minorHAnsi" w:cstheme="minorHAnsi"/>
          <w:sz w:val="22"/>
          <w:szCs w:val="22"/>
        </w:rPr>
        <w:t xml:space="preserve">If you have connections or something to bring to the table, would be appreciated. </w:t>
      </w:r>
    </w:p>
    <w:p w14:paraId="57B8D6D2" w14:textId="691610E0" w:rsidR="00B5446A" w:rsidRPr="00D23990" w:rsidRDefault="00B5446A" w:rsidP="00B63587">
      <w:pPr>
        <w:pStyle w:val="ListParagraph"/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6F169AB0" w14:textId="72D20361" w:rsidR="002A1443" w:rsidRPr="00D23990" w:rsidRDefault="00B5446A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Conference Committee: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8C6A97" w14:textId="74AF4DBA" w:rsidR="00725561" w:rsidRPr="006B478E" w:rsidRDefault="00AC0014" w:rsidP="006B478E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2023 at Bahia</w:t>
      </w:r>
      <w:r w:rsidR="006B478E">
        <w:rPr>
          <w:rFonts w:asciiTheme="minorHAnsi" w:hAnsiTheme="minorHAnsi" w:cstheme="minorHAnsi"/>
          <w:sz w:val="22"/>
          <w:szCs w:val="22"/>
        </w:rPr>
        <w:t xml:space="preserve"> Resort, San Diego.</w:t>
      </w:r>
      <w:r>
        <w:rPr>
          <w:rFonts w:asciiTheme="minorHAnsi" w:hAnsiTheme="minorHAnsi" w:cstheme="minorHAnsi"/>
          <w:sz w:val="22"/>
          <w:szCs w:val="22"/>
        </w:rPr>
        <w:t xml:space="preserve"> South hosting. </w:t>
      </w:r>
      <w:r w:rsidR="000F4010">
        <w:rPr>
          <w:rFonts w:asciiTheme="minorHAnsi" w:hAnsiTheme="minorHAnsi" w:cstheme="minorHAnsi"/>
          <w:sz w:val="22"/>
          <w:szCs w:val="22"/>
        </w:rPr>
        <w:t xml:space="preserve">Need assistance with planning and logistics. </w:t>
      </w:r>
      <w:r w:rsidR="00963EEB">
        <w:rPr>
          <w:rFonts w:asciiTheme="minorHAnsi" w:hAnsiTheme="minorHAnsi" w:cstheme="minorHAnsi"/>
          <w:sz w:val="22"/>
          <w:szCs w:val="22"/>
        </w:rPr>
        <w:t>If interested, let Michelle know. Lakeside members to be added.</w:t>
      </w:r>
      <w:r w:rsidR="006B478E">
        <w:rPr>
          <w:rFonts w:asciiTheme="minorHAnsi" w:hAnsiTheme="minorHAnsi" w:cstheme="minorHAnsi"/>
          <w:sz w:val="22"/>
          <w:szCs w:val="22"/>
        </w:rPr>
        <w:t xml:space="preserve"> </w:t>
      </w:r>
      <w:r w:rsidR="00BE6F58" w:rsidRPr="006B478E">
        <w:rPr>
          <w:rFonts w:asciiTheme="minorHAnsi" w:hAnsiTheme="minorHAnsi" w:cstheme="minorHAnsi"/>
          <w:sz w:val="22"/>
          <w:szCs w:val="22"/>
        </w:rPr>
        <w:t>Many different duties</w:t>
      </w:r>
      <w:r w:rsidR="00B872F3">
        <w:rPr>
          <w:rFonts w:asciiTheme="minorHAnsi" w:hAnsiTheme="minorHAnsi" w:cstheme="minorHAnsi"/>
          <w:sz w:val="22"/>
          <w:szCs w:val="22"/>
        </w:rPr>
        <w:t xml:space="preserve"> for all levels of participation.</w:t>
      </w:r>
    </w:p>
    <w:p w14:paraId="3CF6F7F1" w14:textId="2A62F7A7" w:rsidR="006C0296" w:rsidRDefault="006C0296" w:rsidP="006C0296">
      <w:p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31C39A02" w14:textId="11A0753D" w:rsidR="006C0296" w:rsidRPr="00B872F3" w:rsidRDefault="00414B03" w:rsidP="005B67D6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872F3">
        <w:rPr>
          <w:rFonts w:asciiTheme="minorHAnsi" w:hAnsiTheme="minorHAnsi" w:cstheme="minorHAnsi"/>
          <w:sz w:val="22"/>
          <w:szCs w:val="22"/>
          <w:u w:val="single"/>
        </w:rPr>
        <w:t xml:space="preserve">Ad-Hoc </w:t>
      </w:r>
      <w:r w:rsidR="006C0296" w:rsidRPr="00B872F3">
        <w:rPr>
          <w:rFonts w:asciiTheme="minorHAnsi" w:hAnsiTheme="minorHAnsi" w:cstheme="minorHAnsi"/>
          <w:sz w:val="22"/>
          <w:szCs w:val="22"/>
          <w:u w:val="single"/>
        </w:rPr>
        <w:t>Strategic Plan Committee</w:t>
      </w:r>
    </w:p>
    <w:p w14:paraId="72E85EC0" w14:textId="10DA8D1B" w:rsidR="005B67D6" w:rsidRDefault="00465EE9" w:rsidP="00B7424D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Updated document on tables for review</w:t>
      </w:r>
      <w:r w:rsidR="00B872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EA9B44" w14:textId="0F517A98" w:rsidR="00513682" w:rsidRDefault="00B872F3" w:rsidP="00B872F3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324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need</w:t>
      </w:r>
      <w:r w:rsidR="00513682">
        <w:rPr>
          <w:rFonts w:asciiTheme="minorHAnsi" w:hAnsiTheme="minorHAnsi" w:cstheme="minorHAnsi"/>
          <w:sz w:val="22"/>
          <w:szCs w:val="22"/>
        </w:rPr>
        <w:t xml:space="preserve"> to review </w:t>
      </w:r>
      <w:r>
        <w:rPr>
          <w:rFonts w:asciiTheme="minorHAnsi" w:hAnsiTheme="minorHAnsi" w:cstheme="minorHAnsi"/>
          <w:sz w:val="22"/>
          <w:szCs w:val="22"/>
        </w:rPr>
        <w:t>Mission Statement</w:t>
      </w:r>
      <w:r w:rsidR="00513682">
        <w:rPr>
          <w:rFonts w:asciiTheme="minorHAnsi" w:hAnsiTheme="minorHAnsi" w:cstheme="minorHAnsi"/>
          <w:sz w:val="22"/>
          <w:szCs w:val="22"/>
        </w:rPr>
        <w:t xml:space="preserve">. </w:t>
      </w:r>
      <w:r w:rsidR="00F437A1">
        <w:rPr>
          <w:rFonts w:asciiTheme="minorHAnsi" w:hAnsiTheme="minorHAnsi" w:cstheme="minorHAnsi"/>
          <w:sz w:val="22"/>
          <w:szCs w:val="22"/>
        </w:rPr>
        <w:t>T</w:t>
      </w:r>
      <w:r w:rsidR="00513682">
        <w:rPr>
          <w:rFonts w:asciiTheme="minorHAnsi" w:hAnsiTheme="minorHAnsi" w:cstheme="minorHAnsi"/>
          <w:sz w:val="22"/>
          <w:szCs w:val="22"/>
        </w:rPr>
        <w:t>o be voted on by membership</w:t>
      </w:r>
      <w:r w:rsidR="00B742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620835" w14:textId="3558C552" w:rsidR="006D5773" w:rsidRDefault="006D5773" w:rsidP="00B872F3">
      <w:pPr>
        <w:pStyle w:val="ListParagraph"/>
        <w:numPr>
          <w:ilvl w:val="4"/>
          <w:numId w:val="4"/>
        </w:numPr>
        <w:tabs>
          <w:tab w:val="left" w:pos="1721"/>
        </w:tabs>
        <w:kinsoku w:val="0"/>
        <w:overflowPunct w:val="0"/>
        <w:ind w:left="360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Request to swap 1</w:t>
      </w:r>
      <w:r w:rsidRPr="00B872F3">
        <w:rPr>
          <w:rFonts w:asciiTheme="minorHAnsi" w:hAnsiTheme="minorHAnsi" w:cstheme="minorHAnsi"/>
          <w:sz w:val="22"/>
          <w:szCs w:val="22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FF picture with 2</w:t>
      </w:r>
      <w:r w:rsidRPr="00B872F3">
        <w:rPr>
          <w:rFonts w:asciiTheme="minorHAnsi" w:hAnsiTheme="minorHAnsi" w:cstheme="minorHAnsi"/>
          <w:sz w:val="22"/>
          <w:szCs w:val="22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27526">
        <w:rPr>
          <w:rFonts w:asciiTheme="minorHAnsi" w:hAnsiTheme="minorHAnsi" w:cstheme="minorHAnsi"/>
          <w:sz w:val="22"/>
          <w:szCs w:val="22"/>
        </w:rPr>
        <w:t>admin photo (cover</w:t>
      </w:r>
      <w:r w:rsidR="00486454">
        <w:rPr>
          <w:rFonts w:asciiTheme="minorHAnsi" w:hAnsiTheme="minorHAnsi" w:cstheme="minorHAnsi"/>
          <w:sz w:val="22"/>
          <w:szCs w:val="22"/>
        </w:rPr>
        <w:t>).</w:t>
      </w:r>
    </w:p>
    <w:p w14:paraId="35C86CFA" w14:textId="0F8BDF59" w:rsidR="00927526" w:rsidRDefault="0049371F" w:rsidP="00B872F3">
      <w:pPr>
        <w:pStyle w:val="ListParagraph"/>
        <w:numPr>
          <w:ilvl w:val="4"/>
          <w:numId w:val="4"/>
        </w:numPr>
        <w:tabs>
          <w:tab w:val="left" w:pos="1721"/>
        </w:tabs>
        <w:kinsoku w:val="0"/>
        <w:overflowPunct w:val="0"/>
        <w:ind w:left="360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 change to </w:t>
      </w:r>
      <w:r w:rsidR="00486454">
        <w:rPr>
          <w:rFonts w:asciiTheme="minorHAnsi" w:hAnsiTheme="minorHAnsi" w:cstheme="minorHAnsi"/>
          <w:sz w:val="22"/>
          <w:szCs w:val="22"/>
        </w:rPr>
        <w:t>M</w:t>
      </w:r>
      <w:r w:rsidR="00C509AE">
        <w:rPr>
          <w:rFonts w:asciiTheme="minorHAnsi" w:hAnsiTheme="minorHAnsi" w:cstheme="minorHAnsi"/>
          <w:sz w:val="22"/>
          <w:szCs w:val="22"/>
        </w:rPr>
        <w:t>ission</w:t>
      </w:r>
      <w:r w:rsidR="00486454">
        <w:rPr>
          <w:rFonts w:asciiTheme="minorHAnsi" w:hAnsiTheme="minorHAnsi" w:cstheme="minorHAnsi"/>
          <w:sz w:val="22"/>
          <w:szCs w:val="22"/>
        </w:rPr>
        <w:t xml:space="preserve"> Statement.</w:t>
      </w:r>
    </w:p>
    <w:p w14:paraId="78F59E44" w14:textId="719BDF56" w:rsidR="00C509AE" w:rsidRDefault="00C509AE" w:rsidP="00B872F3">
      <w:pPr>
        <w:pStyle w:val="ListParagraph"/>
        <w:numPr>
          <w:ilvl w:val="4"/>
          <w:numId w:val="4"/>
        </w:numPr>
        <w:tabs>
          <w:tab w:val="left" w:pos="1721"/>
        </w:tabs>
        <w:kinsoku w:val="0"/>
        <w:overflowPunct w:val="0"/>
        <w:ind w:left="360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Send Michelle</w:t>
      </w:r>
      <w:r w:rsidR="00855725">
        <w:rPr>
          <w:rFonts w:asciiTheme="minorHAnsi" w:hAnsiTheme="minorHAnsi" w:cstheme="minorHAnsi"/>
          <w:sz w:val="22"/>
          <w:szCs w:val="22"/>
        </w:rPr>
        <w:t xml:space="preserve"> copy of most current document</w:t>
      </w:r>
      <w:r w:rsidR="001718EA">
        <w:rPr>
          <w:rFonts w:asciiTheme="minorHAnsi" w:hAnsiTheme="minorHAnsi" w:cstheme="minorHAnsi"/>
          <w:sz w:val="22"/>
          <w:szCs w:val="22"/>
        </w:rPr>
        <w:t>.</w:t>
      </w:r>
    </w:p>
    <w:p w14:paraId="33DA29F8" w14:textId="77777777" w:rsidR="00B474D8" w:rsidRDefault="00B474D8" w:rsidP="00B474D8">
      <w:pPr>
        <w:pStyle w:val="ListParagraph"/>
        <w:tabs>
          <w:tab w:val="left" w:pos="1721"/>
        </w:tabs>
        <w:kinsoku w:val="0"/>
        <w:overflowPunct w:val="0"/>
        <w:ind w:left="360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46E6E44A" w14:textId="457D7652" w:rsidR="00B474D8" w:rsidRPr="00B474D8" w:rsidRDefault="00414B03" w:rsidP="00414B03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B474D8">
        <w:rPr>
          <w:rFonts w:asciiTheme="minorHAnsi" w:hAnsiTheme="minorHAnsi" w:cstheme="minorHAnsi"/>
          <w:sz w:val="22"/>
          <w:szCs w:val="22"/>
          <w:u w:val="single"/>
        </w:rPr>
        <w:t xml:space="preserve">Ad </w:t>
      </w:r>
      <w:r w:rsidR="00B474D8" w:rsidRPr="00B474D8">
        <w:rPr>
          <w:rFonts w:asciiTheme="minorHAnsi" w:hAnsiTheme="minorHAnsi" w:cstheme="minorHAnsi"/>
          <w:sz w:val="22"/>
          <w:szCs w:val="22"/>
          <w:u w:val="single"/>
        </w:rPr>
        <w:t xml:space="preserve">Hoc </w:t>
      </w:r>
      <w:r w:rsidRPr="00B474D8">
        <w:rPr>
          <w:rFonts w:asciiTheme="minorHAnsi" w:hAnsiTheme="minorHAnsi" w:cstheme="minorHAnsi"/>
          <w:sz w:val="22"/>
          <w:szCs w:val="22"/>
          <w:u w:val="single"/>
        </w:rPr>
        <w:t xml:space="preserve">Legislative </w:t>
      </w:r>
      <w:r w:rsidR="00B474D8" w:rsidRPr="00B474D8">
        <w:rPr>
          <w:rFonts w:asciiTheme="minorHAnsi" w:hAnsiTheme="minorHAnsi" w:cstheme="minorHAnsi"/>
          <w:sz w:val="22"/>
          <w:szCs w:val="22"/>
          <w:u w:val="single"/>
        </w:rPr>
        <w:t xml:space="preserve">Committee </w:t>
      </w:r>
    </w:p>
    <w:p w14:paraId="4B0FF7B8" w14:textId="03D3DAFC" w:rsidR="00414B03" w:rsidRPr="00414B03" w:rsidRDefault="00414B03" w:rsidP="00B474D8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</w:t>
      </w:r>
      <w:r w:rsidR="001718EA">
        <w:rPr>
          <w:rFonts w:asciiTheme="minorHAnsi" w:hAnsiTheme="minorHAnsi" w:cstheme="minorHAnsi"/>
          <w:sz w:val="22"/>
          <w:szCs w:val="22"/>
        </w:rPr>
        <w:t>.</w:t>
      </w:r>
    </w:p>
    <w:p w14:paraId="681387C9" w14:textId="5A27ECB5" w:rsidR="00411233" w:rsidRPr="00D23990" w:rsidRDefault="006C0296" w:rsidP="00A730B8">
      <w:p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E02AB7B" w14:textId="087DDF70" w:rsidR="002F68FE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>Presentation/Educational Program:</w:t>
      </w:r>
      <w:r w:rsidRPr="00D23990">
        <w:rPr>
          <w:rFonts w:asciiTheme="minorHAnsi" w:hAnsiTheme="minorHAnsi" w:cstheme="minorHAnsi"/>
          <w:i w:val="0"/>
          <w:iCs w:val="0"/>
        </w:rPr>
        <w:t xml:space="preserve"> </w:t>
      </w:r>
      <w:r w:rsidR="00FA4257" w:rsidRPr="00D23990">
        <w:rPr>
          <w:rFonts w:asciiTheme="minorHAnsi" w:hAnsiTheme="minorHAnsi" w:cstheme="minorHAnsi"/>
          <w:i w:val="0"/>
          <w:iCs w:val="0"/>
        </w:rPr>
        <w:t xml:space="preserve"> </w:t>
      </w:r>
    </w:p>
    <w:p w14:paraId="531FDD69" w14:textId="77777777" w:rsidR="00422B7B" w:rsidRPr="00D23990" w:rsidRDefault="00422B7B" w:rsidP="00553E49">
      <w:pPr>
        <w:pStyle w:val="ListParagraph"/>
        <w:tabs>
          <w:tab w:val="left" w:pos="1721"/>
        </w:tabs>
        <w:kinsoku w:val="0"/>
        <w:overflowPunct w:val="0"/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628297A1" w14:textId="7184A905" w:rsidR="001B644D" w:rsidRDefault="00AD0591" w:rsidP="00AD0591">
      <w:pPr>
        <w:pStyle w:val="ListParagraph"/>
        <w:numPr>
          <w:ilvl w:val="0"/>
          <w:numId w:val="25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 w:rsidRPr="00460FFC">
        <w:rPr>
          <w:rFonts w:asciiTheme="minorHAnsi" w:hAnsiTheme="minorHAnsi" w:cstheme="minorHAnsi"/>
          <w:b/>
          <w:bCs/>
          <w:sz w:val="22"/>
          <w:szCs w:val="22"/>
        </w:rPr>
        <w:t>Stop the Bleed training</w:t>
      </w:r>
      <w:r w:rsidRPr="00460FF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presented by Redlands Fire Department</w:t>
      </w:r>
      <w:r w:rsidR="001718EA">
        <w:rPr>
          <w:rFonts w:asciiTheme="minorHAnsi" w:hAnsiTheme="minorHAnsi" w:cstheme="minorHAnsi"/>
          <w:sz w:val="22"/>
          <w:szCs w:val="22"/>
        </w:rPr>
        <w:t>.</w:t>
      </w:r>
    </w:p>
    <w:p w14:paraId="672506E5" w14:textId="09551CDB" w:rsidR="002928E9" w:rsidRDefault="00AD0591" w:rsidP="00845071">
      <w:pPr>
        <w:pStyle w:val="ListParagraph"/>
        <w:numPr>
          <w:ilvl w:val="0"/>
          <w:numId w:val="25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 w:rsidRPr="00460FFC">
        <w:rPr>
          <w:rFonts w:asciiTheme="minorHAnsi" w:hAnsiTheme="minorHAnsi" w:cstheme="minorHAnsi"/>
          <w:b/>
          <w:bCs/>
          <w:sz w:val="22"/>
          <w:szCs w:val="22"/>
        </w:rPr>
        <w:t>Active Shooter Awareness</w:t>
      </w:r>
      <w:r>
        <w:rPr>
          <w:rFonts w:asciiTheme="minorHAnsi" w:hAnsiTheme="minorHAnsi" w:cstheme="minorHAnsi"/>
          <w:sz w:val="22"/>
          <w:szCs w:val="22"/>
        </w:rPr>
        <w:t xml:space="preserve">, presented by Ehren B. Ngo </w:t>
      </w:r>
      <w:r w:rsidR="00460FFC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Emergency</w:t>
      </w:r>
      <w:r w:rsidR="00460FFC">
        <w:rPr>
          <w:rFonts w:asciiTheme="minorHAnsi" w:hAnsiTheme="minorHAnsi" w:cstheme="minorHAnsi"/>
          <w:sz w:val="22"/>
          <w:szCs w:val="22"/>
        </w:rPr>
        <w:t xml:space="preserve"> Operations Manager, Loma Linda University Health</w:t>
      </w:r>
      <w:r w:rsidR="001718EA">
        <w:rPr>
          <w:rFonts w:asciiTheme="minorHAnsi" w:hAnsiTheme="minorHAnsi" w:cstheme="minorHAnsi"/>
          <w:sz w:val="22"/>
          <w:szCs w:val="22"/>
        </w:rPr>
        <w:t>.</w:t>
      </w:r>
    </w:p>
    <w:p w14:paraId="2CBBBEAC" w14:textId="1DE0B122" w:rsidR="003F1AC9" w:rsidRPr="00154652" w:rsidRDefault="00154652" w:rsidP="00845071">
      <w:pPr>
        <w:pStyle w:val="ListParagraph"/>
        <w:numPr>
          <w:ilvl w:val="0"/>
          <w:numId w:val="25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received h</w:t>
      </w:r>
      <w:r w:rsidR="003F1AC9" w:rsidRPr="00154652">
        <w:rPr>
          <w:rFonts w:asciiTheme="minorHAnsi" w:hAnsiTheme="minorHAnsi" w:cstheme="minorHAnsi"/>
          <w:sz w:val="22"/>
          <w:szCs w:val="22"/>
        </w:rPr>
        <w:t>ands-on demonstration and tr</w:t>
      </w:r>
      <w:r w:rsidRPr="00154652">
        <w:rPr>
          <w:rFonts w:asciiTheme="minorHAnsi" w:hAnsiTheme="minorHAnsi" w:cstheme="minorHAnsi"/>
          <w:sz w:val="22"/>
          <w:szCs w:val="22"/>
        </w:rPr>
        <w:t>aining of Stop the Bleed kits</w:t>
      </w:r>
      <w:r>
        <w:rPr>
          <w:rFonts w:asciiTheme="minorHAnsi" w:hAnsiTheme="minorHAnsi" w:cstheme="minorHAnsi"/>
          <w:sz w:val="22"/>
          <w:szCs w:val="22"/>
        </w:rPr>
        <w:t xml:space="preserve"> and valuable </w:t>
      </w:r>
      <w:r w:rsidR="00FF22AE">
        <w:rPr>
          <w:rFonts w:asciiTheme="minorHAnsi" w:hAnsiTheme="minorHAnsi" w:cstheme="minorHAnsi"/>
          <w:sz w:val="22"/>
          <w:szCs w:val="22"/>
        </w:rPr>
        <w:t>information regarding active shooter awareness.</w:t>
      </w:r>
    </w:p>
    <w:p w14:paraId="590391CE" w14:textId="77777777" w:rsidR="003F1AC9" w:rsidRDefault="003F1AC9" w:rsidP="00845071">
      <w:p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2707CF9C" w14:textId="2963305E" w:rsidR="008F0B4A" w:rsidRDefault="00982639" w:rsidP="00845071">
      <w:p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F437A1">
        <w:rPr>
          <w:rFonts w:asciiTheme="minorHAnsi" w:hAnsiTheme="minorHAnsi" w:cstheme="minorHAnsi"/>
          <w:sz w:val="22"/>
          <w:szCs w:val="22"/>
        </w:rPr>
        <w:t>(</w:t>
      </w:r>
      <w:r w:rsidR="00C54B4A" w:rsidRPr="00C54B4A">
        <w:rPr>
          <w:rFonts w:asciiTheme="minorHAnsi" w:hAnsiTheme="minorHAnsi" w:cstheme="minorHAnsi"/>
          <w:sz w:val="22"/>
          <w:szCs w:val="22"/>
        </w:rPr>
        <w:t>R</w:t>
      </w:r>
      <w:r w:rsidR="008F0B4A" w:rsidRPr="00C54B4A">
        <w:rPr>
          <w:rFonts w:asciiTheme="minorHAnsi" w:hAnsiTheme="minorHAnsi" w:cstheme="minorHAnsi"/>
          <w:sz w:val="22"/>
          <w:szCs w:val="22"/>
        </w:rPr>
        <w:t>econvene</w:t>
      </w:r>
      <w:r w:rsidR="00C54B4A" w:rsidRPr="00C54B4A">
        <w:rPr>
          <w:rFonts w:asciiTheme="minorHAnsi" w:hAnsiTheme="minorHAnsi" w:cstheme="minorHAnsi"/>
          <w:sz w:val="22"/>
          <w:szCs w:val="22"/>
        </w:rPr>
        <w:t>d meeting</w:t>
      </w:r>
      <w:r w:rsidR="008F0B4A" w:rsidRPr="00C54B4A">
        <w:rPr>
          <w:rFonts w:asciiTheme="minorHAnsi" w:hAnsiTheme="minorHAnsi" w:cstheme="minorHAnsi"/>
          <w:sz w:val="22"/>
          <w:szCs w:val="22"/>
        </w:rPr>
        <w:t xml:space="preserve"> at 1:02</w:t>
      </w:r>
      <w:r w:rsidR="00F437A1">
        <w:rPr>
          <w:rFonts w:asciiTheme="minorHAnsi" w:hAnsiTheme="minorHAnsi" w:cstheme="minorHAnsi"/>
          <w:sz w:val="22"/>
          <w:szCs w:val="22"/>
        </w:rPr>
        <w:t>)</w:t>
      </w:r>
    </w:p>
    <w:p w14:paraId="30629F48" w14:textId="77777777" w:rsidR="003F1AC9" w:rsidRPr="00D23990" w:rsidRDefault="003F1AC9" w:rsidP="00845071">
      <w:p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3223F4B3" w14:textId="446B8170" w:rsidR="007A02E0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>Business</w:t>
      </w:r>
      <w:r w:rsidR="00B45677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755B96B5" w14:textId="55B187A0" w:rsidR="00764B79" w:rsidRPr="00D23990" w:rsidRDefault="00764B79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16ACF84B" w14:textId="06C5C8F1" w:rsidR="00764B79" w:rsidRDefault="00C225AE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C225AE">
        <w:rPr>
          <w:rFonts w:asciiTheme="minorHAnsi" w:hAnsiTheme="minorHAnsi" w:cstheme="minorHAnsi"/>
          <w:sz w:val="22"/>
          <w:szCs w:val="22"/>
        </w:rPr>
        <w:t>Charitable Contributions</w:t>
      </w:r>
    </w:p>
    <w:p w14:paraId="6CBA7FC5" w14:textId="4CC13C35" w:rsidR="00855725" w:rsidRDefault="00B474D8" w:rsidP="00855725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Three</w:t>
      </w:r>
      <w:r w:rsidR="00855725">
        <w:rPr>
          <w:rFonts w:asciiTheme="minorHAnsi" w:hAnsiTheme="minorHAnsi" w:cstheme="minorHAnsi"/>
          <w:sz w:val="22"/>
          <w:szCs w:val="22"/>
        </w:rPr>
        <w:t xml:space="preserve"> nominations:</w:t>
      </w:r>
    </w:p>
    <w:p w14:paraId="55B982BD" w14:textId="39126DA8" w:rsidR="00A730B8" w:rsidRPr="00F9039F" w:rsidRDefault="00855725" w:rsidP="00F9039F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324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Lodi FD</w:t>
      </w:r>
      <w:r w:rsidR="00ED0279">
        <w:rPr>
          <w:rFonts w:asciiTheme="minorHAnsi" w:hAnsiTheme="minorHAnsi" w:cstheme="minorHAnsi"/>
          <w:sz w:val="22"/>
          <w:szCs w:val="22"/>
        </w:rPr>
        <w:t>: A</w:t>
      </w:r>
      <w:r>
        <w:rPr>
          <w:rFonts w:asciiTheme="minorHAnsi" w:hAnsiTheme="minorHAnsi" w:cstheme="minorHAnsi"/>
          <w:sz w:val="22"/>
          <w:szCs w:val="22"/>
        </w:rPr>
        <w:t xml:space="preserve">sking for donation </w:t>
      </w:r>
      <w:r w:rsidR="00ED0279">
        <w:rPr>
          <w:rFonts w:asciiTheme="minorHAnsi" w:hAnsiTheme="minorHAnsi" w:cstheme="minorHAnsi"/>
          <w:sz w:val="22"/>
          <w:szCs w:val="22"/>
        </w:rPr>
        <w:t>to Fire Foundation</w:t>
      </w:r>
      <w:r w:rsidR="00673FD9">
        <w:rPr>
          <w:rFonts w:asciiTheme="minorHAnsi" w:hAnsiTheme="minorHAnsi" w:cstheme="minorHAnsi"/>
          <w:sz w:val="22"/>
          <w:szCs w:val="22"/>
        </w:rPr>
        <w:t xml:space="preserve">, for community Christmas festival. </w:t>
      </w:r>
      <w:r w:rsidR="00A730B8" w:rsidRPr="00F9039F">
        <w:rPr>
          <w:rFonts w:asciiTheme="minorHAnsi" w:hAnsiTheme="minorHAnsi" w:cstheme="minorHAnsi"/>
          <w:sz w:val="22"/>
          <w:szCs w:val="22"/>
        </w:rPr>
        <w:t xml:space="preserve">Lodi not technically in the south so they did not qualify for vote. </w:t>
      </w:r>
    </w:p>
    <w:p w14:paraId="027FFF6C" w14:textId="37381674" w:rsidR="00673FD9" w:rsidRDefault="00673FD9" w:rsidP="00F9039F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324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Ron Liechti</w:t>
      </w:r>
      <w:r w:rsidR="00F9039F">
        <w:rPr>
          <w:rFonts w:asciiTheme="minorHAnsi" w:hAnsiTheme="minorHAnsi" w:cstheme="minorHAnsi"/>
          <w:sz w:val="22"/>
          <w:szCs w:val="22"/>
        </w:rPr>
        <w:t>: C</w:t>
      </w:r>
      <w:r>
        <w:rPr>
          <w:rFonts w:asciiTheme="minorHAnsi" w:hAnsiTheme="minorHAnsi" w:cstheme="minorHAnsi"/>
          <w:sz w:val="22"/>
          <w:szCs w:val="22"/>
        </w:rPr>
        <w:t>ancer treatment</w:t>
      </w:r>
      <w:r w:rsidR="00127F8A">
        <w:rPr>
          <w:rFonts w:asciiTheme="minorHAnsi" w:hAnsiTheme="minorHAnsi" w:cstheme="minorHAnsi"/>
          <w:sz w:val="22"/>
          <w:szCs w:val="22"/>
        </w:rPr>
        <w:t>.</w:t>
      </w:r>
    </w:p>
    <w:p w14:paraId="42290EB9" w14:textId="021424F8" w:rsidR="00673FD9" w:rsidRDefault="00673FD9" w:rsidP="00F9039F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324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Ventura FD</w:t>
      </w:r>
      <w:r w:rsidR="00F9039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9039F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herapy dog</w:t>
      </w:r>
      <w:r w:rsidR="001B3050">
        <w:rPr>
          <w:rFonts w:asciiTheme="minorHAnsi" w:hAnsiTheme="minorHAnsi" w:cstheme="minorHAnsi"/>
          <w:sz w:val="22"/>
          <w:szCs w:val="22"/>
        </w:rPr>
        <w:t>, “Hope”</w:t>
      </w:r>
      <w:r>
        <w:rPr>
          <w:rFonts w:asciiTheme="minorHAnsi" w:hAnsiTheme="minorHAnsi" w:cstheme="minorHAnsi"/>
          <w:sz w:val="22"/>
          <w:szCs w:val="22"/>
        </w:rPr>
        <w:t>.</w:t>
      </w:r>
      <w:r w:rsidR="00C0267F">
        <w:rPr>
          <w:rFonts w:asciiTheme="minorHAnsi" w:hAnsiTheme="minorHAnsi" w:cstheme="minorHAnsi"/>
          <w:sz w:val="22"/>
          <w:szCs w:val="22"/>
        </w:rPr>
        <w:t xml:space="preserve"> King Charles </w:t>
      </w:r>
      <w:r w:rsidR="00F9039F">
        <w:rPr>
          <w:rFonts w:asciiTheme="minorHAnsi" w:hAnsiTheme="minorHAnsi" w:cstheme="minorHAnsi"/>
          <w:sz w:val="22"/>
          <w:szCs w:val="22"/>
        </w:rPr>
        <w:t xml:space="preserve">Cavalier Lab Doodle </w:t>
      </w:r>
      <w:r w:rsidR="00C0267F">
        <w:rPr>
          <w:rFonts w:asciiTheme="minorHAnsi" w:hAnsiTheme="minorHAnsi" w:cstheme="minorHAnsi"/>
          <w:sz w:val="22"/>
          <w:szCs w:val="22"/>
        </w:rPr>
        <w:t>mix. Provides support to f</w:t>
      </w:r>
      <w:r w:rsidR="00F9039F">
        <w:rPr>
          <w:rFonts w:asciiTheme="minorHAnsi" w:hAnsiTheme="minorHAnsi" w:cstheme="minorHAnsi"/>
          <w:sz w:val="22"/>
          <w:szCs w:val="22"/>
        </w:rPr>
        <w:t>irefighters</w:t>
      </w:r>
      <w:r w:rsidR="00C0267F">
        <w:rPr>
          <w:rFonts w:asciiTheme="minorHAnsi" w:hAnsiTheme="minorHAnsi" w:cstheme="minorHAnsi"/>
          <w:sz w:val="22"/>
          <w:szCs w:val="22"/>
        </w:rPr>
        <w:t xml:space="preserve"> and community</w:t>
      </w:r>
      <w:r w:rsidR="00F9039F">
        <w:rPr>
          <w:rFonts w:asciiTheme="minorHAnsi" w:hAnsiTheme="minorHAnsi" w:cstheme="minorHAnsi"/>
          <w:sz w:val="22"/>
          <w:szCs w:val="22"/>
        </w:rPr>
        <w:t>.</w:t>
      </w:r>
    </w:p>
    <w:p w14:paraId="71261B9E" w14:textId="7DC23149" w:rsidR="00C0267F" w:rsidRDefault="00A3669A" w:rsidP="00F9039F">
      <w:pPr>
        <w:pStyle w:val="ListParagraph"/>
        <w:numPr>
          <w:ilvl w:val="4"/>
          <w:numId w:val="4"/>
        </w:numPr>
        <w:tabs>
          <w:tab w:val="left" w:pos="1721"/>
        </w:tabs>
        <w:kinsoku w:val="0"/>
        <w:overflowPunct w:val="0"/>
        <w:ind w:left="360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Board selected </w:t>
      </w:r>
      <w:r w:rsidR="00F9039F">
        <w:rPr>
          <w:rFonts w:asciiTheme="minorHAnsi" w:hAnsiTheme="minorHAnsi" w:cstheme="minorHAnsi"/>
          <w:sz w:val="22"/>
          <w:szCs w:val="22"/>
        </w:rPr>
        <w:t xml:space="preserve">Ventura FD </w:t>
      </w:r>
      <w:r w:rsidR="001B3BE7">
        <w:rPr>
          <w:rFonts w:asciiTheme="minorHAnsi" w:hAnsiTheme="minorHAnsi" w:cstheme="minorHAnsi"/>
          <w:sz w:val="22"/>
          <w:szCs w:val="22"/>
        </w:rPr>
        <w:t>therapy dog. Nominated by Kris</w:t>
      </w:r>
      <w:r w:rsidR="00826F1C">
        <w:rPr>
          <w:rFonts w:asciiTheme="minorHAnsi" w:hAnsiTheme="minorHAnsi" w:cstheme="minorHAnsi"/>
          <w:sz w:val="22"/>
          <w:szCs w:val="22"/>
        </w:rPr>
        <w:t xml:space="preserve"> Edwards</w:t>
      </w:r>
      <w:r w:rsidR="00127F8A">
        <w:rPr>
          <w:rFonts w:asciiTheme="minorHAnsi" w:hAnsiTheme="minorHAnsi" w:cstheme="minorHAnsi"/>
          <w:sz w:val="22"/>
          <w:szCs w:val="22"/>
        </w:rPr>
        <w:t>.</w:t>
      </w:r>
    </w:p>
    <w:p w14:paraId="484249AE" w14:textId="4FF83706" w:rsidR="003F1AC9" w:rsidRDefault="003F1AC9" w:rsidP="003F1AC9">
      <w:pPr>
        <w:pStyle w:val="ListParagraph"/>
        <w:tabs>
          <w:tab w:val="left" w:pos="1721"/>
        </w:tabs>
        <w:kinsoku w:val="0"/>
        <w:overflowPunct w:val="0"/>
        <w:ind w:left="360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0063BA93" w14:textId="0CF94145" w:rsidR="00FF22AE" w:rsidRDefault="00FF22AE" w:rsidP="003F1AC9">
      <w:pPr>
        <w:pStyle w:val="ListParagraph"/>
        <w:tabs>
          <w:tab w:val="left" w:pos="1721"/>
        </w:tabs>
        <w:kinsoku w:val="0"/>
        <w:overflowPunct w:val="0"/>
        <w:ind w:left="360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51499975" w14:textId="77777777" w:rsidR="00FF22AE" w:rsidRPr="00C225AE" w:rsidRDefault="00FF22AE" w:rsidP="003F1AC9">
      <w:pPr>
        <w:pStyle w:val="ListParagraph"/>
        <w:tabs>
          <w:tab w:val="left" w:pos="1721"/>
        </w:tabs>
        <w:kinsoku w:val="0"/>
        <w:overflowPunct w:val="0"/>
        <w:ind w:left="360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655E21D3" w14:textId="1DC3F6B2" w:rsidR="00C225AE" w:rsidRDefault="00C225AE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C225AE">
        <w:rPr>
          <w:rFonts w:asciiTheme="minorHAnsi" w:hAnsiTheme="minorHAnsi" w:cstheme="minorHAnsi"/>
          <w:sz w:val="22"/>
          <w:szCs w:val="22"/>
        </w:rPr>
        <w:lastRenderedPageBreak/>
        <w:t>Phil Armentrout Scholarship Fundraiser</w:t>
      </w:r>
    </w:p>
    <w:p w14:paraId="01DBBF6B" w14:textId="1DE9B2DC" w:rsidR="00D20565" w:rsidRDefault="00D20565" w:rsidP="00D20565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Winner of the </w:t>
      </w:r>
      <w:r w:rsidR="0018418F">
        <w:rPr>
          <w:rFonts w:asciiTheme="minorHAnsi" w:hAnsiTheme="minorHAnsi" w:cstheme="minorHAnsi"/>
          <w:sz w:val="22"/>
          <w:szCs w:val="22"/>
        </w:rPr>
        <w:t xml:space="preserve">Disney gift package: </w:t>
      </w:r>
      <w:r w:rsidR="00B13A50">
        <w:rPr>
          <w:rFonts w:asciiTheme="minorHAnsi" w:hAnsiTheme="minorHAnsi" w:cstheme="minorHAnsi"/>
          <w:sz w:val="22"/>
          <w:szCs w:val="22"/>
        </w:rPr>
        <w:t>Christy Hedden</w:t>
      </w:r>
      <w:r w:rsidR="008648A0">
        <w:rPr>
          <w:rFonts w:asciiTheme="minorHAnsi" w:hAnsiTheme="minorHAnsi" w:cstheme="minorHAnsi"/>
          <w:sz w:val="22"/>
          <w:szCs w:val="22"/>
        </w:rPr>
        <w:t xml:space="preserve">, Downey </w:t>
      </w:r>
      <w:r w:rsidR="00826F1C">
        <w:rPr>
          <w:rFonts w:asciiTheme="minorHAnsi" w:hAnsiTheme="minorHAnsi" w:cstheme="minorHAnsi"/>
          <w:sz w:val="22"/>
          <w:szCs w:val="22"/>
        </w:rPr>
        <w:t>FD</w:t>
      </w:r>
      <w:r w:rsidR="00127F8A">
        <w:rPr>
          <w:rFonts w:asciiTheme="minorHAnsi" w:hAnsiTheme="minorHAnsi" w:cstheme="minorHAnsi"/>
          <w:sz w:val="22"/>
          <w:szCs w:val="22"/>
        </w:rPr>
        <w:t>.</w:t>
      </w:r>
    </w:p>
    <w:p w14:paraId="65EC5863" w14:textId="297F66C8" w:rsidR="008648A0" w:rsidRDefault="008648A0" w:rsidP="00D20565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8648A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prize winner: </w:t>
      </w:r>
      <w:r w:rsidR="00242820">
        <w:rPr>
          <w:rFonts w:asciiTheme="minorHAnsi" w:hAnsiTheme="minorHAnsi" w:cstheme="minorHAnsi"/>
          <w:sz w:val="22"/>
          <w:szCs w:val="22"/>
        </w:rPr>
        <w:t>Deborah Baird</w:t>
      </w:r>
      <w:r w:rsidR="00826F1C">
        <w:rPr>
          <w:rFonts w:asciiTheme="minorHAnsi" w:hAnsiTheme="minorHAnsi" w:cstheme="minorHAnsi"/>
          <w:sz w:val="22"/>
          <w:szCs w:val="22"/>
        </w:rPr>
        <w:t>, Carlsbad FD</w:t>
      </w:r>
      <w:r w:rsidR="00127F8A">
        <w:rPr>
          <w:rFonts w:asciiTheme="minorHAnsi" w:hAnsiTheme="minorHAnsi" w:cstheme="minorHAnsi"/>
          <w:sz w:val="22"/>
          <w:szCs w:val="22"/>
        </w:rPr>
        <w:t>.</w:t>
      </w:r>
    </w:p>
    <w:p w14:paraId="3C82D095" w14:textId="7505A73F" w:rsidR="00D33300" w:rsidRDefault="006273EC" w:rsidP="00D33300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Scholarship </w:t>
      </w:r>
      <w:r w:rsidR="0017536D">
        <w:rPr>
          <w:rFonts w:asciiTheme="minorHAnsi" w:hAnsiTheme="minorHAnsi" w:cstheme="minorHAnsi"/>
          <w:sz w:val="22"/>
          <w:szCs w:val="22"/>
        </w:rPr>
        <w:t>recipients</w:t>
      </w:r>
      <w:r>
        <w:rPr>
          <w:rFonts w:asciiTheme="minorHAnsi" w:hAnsiTheme="minorHAnsi" w:cstheme="minorHAnsi"/>
          <w:sz w:val="22"/>
          <w:szCs w:val="22"/>
        </w:rPr>
        <w:t xml:space="preserve"> are </w:t>
      </w:r>
      <w:r w:rsidR="00D33300">
        <w:rPr>
          <w:rFonts w:asciiTheme="minorHAnsi" w:hAnsiTheme="minorHAnsi" w:cstheme="minorHAnsi"/>
          <w:sz w:val="22"/>
          <w:szCs w:val="22"/>
        </w:rPr>
        <w:t>Christine Flores, Kelly</w:t>
      </w:r>
      <w:r w:rsidR="00F5422F">
        <w:rPr>
          <w:rFonts w:asciiTheme="minorHAnsi" w:hAnsiTheme="minorHAnsi" w:cstheme="minorHAnsi"/>
          <w:sz w:val="22"/>
          <w:szCs w:val="22"/>
        </w:rPr>
        <w:t xml:space="preserve"> Arebalo</w:t>
      </w:r>
      <w:r w:rsidR="00D33300">
        <w:rPr>
          <w:rFonts w:asciiTheme="minorHAnsi" w:hAnsiTheme="minorHAnsi" w:cstheme="minorHAnsi"/>
          <w:sz w:val="22"/>
          <w:szCs w:val="22"/>
        </w:rPr>
        <w:t>. Covers registration and half of hotel room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34C235B" w14:textId="7684FDE9" w:rsidR="00142BFB" w:rsidRPr="00414B03" w:rsidRDefault="00142BFB" w:rsidP="00545A9A">
      <w:pPr>
        <w:pStyle w:val="ListParagraph"/>
        <w:tabs>
          <w:tab w:val="left" w:pos="1890"/>
        </w:tabs>
        <w:kinsoku w:val="0"/>
        <w:overflowPunct w:val="0"/>
        <w:spacing w:before="1" w:line="269" w:lineRule="exact"/>
        <w:ind w:left="2786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2A392E18" w14:textId="6D5B3F76" w:rsidR="00C225AE" w:rsidRDefault="00C225AE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Conference scholarships</w:t>
      </w:r>
    </w:p>
    <w:p w14:paraId="0121BEF4" w14:textId="0E6DD2EE" w:rsidR="00D33300" w:rsidRDefault="00D33300" w:rsidP="00545A9A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Legacy </w:t>
      </w:r>
      <w:r w:rsidR="001473E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cholarship</w:t>
      </w:r>
      <w:r w:rsidR="009C5461">
        <w:rPr>
          <w:rFonts w:asciiTheme="minorHAnsi" w:hAnsiTheme="minorHAnsi" w:cstheme="minorHAnsi"/>
          <w:sz w:val="22"/>
          <w:szCs w:val="22"/>
        </w:rPr>
        <w:t xml:space="preserve">: </w:t>
      </w:r>
      <w:r w:rsidR="0017536D">
        <w:rPr>
          <w:rFonts w:asciiTheme="minorHAnsi" w:hAnsiTheme="minorHAnsi" w:cstheme="minorHAnsi"/>
          <w:sz w:val="22"/>
          <w:szCs w:val="22"/>
        </w:rPr>
        <w:t xml:space="preserve">Recipients are </w:t>
      </w:r>
      <w:r w:rsidRPr="00545A9A">
        <w:rPr>
          <w:rFonts w:asciiTheme="minorHAnsi" w:hAnsiTheme="minorHAnsi" w:cstheme="minorHAnsi"/>
          <w:sz w:val="22"/>
          <w:szCs w:val="22"/>
        </w:rPr>
        <w:t xml:space="preserve">Christine </w:t>
      </w:r>
      <w:r w:rsidR="009C5461">
        <w:rPr>
          <w:rFonts w:asciiTheme="minorHAnsi" w:hAnsiTheme="minorHAnsi" w:cstheme="minorHAnsi"/>
          <w:sz w:val="22"/>
          <w:szCs w:val="22"/>
        </w:rPr>
        <w:t>W</w:t>
      </w:r>
      <w:r w:rsidRPr="00545A9A">
        <w:rPr>
          <w:rFonts w:asciiTheme="minorHAnsi" w:hAnsiTheme="minorHAnsi" w:cstheme="minorHAnsi"/>
          <w:sz w:val="22"/>
          <w:szCs w:val="22"/>
        </w:rPr>
        <w:t>hite</w:t>
      </w:r>
      <w:r w:rsidR="001760DF">
        <w:rPr>
          <w:rFonts w:asciiTheme="minorHAnsi" w:hAnsiTheme="minorHAnsi" w:cstheme="minorHAnsi"/>
          <w:sz w:val="22"/>
          <w:szCs w:val="22"/>
        </w:rPr>
        <w:t xml:space="preserve"> and K</w:t>
      </w:r>
      <w:r w:rsidRPr="00545A9A">
        <w:rPr>
          <w:rFonts w:asciiTheme="minorHAnsi" w:hAnsiTheme="minorHAnsi" w:cstheme="minorHAnsi"/>
          <w:sz w:val="22"/>
          <w:szCs w:val="22"/>
        </w:rPr>
        <w:t xml:space="preserve">aren </w:t>
      </w:r>
      <w:r w:rsidR="0017536D">
        <w:rPr>
          <w:rFonts w:asciiTheme="minorHAnsi" w:hAnsiTheme="minorHAnsi" w:cstheme="minorHAnsi"/>
          <w:sz w:val="22"/>
          <w:szCs w:val="22"/>
        </w:rPr>
        <w:t>M</w:t>
      </w:r>
      <w:r w:rsidRPr="00545A9A">
        <w:rPr>
          <w:rFonts w:asciiTheme="minorHAnsi" w:hAnsiTheme="minorHAnsi" w:cstheme="minorHAnsi"/>
          <w:sz w:val="22"/>
          <w:szCs w:val="22"/>
        </w:rPr>
        <w:t>c</w:t>
      </w:r>
      <w:r w:rsidR="0017536D">
        <w:rPr>
          <w:rFonts w:asciiTheme="minorHAnsi" w:hAnsiTheme="minorHAnsi" w:cstheme="minorHAnsi"/>
          <w:sz w:val="22"/>
          <w:szCs w:val="22"/>
        </w:rPr>
        <w:t>C</w:t>
      </w:r>
      <w:r w:rsidRPr="00545A9A">
        <w:rPr>
          <w:rFonts w:asciiTheme="minorHAnsi" w:hAnsiTheme="minorHAnsi" w:cstheme="minorHAnsi"/>
          <w:sz w:val="22"/>
          <w:szCs w:val="22"/>
        </w:rPr>
        <w:t>oy. Both will receive scholarship</w:t>
      </w:r>
      <w:r w:rsidR="00025762">
        <w:rPr>
          <w:rFonts w:asciiTheme="minorHAnsi" w:hAnsiTheme="minorHAnsi" w:cstheme="minorHAnsi"/>
          <w:sz w:val="22"/>
          <w:szCs w:val="22"/>
        </w:rPr>
        <w:t xml:space="preserve"> for </w:t>
      </w:r>
      <w:r w:rsidR="001473EB">
        <w:rPr>
          <w:rFonts w:asciiTheme="minorHAnsi" w:hAnsiTheme="minorHAnsi" w:cstheme="minorHAnsi"/>
          <w:sz w:val="22"/>
          <w:szCs w:val="22"/>
        </w:rPr>
        <w:t>r</w:t>
      </w:r>
      <w:r w:rsidRPr="00545A9A">
        <w:rPr>
          <w:rFonts w:asciiTheme="minorHAnsi" w:hAnsiTheme="minorHAnsi" w:cstheme="minorHAnsi"/>
          <w:sz w:val="22"/>
          <w:szCs w:val="22"/>
        </w:rPr>
        <w:t>egistration only</w:t>
      </w:r>
      <w:r w:rsidR="001473EB">
        <w:rPr>
          <w:rFonts w:asciiTheme="minorHAnsi" w:hAnsiTheme="minorHAnsi" w:cstheme="minorHAnsi"/>
          <w:sz w:val="22"/>
          <w:szCs w:val="22"/>
        </w:rPr>
        <w:t>.</w:t>
      </w:r>
    </w:p>
    <w:p w14:paraId="34F0461B" w14:textId="095094C3" w:rsidR="00545A9A" w:rsidRDefault="00545A9A" w:rsidP="00545A9A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Financial </w:t>
      </w:r>
      <w:r w:rsidR="001473EB">
        <w:rPr>
          <w:rFonts w:asciiTheme="minorHAnsi" w:hAnsiTheme="minorHAnsi" w:cstheme="minorHAnsi"/>
          <w:sz w:val="22"/>
          <w:szCs w:val="22"/>
        </w:rPr>
        <w:t xml:space="preserve">Hardship </w:t>
      </w:r>
      <w:r w:rsidR="00F964BA">
        <w:rPr>
          <w:rFonts w:asciiTheme="minorHAnsi" w:hAnsiTheme="minorHAnsi" w:cstheme="minorHAnsi"/>
          <w:sz w:val="22"/>
          <w:szCs w:val="22"/>
        </w:rPr>
        <w:t>S</w:t>
      </w:r>
      <w:r w:rsidR="001473EB">
        <w:rPr>
          <w:rFonts w:asciiTheme="minorHAnsi" w:hAnsiTheme="minorHAnsi" w:cstheme="minorHAnsi"/>
          <w:sz w:val="22"/>
          <w:szCs w:val="22"/>
        </w:rPr>
        <w:t>cholarship: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7419">
        <w:rPr>
          <w:rFonts w:asciiTheme="minorHAnsi" w:hAnsiTheme="minorHAnsi" w:cstheme="minorHAnsi"/>
          <w:sz w:val="22"/>
          <w:szCs w:val="22"/>
        </w:rPr>
        <w:t xml:space="preserve">registration and half of hotel room. No applicants. </w:t>
      </w:r>
    </w:p>
    <w:p w14:paraId="7C01F661" w14:textId="03D733A3" w:rsidR="00240AC3" w:rsidRDefault="00240AC3" w:rsidP="00545A9A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Quarterly </w:t>
      </w:r>
      <w:r w:rsidR="00313F39">
        <w:rPr>
          <w:rFonts w:asciiTheme="minorHAnsi" w:hAnsiTheme="minorHAnsi" w:cstheme="minorHAnsi"/>
          <w:sz w:val="22"/>
          <w:szCs w:val="22"/>
        </w:rPr>
        <w:t>Meeting Scholarship: N</w:t>
      </w:r>
      <w:r w:rsidR="005A5702">
        <w:rPr>
          <w:rFonts w:asciiTheme="minorHAnsi" w:hAnsiTheme="minorHAnsi" w:cstheme="minorHAnsi"/>
          <w:sz w:val="22"/>
          <w:szCs w:val="22"/>
        </w:rPr>
        <w:t>ame added based on how many meetings attended. Debbie Pinhero chosen</w:t>
      </w:r>
      <w:r w:rsidR="00313F39">
        <w:rPr>
          <w:rFonts w:asciiTheme="minorHAnsi" w:hAnsiTheme="minorHAnsi" w:cstheme="minorHAnsi"/>
          <w:sz w:val="22"/>
          <w:szCs w:val="22"/>
        </w:rPr>
        <w:t xml:space="preserve"> as recipient</w:t>
      </w:r>
      <w:r w:rsidR="005A5702">
        <w:rPr>
          <w:rFonts w:asciiTheme="minorHAnsi" w:hAnsiTheme="minorHAnsi" w:cstheme="minorHAnsi"/>
          <w:sz w:val="22"/>
          <w:szCs w:val="22"/>
        </w:rPr>
        <w:t xml:space="preserve">. Registration </w:t>
      </w:r>
      <w:r w:rsidR="000C3027">
        <w:rPr>
          <w:rFonts w:asciiTheme="minorHAnsi" w:hAnsiTheme="minorHAnsi" w:cstheme="minorHAnsi"/>
          <w:sz w:val="22"/>
          <w:szCs w:val="22"/>
        </w:rPr>
        <w:t>only. Money used for this scholarship comes from 50/50 raffle</w:t>
      </w:r>
      <w:r w:rsidR="00846C75">
        <w:rPr>
          <w:rFonts w:asciiTheme="minorHAnsi" w:hAnsiTheme="minorHAnsi" w:cstheme="minorHAnsi"/>
          <w:sz w:val="22"/>
          <w:szCs w:val="22"/>
        </w:rPr>
        <w:t>.</w:t>
      </w:r>
    </w:p>
    <w:p w14:paraId="36BD2B67" w14:textId="264BCE76" w:rsidR="000C3027" w:rsidRDefault="000C3027" w:rsidP="00545A9A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First </w:t>
      </w:r>
      <w:r w:rsidR="00846C75">
        <w:rPr>
          <w:rFonts w:asciiTheme="minorHAnsi" w:hAnsiTheme="minorHAnsi" w:cstheme="minorHAnsi"/>
          <w:sz w:val="22"/>
          <w:szCs w:val="22"/>
        </w:rPr>
        <w:t>Time Attendee Scholarship: N</w:t>
      </w:r>
      <w:r>
        <w:rPr>
          <w:rFonts w:asciiTheme="minorHAnsi" w:hAnsiTheme="minorHAnsi" w:cstheme="minorHAnsi"/>
          <w:sz w:val="22"/>
          <w:szCs w:val="22"/>
        </w:rPr>
        <w:t>o applicants.</w:t>
      </w:r>
    </w:p>
    <w:p w14:paraId="18CF5ACE" w14:textId="3211641D" w:rsidR="00C4228F" w:rsidRDefault="00C4228F" w:rsidP="00846C75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324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Michelle to send out email to reopen </w:t>
      </w:r>
      <w:r w:rsidR="00846C75">
        <w:rPr>
          <w:rFonts w:asciiTheme="minorHAnsi" w:hAnsiTheme="minorHAnsi" w:cstheme="minorHAnsi"/>
          <w:sz w:val="22"/>
          <w:szCs w:val="22"/>
        </w:rPr>
        <w:t xml:space="preserve">First Time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846C75">
        <w:rPr>
          <w:rFonts w:asciiTheme="minorHAnsi" w:hAnsiTheme="minorHAnsi" w:cstheme="minorHAnsi"/>
          <w:sz w:val="22"/>
          <w:szCs w:val="22"/>
        </w:rPr>
        <w:t>Financial Hardship scholarships</w:t>
      </w:r>
      <w:r w:rsidR="002C3805">
        <w:rPr>
          <w:rFonts w:asciiTheme="minorHAnsi" w:hAnsiTheme="minorHAnsi" w:cstheme="minorHAnsi"/>
          <w:sz w:val="22"/>
          <w:szCs w:val="22"/>
        </w:rPr>
        <w:t>. Some people didn’t receive notification. Will select recipients based on any new applications</w:t>
      </w:r>
      <w:r w:rsidR="00846C75">
        <w:rPr>
          <w:rFonts w:asciiTheme="minorHAnsi" w:hAnsiTheme="minorHAnsi" w:cstheme="minorHAnsi"/>
          <w:sz w:val="22"/>
          <w:szCs w:val="22"/>
        </w:rPr>
        <w:t>.</w:t>
      </w:r>
    </w:p>
    <w:p w14:paraId="603A8673" w14:textId="77777777" w:rsidR="003F1AC9" w:rsidRPr="00545A9A" w:rsidRDefault="003F1AC9" w:rsidP="003F1AC9">
      <w:pPr>
        <w:pStyle w:val="ListParagraph"/>
        <w:tabs>
          <w:tab w:val="left" w:pos="1721"/>
        </w:tabs>
        <w:kinsoku w:val="0"/>
        <w:overflowPunct w:val="0"/>
        <w:ind w:left="32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0EF5CC40" w14:textId="59B9D759" w:rsidR="00C225AE" w:rsidRDefault="00C225AE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 of the Year</w:t>
      </w:r>
    </w:p>
    <w:p w14:paraId="49876612" w14:textId="5B8E8085" w:rsidR="00AE5736" w:rsidRDefault="009076A9" w:rsidP="00AE5736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Didn’t receive </w:t>
      </w:r>
      <w:r w:rsidR="00A27A42">
        <w:rPr>
          <w:rFonts w:asciiTheme="minorHAnsi" w:hAnsiTheme="minorHAnsi" w:cstheme="minorHAnsi"/>
          <w:sz w:val="22"/>
          <w:szCs w:val="22"/>
        </w:rPr>
        <w:t xml:space="preserve">any nominations. Michelle </w:t>
      </w:r>
      <w:r w:rsidR="00AA2439">
        <w:rPr>
          <w:rFonts w:asciiTheme="minorHAnsi" w:hAnsiTheme="minorHAnsi" w:cstheme="minorHAnsi"/>
          <w:sz w:val="22"/>
          <w:szCs w:val="22"/>
        </w:rPr>
        <w:t xml:space="preserve">reviewed some past awardees for </w:t>
      </w:r>
      <w:r w:rsidR="00846C75">
        <w:rPr>
          <w:rFonts w:asciiTheme="minorHAnsi" w:hAnsiTheme="minorHAnsi" w:cstheme="minorHAnsi"/>
          <w:sz w:val="22"/>
          <w:szCs w:val="22"/>
        </w:rPr>
        <w:t>M</w:t>
      </w:r>
      <w:r w:rsidR="00AA2439">
        <w:rPr>
          <w:rFonts w:asciiTheme="minorHAnsi" w:hAnsiTheme="minorHAnsi" w:cstheme="minorHAnsi"/>
          <w:sz w:val="22"/>
          <w:szCs w:val="22"/>
        </w:rPr>
        <w:t xml:space="preserve">ember of the </w:t>
      </w:r>
      <w:r w:rsidR="00846C75">
        <w:rPr>
          <w:rFonts w:asciiTheme="minorHAnsi" w:hAnsiTheme="minorHAnsi" w:cstheme="minorHAnsi"/>
          <w:sz w:val="22"/>
          <w:szCs w:val="22"/>
        </w:rPr>
        <w:t>Y</w:t>
      </w:r>
      <w:r w:rsidR="00AA2439">
        <w:rPr>
          <w:rFonts w:asciiTheme="minorHAnsi" w:hAnsiTheme="minorHAnsi" w:cstheme="minorHAnsi"/>
          <w:sz w:val="22"/>
          <w:szCs w:val="22"/>
        </w:rPr>
        <w:t xml:space="preserve">ear. Participation, attendance, </w:t>
      </w:r>
      <w:r w:rsidR="00CC70C8">
        <w:rPr>
          <w:rFonts w:asciiTheme="minorHAnsi" w:hAnsiTheme="minorHAnsi" w:cstheme="minorHAnsi"/>
          <w:sz w:val="22"/>
          <w:szCs w:val="22"/>
        </w:rPr>
        <w:t xml:space="preserve">etc. </w:t>
      </w:r>
    </w:p>
    <w:p w14:paraId="638AF0B5" w14:textId="6D72F0B9" w:rsidR="00CC70C8" w:rsidRDefault="00CC70C8" w:rsidP="005461EC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324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Michelle nominated Bruni</w:t>
      </w:r>
      <w:r w:rsidR="005461EC">
        <w:rPr>
          <w:rFonts w:asciiTheme="minorHAnsi" w:hAnsiTheme="minorHAnsi" w:cstheme="minorHAnsi"/>
          <w:sz w:val="22"/>
          <w:szCs w:val="22"/>
        </w:rPr>
        <w:t xml:space="preserve"> Reyes</w:t>
      </w:r>
      <w:r>
        <w:rPr>
          <w:rFonts w:asciiTheme="minorHAnsi" w:hAnsiTheme="minorHAnsi" w:cstheme="minorHAnsi"/>
          <w:sz w:val="22"/>
          <w:szCs w:val="22"/>
        </w:rPr>
        <w:t xml:space="preserve">. New member last year. </w:t>
      </w:r>
      <w:r w:rsidR="008D0948">
        <w:rPr>
          <w:rFonts w:asciiTheme="minorHAnsi" w:hAnsiTheme="minorHAnsi" w:cstheme="minorHAnsi"/>
          <w:sz w:val="22"/>
          <w:szCs w:val="22"/>
        </w:rPr>
        <w:t xml:space="preserve">Volunteered to host meeting, attended conference, volunteered for </w:t>
      </w:r>
      <w:r w:rsidR="005461EC">
        <w:rPr>
          <w:rFonts w:asciiTheme="minorHAnsi" w:hAnsiTheme="minorHAnsi" w:cstheme="minorHAnsi"/>
          <w:sz w:val="22"/>
          <w:szCs w:val="22"/>
        </w:rPr>
        <w:t>Training Committee Chair</w:t>
      </w:r>
      <w:r w:rsidR="008D0948">
        <w:rPr>
          <w:rFonts w:asciiTheme="minorHAnsi" w:hAnsiTheme="minorHAnsi" w:cstheme="minorHAnsi"/>
          <w:sz w:val="22"/>
          <w:szCs w:val="22"/>
        </w:rPr>
        <w:t xml:space="preserve">. Helped with training/speakers, conference, etc. very engaged and helpful. </w:t>
      </w:r>
    </w:p>
    <w:p w14:paraId="6E3583A7" w14:textId="4044C26B" w:rsidR="00A27A42" w:rsidRDefault="006A2A3E" w:rsidP="005461EC">
      <w:pPr>
        <w:pStyle w:val="ListParagraph"/>
        <w:numPr>
          <w:ilvl w:val="4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369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Presented with a fire h</w:t>
      </w:r>
      <w:r w:rsidR="005461EC">
        <w:rPr>
          <w:rFonts w:asciiTheme="minorHAnsi" w:hAnsiTheme="minorHAnsi" w:cstheme="minorHAnsi"/>
          <w:sz w:val="22"/>
          <w:szCs w:val="22"/>
        </w:rPr>
        <w:t>elmet</w:t>
      </w:r>
      <w:r>
        <w:rPr>
          <w:rFonts w:asciiTheme="minorHAnsi" w:hAnsiTheme="minorHAnsi" w:cstheme="minorHAnsi"/>
          <w:sz w:val="22"/>
          <w:szCs w:val="22"/>
        </w:rPr>
        <w:t xml:space="preserve"> charm. Certificate to be given. </w:t>
      </w:r>
      <w:r w:rsidR="005461EC">
        <w:rPr>
          <w:rFonts w:asciiTheme="minorHAnsi" w:hAnsiTheme="minorHAnsi" w:cstheme="minorHAnsi"/>
          <w:sz w:val="22"/>
          <w:szCs w:val="22"/>
        </w:rPr>
        <w:t>She may select a</w:t>
      </w:r>
      <w:r>
        <w:rPr>
          <w:rFonts w:asciiTheme="minorHAnsi" w:hAnsiTheme="minorHAnsi" w:cstheme="minorHAnsi"/>
          <w:sz w:val="22"/>
          <w:szCs w:val="22"/>
        </w:rPr>
        <w:t xml:space="preserve"> charity for donation in her name. </w:t>
      </w:r>
    </w:p>
    <w:p w14:paraId="28E35824" w14:textId="77777777" w:rsidR="003F1AC9" w:rsidRPr="00CD2945" w:rsidRDefault="003F1AC9" w:rsidP="003F1AC9">
      <w:pPr>
        <w:pStyle w:val="ListParagraph"/>
        <w:tabs>
          <w:tab w:val="left" w:pos="1890"/>
        </w:tabs>
        <w:kinsoku w:val="0"/>
        <w:overflowPunct w:val="0"/>
        <w:spacing w:before="1" w:line="269" w:lineRule="exact"/>
        <w:ind w:left="369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00C9A510" w14:textId="0BB7D7C2" w:rsidR="00C225AE" w:rsidRDefault="00C225AE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Executive Board Nominations/Elections – 2</w:t>
      </w:r>
      <w:r w:rsidRPr="00C225AE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VP and Treasurer positions</w:t>
      </w:r>
    </w:p>
    <w:p w14:paraId="7F129710" w14:textId="65EA5936" w:rsidR="00AE5736" w:rsidRPr="00CD2945" w:rsidRDefault="00AE5736" w:rsidP="00CD2945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nominations received</w:t>
      </w:r>
      <w:r w:rsidR="00CD2945">
        <w:rPr>
          <w:rFonts w:asciiTheme="minorHAnsi" w:hAnsiTheme="minorHAnsi" w:cstheme="minorHAnsi"/>
          <w:sz w:val="22"/>
          <w:szCs w:val="22"/>
        </w:rPr>
        <w:t xml:space="preserve">. </w:t>
      </w:r>
      <w:r w:rsidRPr="00CD2945">
        <w:rPr>
          <w:rFonts w:asciiTheme="minorHAnsi" w:hAnsiTheme="minorHAnsi" w:cstheme="minorHAnsi"/>
          <w:sz w:val="22"/>
          <w:szCs w:val="22"/>
        </w:rPr>
        <w:t>Really need members to step up and participate</w:t>
      </w:r>
      <w:r w:rsidR="00CD2945">
        <w:rPr>
          <w:rFonts w:asciiTheme="minorHAnsi" w:hAnsiTheme="minorHAnsi" w:cstheme="minorHAnsi"/>
          <w:sz w:val="22"/>
          <w:szCs w:val="22"/>
        </w:rPr>
        <w:t>.</w:t>
      </w:r>
    </w:p>
    <w:p w14:paraId="08F59A57" w14:textId="5C5721EB" w:rsidR="00A52E92" w:rsidRDefault="00FF3087" w:rsidP="00AE5736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FF308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D2945">
        <w:rPr>
          <w:rFonts w:asciiTheme="minorHAnsi" w:hAnsiTheme="minorHAnsi" w:cstheme="minorHAnsi"/>
          <w:sz w:val="22"/>
          <w:szCs w:val="22"/>
        </w:rPr>
        <w:t>VP</w:t>
      </w:r>
      <w:r>
        <w:rPr>
          <w:rFonts w:asciiTheme="minorHAnsi" w:hAnsiTheme="minorHAnsi" w:cstheme="minorHAnsi"/>
          <w:sz w:val="22"/>
          <w:szCs w:val="22"/>
        </w:rPr>
        <w:t xml:space="preserve"> is </w:t>
      </w:r>
      <w:r w:rsidR="00CD2945">
        <w:rPr>
          <w:rFonts w:asciiTheme="minorHAnsi" w:hAnsiTheme="minorHAnsi" w:cstheme="minorHAnsi"/>
          <w:sz w:val="22"/>
          <w:szCs w:val="22"/>
        </w:rPr>
        <w:t>a three-</w:t>
      </w:r>
      <w:r>
        <w:rPr>
          <w:rFonts w:asciiTheme="minorHAnsi" w:hAnsiTheme="minorHAnsi" w:cstheme="minorHAnsi"/>
          <w:sz w:val="22"/>
          <w:szCs w:val="22"/>
        </w:rPr>
        <w:t>year commitment (1</w:t>
      </w:r>
      <w:r w:rsidRPr="00FF308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D2945">
        <w:rPr>
          <w:rFonts w:asciiTheme="minorHAnsi" w:hAnsiTheme="minorHAnsi" w:cstheme="minorHAnsi"/>
          <w:sz w:val="22"/>
          <w:szCs w:val="22"/>
        </w:rPr>
        <w:t xml:space="preserve">VP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CD2945">
        <w:rPr>
          <w:rFonts w:asciiTheme="minorHAnsi" w:hAnsiTheme="minorHAnsi" w:cstheme="minorHAnsi"/>
          <w:sz w:val="22"/>
          <w:szCs w:val="22"/>
        </w:rPr>
        <w:t>President positions</w:t>
      </w:r>
      <w:r>
        <w:rPr>
          <w:rFonts w:asciiTheme="minorHAnsi" w:hAnsiTheme="minorHAnsi" w:cstheme="minorHAnsi"/>
          <w:sz w:val="22"/>
          <w:szCs w:val="22"/>
        </w:rPr>
        <w:t xml:space="preserve"> included)</w:t>
      </w:r>
    </w:p>
    <w:p w14:paraId="1A4279DB" w14:textId="7AA507B2" w:rsidR="000A76A3" w:rsidRDefault="000A76A3" w:rsidP="00CD2945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324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Karen McCoy </w:t>
      </w:r>
      <w:r w:rsidR="00CD2945">
        <w:rPr>
          <w:rFonts w:asciiTheme="minorHAnsi" w:hAnsiTheme="minorHAnsi" w:cstheme="minorHAnsi"/>
          <w:sz w:val="22"/>
          <w:szCs w:val="22"/>
        </w:rPr>
        <w:t>commented, d</w:t>
      </w:r>
      <w:r>
        <w:rPr>
          <w:rFonts w:asciiTheme="minorHAnsi" w:hAnsiTheme="minorHAnsi" w:cstheme="minorHAnsi"/>
          <w:sz w:val="22"/>
          <w:szCs w:val="22"/>
        </w:rPr>
        <w:t xml:space="preserve">on’t be intimidated by SOGs list. </w:t>
      </w:r>
      <w:r w:rsidR="00905799">
        <w:rPr>
          <w:rFonts w:asciiTheme="minorHAnsi" w:hAnsiTheme="minorHAnsi" w:cstheme="minorHAnsi"/>
          <w:sz w:val="22"/>
          <w:szCs w:val="22"/>
        </w:rPr>
        <w:t>Such a rewarding opportunity</w:t>
      </w:r>
      <w:r w:rsidR="00127F8A">
        <w:rPr>
          <w:rFonts w:asciiTheme="minorHAnsi" w:hAnsiTheme="minorHAnsi" w:cstheme="minorHAnsi"/>
          <w:sz w:val="22"/>
          <w:szCs w:val="22"/>
        </w:rPr>
        <w:t>.</w:t>
      </w:r>
    </w:p>
    <w:p w14:paraId="13034D1B" w14:textId="34B92BAE" w:rsidR="000709F8" w:rsidRDefault="00A2196E" w:rsidP="000709F8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discussion about opportunities, mentorship, and rewards. </w:t>
      </w:r>
    </w:p>
    <w:p w14:paraId="3ECD7A71" w14:textId="77777777" w:rsidR="003F1AC9" w:rsidRDefault="003F1AC9" w:rsidP="003F1AC9">
      <w:pPr>
        <w:pStyle w:val="ListParagraph"/>
        <w:tabs>
          <w:tab w:val="left" w:pos="1890"/>
        </w:tabs>
        <w:kinsoku w:val="0"/>
        <w:overflowPunct w:val="0"/>
        <w:spacing w:before="1" w:line="269" w:lineRule="exact"/>
        <w:ind w:left="2786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23C54FEA" w14:textId="6A639A3A" w:rsidR="00C225AE" w:rsidRDefault="00C225AE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Strategic Plan draft</w:t>
      </w:r>
    </w:p>
    <w:p w14:paraId="0A208D2C" w14:textId="2D131A49" w:rsidR="00AE5736" w:rsidRDefault="00E95593" w:rsidP="00AE5736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Send plan to </w:t>
      </w:r>
      <w:r w:rsidR="00BF4350">
        <w:rPr>
          <w:rFonts w:asciiTheme="minorHAnsi" w:hAnsiTheme="minorHAnsi" w:cstheme="minorHAnsi"/>
          <w:sz w:val="22"/>
          <w:szCs w:val="22"/>
        </w:rPr>
        <w:t>Michelle once</w:t>
      </w:r>
      <w:r>
        <w:rPr>
          <w:rFonts w:asciiTheme="minorHAnsi" w:hAnsiTheme="minorHAnsi" w:cstheme="minorHAnsi"/>
          <w:sz w:val="22"/>
          <w:szCs w:val="22"/>
        </w:rPr>
        <w:t xml:space="preserve"> changes are made</w:t>
      </w:r>
      <w:r w:rsidR="003F1AC9">
        <w:rPr>
          <w:rFonts w:asciiTheme="minorHAnsi" w:hAnsiTheme="minorHAnsi" w:cstheme="minorHAnsi"/>
          <w:sz w:val="22"/>
          <w:szCs w:val="22"/>
        </w:rPr>
        <w:t>.</w:t>
      </w:r>
    </w:p>
    <w:p w14:paraId="69ACE7C6" w14:textId="77777777" w:rsidR="003F1AC9" w:rsidRDefault="003F1AC9" w:rsidP="003F1AC9">
      <w:pPr>
        <w:pStyle w:val="ListParagraph"/>
        <w:tabs>
          <w:tab w:val="left" w:pos="1890"/>
        </w:tabs>
        <w:kinsoku w:val="0"/>
        <w:overflowPunct w:val="0"/>
        <w:spacing w:before="1" w:line="269" w:lineRule="exact"/>
        <w:ind w:left="2786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44D82532" w14:textId="1DD48C41" w:rsidR="00C225AE" w:rsidRPr="00780397" w:rsidRDefault="00C225AE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780397">
        <w:rPr>
          <w:rFonts w:asciiTheme="minorHAnsi" w:hAnsiTheme="minorHAnsi" w:cstheme="minorHAnsi"/>
          <w:sz w:val="22"/>
          <w:szCs w:val="22"/>
        </w:rPr>
        <w:t>Proposed Bylaw change – Article 1, Section 1.4 North and South County Boundaries</w:t>
      </w:r>
    </w:p>
    <w:p w14:paraId="7E156716" w14:textId="620D9A81" w:rsidR="00AE5736" w:rsidRDefault="00E95593" w:rsidP="00AE5736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brief discussion about changes. </w:t>
      </w:r>
    </w:p>
    <w:p w14:paraId="3EED3DC6" w14:textId="21552BCA" w:rsidR="002C68BB" w:rsidRPr="003E40F3" w:rsidRDefault="002C68BB" w:rsidP="00AE5736">
      <w:pPr>
        <w:pStyle w:val="ListParagraph"/>
        <w:numPr>
          <w:ilvl w:val="2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E40F3">
        <w:rPr>
          <w:rFonts w:asciiTheme="minorHAnsi" w:hAnsiTheme="minorHAnsi" w:cstheme="minorHAnsi"/>
          <w:spacing w:val="-4"/>
          <w:sz w:val="22"/>
          <w:szCs w:val="22"/>
        </w:rPr>
        <w:t xml:space="preserve">Proposed change </w:t>
      </w:r>
      <w:r w:rsidR="003E40F3" w:rsidRPr="003E40F3">
        <w:rPr>
          <w:rFonts w:asciiTheme="minorHAnsi" w:hAnsiTheme="minorHAnsi" w:cstheme="minorHAnsi"/>
          <w:spacing w:val="-4"/>
          <w:sz w:val="22"/>
          <w:szCs w:val="22"/>
        </w:rPr>
        <w:t>to</w:t>
      </w:r>
      <w:r w:rsidRPr="003E40F3">
        <w:rPr>
          <w:rFonts w:asciiTheme="minorHAnsi" w:hAnsiTheme="minorHAnsi" w:cstheme="minorHAnsi"/>
          <w:spacing w:val="-4"/>
          <w:sz w:val="22"/>
          <w:szCs w:val="22"/>
        </w:rPr>
        <w:t xml:space="preserve"> how boundaries are listed</w:t>
      </w:r>
      <w:r w:rsidR="00EE5A80" w:rsidRPr="003E40F3">
        <w:rPr>
          <w:rFonts w:asciiTheme="minorHAnsi" w:hAnsiTheme="minorHAnsi" w:cstheme="minorHAnsi"/>
          <w:spacing w:val="-4"/>
          <w:sz w:val="22"/>
          <w:szCs w:val="22"/>
        </w:rPr>
        <w:t xml:space="preserve"> and incorporation of two new </w:t>
      </w:r>
      <w:r w:rsidR="00C54EC4" w:rsidRPr="003E40F3">
        <w:rPr>
          <w:rFonts w:asciiTheme="minorHAnsi" w:hAnsiTheme="minorHAnsi" w:cstheme="minorHAnsi"/>
          <w:spacing w:val="-4"/>
          <w:sz w:val="22"/>
          <w:szCs w:val="22"/>
        </w:rPr>
        <w:t>counties</w:t>
      </w:r>
      <w:r w:rsidR="00780397" w:rsidRPr="003E40F3">
        <w:rPr>
          <w:rFonts w:asciiTheme="minorHAnsi" w:hAnsiTheme="minorHAnsi" w:cstheme="minorHAnsi"/>
          <w:spacing w:val="-4"/>
          <w:sz w:val="22"/>
          <w:szCs w:val="22"/>
        </w:rPr>
        <w:t>, K</w:t>
      </w:r>
      <w:r w:rsidR="00C54EC4" w:rsidRPr="003E40F3">
        <w:rPr>
          <w:rFonts w:asciiTheme="minorHAnsi" w:hAnsiTheme="minorHAnsi" w:cstheme="minorHAnsi"/>
          <w:spacing w:val="-4"/>
          <w:sz w:val="22"/>
          <w:szCs w:val="22"/>
        </w:rPr>
        <w:t xml:space="preserve">ing and Tulare. Need to update and send to </w:t>
      </w:r>
      <w:r w:rsidR="00780397" w:rsidRPr="003E40F3">
        <w:rPr>
          <w:rFonts w:asciiTheme="minorHAnsi" w:hAnsiTheme="minorHAnsi" w:cstheme="minorHAnsi"/>
          <w:spacing w:val="-4"/>
          <w:sz w:val="22"/>
          <w:szCs w:val="22"/>
        </w:rPr>
        <w:t>N</w:t>
      </w:r>
      <w:r w:rsidR="00C54EC4" w:rsidRPr="003E40F3">
        <w:rPr>
          <w:rFonts w:asciiTheme="minorHAnsi" w:hAnsiTheme="minorHAnsi" w:cstheme="minorHAnsi"/>
          <w:spacing w:val="-4"/>
          <w:sz w:val="22"/>
          <w:szCs w:val="22"/>
        </w:rPr>
        <w:t>orth for review</w:t>
      </w:r>
      <w:r w:rsidR="009076A9" w:rsidRPr="003E40F3">
        <w:rPr>
          <w:rFonts w:asciiTheme="minorHAnsi" w:hAnsiTheme="minorHAnsi" w:cstheme="minorHAnsi"/>
          <w:spacing w:val="-4"/>
          <w:sz w:val="22"/>
          <w:szCs w:val="22"/>
        </w:rPr>
        <w:t xml:space="preserve"> and approval.</w:t>
      </w:r>
    </w:p>
    <w:p w14:paraId="6999D503" w14:textId="0F90F7DD" w:rsidR="00542BBC" w:rsidRDefault="00542BBC" w:rsidP="00542BBC">
      <w:p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47817FB9" w14:textId="4E0DBD04" w:rsidR="00FF22AE" w:rsidRDefault="00FF22AE" w:rsidP="00542BBC">
      <w:p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00191002" w14:textId="77777777" w:rsidR="00FF22AE" w:rsidRPr="00542BBC" w:rsidRDefault="00FF22AE" w:rsidP="00542BBC">
      <w:p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2881B0CF" w14:textId="78D97A31" w:rsidR="002C68BB" w:rsidRDefault="003E40F3" w:rsidP="002C68BB">
      <w:pPr>
        <w:pStyle w:val="ListParagraph"/>
        <w:tabs>
          <w:tab w:val="left" w:pos="1890"/>
        </w:tabs>
        <w:kinsoku w:val="0"/>
        <w:overflowPunct w:val="0"/>
        <w:spacing w:before="1" w:line="269" w:lineRule="exact"/>
        <w:ind w:left="136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Presentation to </w:t>
      </w:r>
      <w:r w:rsidR="00542BBC">
        <w:rPr>
          <w:rFonts w:asciiTheme="minorHAnsi" w:hAnsiTheme="minorHAnsi" w:cstheme="minorHAnsi"/>
          <w:sz w:val="22"/>
          <w:szCs w:val="22"/>
        </w:rPr>
        <w:t xml:space="preserve">Christine </w:t>
      </w:r>
      <w:r>
        <w:rPr>
          <w:rFonts w:asciiTheme="minorHAnsi" w:hAnsiTheme="minorHAnsi" w:cstheme="minorHAnsi"/>
          <w:sz w:val="22"/>
          <w:szCs w:val="22"/>
        </w:rPr>
        <w:t>W</w:t>
      </w:r>
      <w:r w:rsidR="00542BBC">
        <w:rPr>
          <w:rFonts w:asciiTheme="minorHAnsi" w:hAnsiTheme="minorHAnsi" w:cstheme="minorHAnsi"/>
          <w:sz w:val="22"/>
          <w:szCs w:val="22"/>
        </w:rPr>
        <w:t>hite</w:t>
      </w:r>
      <w:r>
        <w:rPr>
          <w:rFonts w:asciiTheme="minorHAnsi" w:hAnsiTheme="minorHAnsi" w:cstheme="minorHAnsi"/>
          <w:sz w:val="22"/>
          <w:szCs w:val="22"/>
        </w:rPr>
        <w:t>,</w:t>
      </w:r>
      <w:r w:rsidR="00542B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retired from Brea Fire Department</w:t>
      </w:r>
      <w:r w:rsidR="007B54B4">
        <w:rPr>
          <w:rFonts w:asciiTheme="minorHAnsi" w:hAnsiTheme="minorHAnsi" w:cstheme="minorHAnsi"/>
          <w:sz w:val="22"/>
          <w:szCs w:val="22"/>
        </w:rPr>
        <w:t xml:space="preserve">. Presented with </w:t>
      </w:r>
      <w:r w:rsidR="0099337F">
        <w:rPr>
          <w:rFonts w:asciiTheme="minorHAnsi" w:hAnsiTheme="minorHAnsi" w:cstheme="minorHAnsi"/>
          <w:sz w:val="22"/>
          <w:szCs w:val="22"/>
        </w:rPr>
        <w:t xml:space="preserve">challenge coin and thanked for her service. </w:t>
      </w:r>
      <w:r w:rsidR="008A3895">
        <w:rPr>
          <w:rFonts w:asciiTheme="minorHAnsi" w:hAnsiTheme="minorHAnsi" w:cstheme="minorHAnsi"/>
          <w:sz w:val="22"/>
          <w:szCs w:val="22"/>
        </w:rPr>
        <w:t>Michelle spoke of Christine’s accomplishments and assistance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157CE44" w14:textId="2090A8B9" w:rsidR="00A675B5" w:rsidRDefault="00A675B5" w:rsidP="002C68BB">
      <w:pPr>
        <w:pStyle w:val="ListParagraph"/>
        <w:tabs>
          <w:tab w:val="left" w:pos="1890"/>
        </w:tabs>
        <w:kinsoku w:val="0"/>
        <w:overflowPunct w:val="0"/>
        <w:spacing w:before="1" w:line="269" w:lineRule="exact"/>
        <w:ind w:left="136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6C6701F1" w14:textId="790B2EB2" w:rsidR="004523C7" w:rsidRPr="004523C7" w:rsidRDefault="004523C7" w:rsidP="004523C7">
      <w:pPr>
        <w:pStyle w:val="ListParagraph"/>
        <w:numPr>
          <w:ilvl w:val="0"/>
          <w:numId w:val="26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Orange FD – March</w:t>
      </w:r>
    </w:p>
    <w:p w14:paraId="7B0C0D44" w14:textId="2F766755" w:rsidR="00966E02" w:rsidRDefault="00F46ABF" w:rsidP="00966E02">
      <w:pPr>
        <w:pStyle w:val="ListParagraph"/>
        <w:numPr>
          <w:ilvl w:val="0"/>
          <w:numId w:val="26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Ventura </w:t>
      </w:r>
      <w:r w:rsidR="00F437A1">
        <w:rPr>
          <w:rFonts w:asciiTheme="minorHAnsi" w:hAnsiTheme="minorHAnsi" w:cstheme="minorHAnsi"/>
          <w:sz w:val="22"/>
          <w:szCs w:val="22"/>
        </w:rPr>
        <w:t xml:space="preserve">FD </w:t>
      </w:r>
      <w:r>
        <w:rPr>
          <w:rFonts w:asciiTheme="minorHAnsi" w:hAnsiTheme="minorHAnsi" w:cstheme="minorHAnsi"/>
          <w:sz w:val="22"/>
          <w:szCs w:val="22"/>
        </w:rPr>
        <w:t>– June</w:t>
      </w:r>
    </w:p>
    <w:p w14:paraId="58B3423E" w14:textId="07C753C6" w:rsidR="00F46ABF" w:rsidRDefault="00FC2DD1" w:rsidP="00966E02">
      <w:pPr>
        <w:pStyle w:val="ListParagraph"/>
        <w:numPr>
          <w:ilvl w:val="0"/>
          <w:numId w:val="26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Rancho Cucamonga </w:t>
      </w:r>
      <w:r w:rsidR="00F437A1">
        <w:rPr>
          <w:rFonts w:asciiTheme="minorHAnsi" w:hAnsiTheme="minorHAnsi" w:cstheme="minorHAnsi"/>
          <w:sz w:val="22"/>
          <w:szCs w:val="22"/>
        </w:rPr>
        <w:t xml:space="preserve">FD </w:t>
      </w:r>
      <w:r>
        <w:rPr>
          <w:rFonts w:asciiTheme="minorHAnsi" w:hAnsiTheme="minorHAnsi" w:cstheme="minorHAnsi"/>
          <w:sz w:val="22"/>
          <w:szCs w:val="22"/>
        </w:rPr>
        <w:t>– September</w:t>
      </w:r>
    </w:p>
    <w:p w14:paraId="46FD65C2" w14:textId="156E1F84" w:rsidR="00FC2DD1" w:rsidRDefault="00FC2DD1" w:rsidP="00966E02">
      <w:pPr>
        <w:pStyle w:val="ListParagraph"/>
        <w:numPr>
          <w:ilvl w:val="0"/>
          <w:numId w:val="26"/>
        </w:num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Rancho </w:t>
      </w:r>
      <w:r w:rsidR="00F437A1">
        <w:rPr>
          <w:rFonts w:asciiTheme="minorHAnsi" w:hAnsiTheme="minorHAnsi" w:cstheme="minorHAnsi"/>
          <w:sz w:val="22"/>
          <w:szCs w:val="22"/>
        </w:rPr>
        <w:t>Santa Fe FPD</w:t>
      </w:r>
      <w:r>
        <w:rPr>
          <w:rFonts w:asciiTheme="minorHAnsi" w:hAnsiTheme="minorHAnsi" w:cstheme="minorHAnsi"/>
          <w:sz w:val="22"/>
          <w:szCs w:val="22"/>
        </w:rPr>
        <w:t xml:space="preserve"> – December </w:t>
      </w:r>
    </w:p>
    <w:p w14:paraId="6B929ED6" w14:textId="2AE7326B" w:rsidR="008E230A" w:rsidRDefault="008E230A" w:rsidP="004523C7">
      <w:pPr>
        <w:pStyle w:val="ListParagraph"/>
        <w:numPr>
          <w:ilvl w:val="1"/>
          <w:numId w:val="26"/>
        </w:numPr>
        <w:tabs>
          <w:tab w:val="left" w:pos="1890"/>
        </w:tabs>
        <w:kinsoku w:val="0"/>
        <w:overflowPunct w:val="0"/>
        <w:spacing w:before="1" w:line="269" w:lineRule="exact"/>
        <w:ind w:left="234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Dates should be 2</w:t>
      </w:r>
      <w:r w:rsidRPr="008E230A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week</w:t>
      </w:r>
      <w:r w:rsidR="00E839B1">
        <w:rPr>
          <w:rFonts w:asciiTheme="minorHAnsi" w:hAnsiTheme="minorHAnsi" w:cstheme="minorHAnsi"/>
          <w:sz w:val="22"/>
          <w:szCs w:val="22"/>
        </w:rPr>
        <w:t xml:space="preserve"> of month. Agencies to forward date to Michelle.</w:t>
      </w:r>
    </w:p>
    <w:p w14:paraId="0285FF01" w14:textId="707AF800" w:rsidR="00943E65" w:rsidRDefault="00943E65" w:rsidP="00943E65">
      <w:p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38890BC4" w14:textId="5C0C8833" w:rsidR="00943E65" w:rsidRPr="00943E65" w:rsidRDefault="00943E65" w:rsidP="00336047">
      <w:pPr>
        <w:pStyle w:val="ListParagraph"/>
        <w:tabs>
          <w:tab w:val="left" w:pos="1890"/>
        </w:tabs>
        <w:kinsoku w:val="0"/>
        <w:overflowPunct w:val="0"/>
        <w:spacing w:before="1" w:line="269" w:lineRule="exact"/>
        <w:ind w:left="136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to add 2023 meeting locations to</w:t>
      </w:r>
      <w:r w:rsidR="005A2639">
        <w:rPr>
          <w:rFonts w:asciiTheme="minorHAnsi" w:hAnsiTheme="minorHAnsi" w:cstheme="minorHAnsi"/>
          <w:sz w:val="22"/>
          <w:szCs w:val="22"/>
        </w:rPr>
        <w:t xml:space="preserve"> schedule. </w:t>
      </w:r>
      <w:r>
        <w:rPr>
          <w:rFonts w:asciiTheme="minorHAnsi" w:hAnsiTheme="minorHAnsi" w:cstheme="minorHAnsi"/>
          <w:sz w:val="22"/>
          <w:szCs w:val="22"/>
        </w:rPr>
        <w:t xml:space="preserve"> Bruni </w:t>
      </w:r>
      <w:r w:rsidR="00336047">
        <w:rPr>
          <w:rFonts w:asciiTheme="minorHAnsi" w:hAnsiTheme="minorHAnsi" w:cstheme="minorHAnsi"/>
          <w:sz w:val="22"/>
          <w:szCs w:val="22"/>
        </w:rPr>
        <w:t xml:space="preserve">Reyes </w:t>
      </w:r>
      <w:r w:rsidR="00BF4350">
        <w:rPr>
          <w:rFonts w:asciiTheme="minorHAnsi" w:hAnsiTheme="minorHAnsi" w:cstheme="minorHAnsi"/>
          <w:sz w:val="22"/>
          <w:szCs w:val="22"/>
        </w:rPr>
        <w:t>motioned;</w:t>
      </w:r>
      <w:r>
        <w:rPr>
          <w:rFonts w:asciiTheme="minorHAnsi" w:hAnsiTheme="minorHAnsi" w:cstheme="minorHAnsi"/>
          <w:sz w:val="22"/>
          <w:szCs w:val="22"/>
        </w:rPr>
        <w:t xml:space="preserve"> Janise seconded. </w:t>
      </w:r>
      <w:r w:rsidR="00336047" w:rsidRPr="00381692">
        <w:rPr>
          <w:rFonts w:asciiTheme="minorHAnsi" w:hAnsiTheme="minorHAnsi" w:cstheme="minorHAnsi"/>
        </w:rPr>
        <w:t>Unanimous, motion carried.</w:t>
      </w:r>
    </w:p>
    <w:p w14:paraId="0BFE2066" w14:textId="42696DCF" w:rsidR="00764B79" w:rsidRPr="00C225AE" w:rsidRDefault="00764B79" w:rsidP="00C225AE">
      <w:p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2FA9628" w14:textId="23601EBD" w:rsidR="000A0744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>Adjournment</w:t>
      </w:r>
    </w:p>
    <w:p w14:paraId="39880E3B" w14:textId="77777777" w:rsidR="00845071" w:rsidRPr="00D23990" w:rsidRDefault="00845071" w:rsidP="00845071">
      <w:pPr>
        <w:rPr>
          <w:rFonts w:asciiTheme="minorHAnsi" w:hAnsiTheme="minorHAnsi" w:cstheme="minorHAnsi"/>
          <w:sz w:val="22"/>
          <w:szCs w:val="22"/>
        </w:rPr>
      </w:pPr>
    </w:p>
    <w:p w14:paraId="513F2843" w14:textId="7252D377" w:rsidR="00BC38AE" w:rsidRPr="00D23990" w:rsidRDefault="001C03CB" w:rsidP="00845071">
      <w:pPr>
        <w:pStyle w:val="BodyText"/>
        <w:kinsoku w:val="0"/>
        <w:overflowPunct w:val="0"/>
        <w:spacing w:before="4"/>
        <w:ind w:left="1440" w:right="640"/>
        <w:jc w:val="both"/>
        <w:rPr>
          <w:rFonts w:asciiTheme="minorHAnsi" w:hAnsiTheme="minorHAnsi" w:cstheme="minorHAnsi"/>
          <w:spacing w:val="-4"/>
        </w:rPr>
      </w:pPr>
      <w:r w:rsidRPr="00D23990">
        <w:rPr>
          <w:rFonts w:asciiTheme="minorHAnsi" w:hAnsiTheme="minorHAnsi" w:cstheme="minorHAnsi"/>
          <w:spacing w:val="-4"/>
        </w:rPr>
        <w:t xml:space="preserve">With no additional business to discuss, </w:t>
      </w:r>
      <w:r w:rsidR="003C765E" w:rsidRPr="00D23990">
        <w:rPr>
          <w:rFonts w:asciiTheme="minorHAnsi" w:hAnsiTheme="minorHAnsi" w:cstheme="minorHAnsi"/>
          <w:spacing w:val="-4"/>
        </w:rPr>
        <w:t xml:space="preserve">the </w:t>
      </w:r>
      <w:r w:rsidRPr="00D23990">
        <w:rPr>
          <w:rFonts w:asciiTheme="minorHAnsi" w:hAnsiTheme="minorHAnsi" w:cstheme="minorHAnsi"/>
          <w:spacing w:val="-4"/>
        </w:rPr>
        <w:t xml:space="preserve">meeting adjourned by </w:t>
      </w:r>
      <w:r w:rsidR="002928E9" w:rsidRPr="00D23990">
        <w:rPr>
          <w:rFonts w:asciiTheme="minorHAnsi" w:hAnsiTheme="minorHAnsi" w:cstheme="minorHAnsi"/>
          <w:spacing w:val="-4"/>
        </w:rPr>
        <w:t>President</w:t>
      </w:r>
      <w:r w:rsidR="00FD3461" w:rsidRPr="00D23990">
        <w:rPr>
          <w:rFonts w:asciiTheme="minorHAnsi" w:hAnsiTheme="minorHAnsi" w:cstheme="minorHAnsi"/>
          <w:spacing w:val="-4"/>
        </w:rPr>
        <w:t xml:space="preserve"> Pearson</w:t>
      </w:r>
      <w:r w:rsidR="00DE73F6" w:rsidRPr="00D23990">
        <w:rPr>
          <w:rFonts w:asciiTheme="minorHAnsi" w:hAnsiTheme="minorHAnsi" w:cstheme="minorHAnsi"/>
          <w:spacing w:val="-4"/>
        </w:rPr>
        <w:t xml:space="preserve"> </w:t>
      </w:r>
      <w:r w:rsidR="00EC08B1" w:rsidRPr="00D23990">
        <w:rPr>
          <w:rFonts w:asciiTheme="minorHAnsi" w:hAnsiTheme="minorHAnsi" w:cstheme="minorHAnsi"/>
          <w:spacing w:val="-4"/>
        </w:rPr>
        <w:t xml:space="preserve">at </w:t>
      </w:r>
      <w:r w:rsidR="00AB510A">
        <w:rPr>
          <w:rFonts w:asciiTheme="minorHAnsi" w:hAnsiTheme="minorHAnsi" w:cstheme="minorHAnsi"/>
          <w:spacing w:val="-4"/>
        </w:rPr>
        <w:t>2:23</w:t>
      </w:r>
      <w:r w:rsidR="000E11A2">
        <w:rPr>
          <w:rFonts w:asciiTheme="minorHAnsi" w:hAnsiTheme="minorHAnsi" w:cstheme="minorHAnsi"/>
          <w:spacing w:val="-4"/>
        </w:rPr>
        <w:t xml:space="preserve"> pm</w:t>
      </w:r>
      <w:r w:rsidR="00D52D5F" w:rsidRPr="00D23990">
        <w:rPr>
          <w:rFonts w:asciiTheme="minorHAnsi" w:hAnsiTheme="minorHAnsi" w:cstheme="minorHAnsi"/>
          <w:spacing w:val="-4"/>
        </w:rPr>
        <w:t>.</w:t>
      </w:r>
    </w:p>
    <w:p w14:paraId="39EE9630" w14:textId="77777777" w:rsidR="000E3328" w:rsidRDefault="000E332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24B91C9B" w14:textId="765D176D" w:rsidR="000A0744" w:rsidRPr="00D23990" w:rsidRDefault="00D73CE2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  <w:bookmarkStart w:id="0" w:name="_Hlk86913851"/>
      <w:r w:rsidRPr="00D23990">
        <w:rPr>
          <w:rFonts w:asciiTheme="minorHAnsi" w:hAnsiTheme="minorHAnsi" w:cstheme="minorHAnsi"/>
        </w:rPr>
        <w:t xml:space="preserve">Minutes prepared by: </w:t>
      </w:r>
      <w:r w:rsidR="00DE73F6" w:rsidRPr="00D23990">
        <w:rPr>
          <w:rFonts w:asciiTheme="minorHAnsi" w:hAnsiTheme="minorHAnsi" w:cstheme="minorHAnsi"/>
        </w:rPr>
        <w:t>Deborah Baird</w:t>
      </w:r>
      <w:r w:rsidRPr="00D23990">
        <w:rPr>
          <w:rFonts w:asciiTheme="minorHAnsi" w:hAnsiTheme="minorHAnsi" w:cstheme="minorHAnsi"/>
        </w:rPr>
        <w:t xml:space="preserve">, </w:t>
      </w:r>
      <w:r w:rsidR="001C03CB" w:rsidRPr="00D23990">
        <w:rPr>
          <w:rFonts w:asciiTheme="minorHAnsi" w:hAnsiTheme="minorHAnsi" w:cstheme="minorHAnsi"/>
        </w:rPr>
        <w:t xml:space="preserve">AFSS Southern Division </w:t>
      </w:r>
      <w:r w:rsidR="006E5204" w:rsidRPr="00D23990">
        <w:rPr>
          <w:rFonts w:asciiTheme="minorHAnsi" w:hAnsiTheme="minorHAnsi" w:cstheme="minorHAnsi"/>
        </w:rPr>
        <w:t>Recording</w:t>
      </w:r>
      <w:r w:rsidR="001C03CB" w:rsidRPr="00D23990">
        <w:rPr>
          <w:rFonts w:asciiTheme="minorHAnsi" w:hAnsiTheme="minorHAnsi" w:cstheme="minorHAnsi"/>
          <w:spacing w:val="-11"/>
        </w:rPr>
        <w:t xml:space="preserve"> </w:t>
      </w:r>
      <w:r w:rsidR="001C03CB" w:rsidRPr="00D23990">
        <w:rPr>
          <w:rFonts w:asciiTheme="minorHAnsi" w:hAnsiTheme="minorHAnsi" w:cstheme="minorHAnsi"/>
        </w:rPr>
        <w:t>Secretary</w:t>
      </w:r>
    </w:p>
    <w:bookmarkEnd w:id="0"/>
    <w:p w14:paraId="6C8B2B3D" w14:textId="77777777" w:rsidR="000A0744" w:rsidRPr="00845071" w:rsidRDefault="000A0744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  <w:sectPr w:rsidR="000A0744" w:rsidRPr="00845071" w:rsidSect="00EC1947">
          <w:headerReference w:type="default" r:id="rId11"/>
          <w:footerReference w:type="default" r:id="rId12"/>
          <w:pgSz w:w="12240" w:h="15840" w:code="1"/>
          <w:pgMar w:top="2790" w:right="1080" w:bottom="936" w:left="446" w:header="432" w:footer="576" w:gutter="0"/>
          <w:cols w:space="720"/>
          <w:noEndnote/>
          <w:docGrid w:linePitch="326"/>
        </w:sectPr>
      </w:pPr>
    </w:p>
    <w:p w14:paraId="3206C78F" w14:textId="77777777" w:rsidR="000A0744" w:rsidRPr="00845071" w:rsidRDefault="000A0744" w:rsidP="00553E49">
      <w:pPr>
        <w:pStyle w:val="BodyText"/>
        <w:kinsoku w:val="0"/>
        <w:overflowPunct w:val="0"/>
        <w:spacing w:before="10"/>
        <w:ind w:left="1440" w:right="640"/>
        <w:jc w:val="both"/>
        <w:rPr>
          <w:rFonts w:asciiTheme="minorHAnsi" w:hAnsiTheme="minorHAnsi" w:cstheme="minorHAnsi"/>
        </w:rPr>
      </w:pPr>
    </w:p>
    <w:p w14:paraId="1BBFDB19" w14:textId="0B92FFE7" w:rsidR="004B15C3" w:rsidRPr="00845071" w:rsidRDefault="001C03CB" w:rsidP="004B15C3">
      <w:pPr>
        <w:pStyle w:val="BodyText"/>
        <w:kinsoku w:val="0"/>
        <w:overflowPunct w:val="0"/>
        <w:spacing w:before="60"/>
        <w:ind w:left="1080" w:right="640"/>
        <w:jc w:val="both"/>
        <w:rPr>
          <w:rFonts w:asciiTheme="minorHAnsi" w:hAnsiTheme="minorHAnsi" w:cstheme="minorHAnsi"/>
          <w:b/>
          <w:bCs/>
          <w:u w:val="single"/>
        </w:rPr>
      </w:pPr>
      <w:r w:rsidRPr="00845071">
        <w:rPr>
          <w:rFonts w:asciiTheme="minorHAnsi" w:hAnsiTheme="minorHAnsi" w:cstheme="minorHAnsi"/>
          <w:b/>
          <w:bCs/>
          <w:u w:val="single"/>
        </w:rPr>
        <w:t>Future</w:t>
      </w:r>
      <w:r w:rsidRPr="00845071">
        <w:rPr>
          <w:rFonts w:asciiTheme="minorHAnsi" w:hAnsiTheme="minorHAnsi" w:cstheme="minorHAnsi"/>
          <w:b/>
          <w:bCs/>
          <w:spacing w:val="-4"/>
          <w:u w:val="single"/>
        </w:rPr>
        <w:t xml:space="preserve"> </w:t>
      </w:r>
      <w:r w:rsidRPr="00845071">
        <w:rPr>
          <w:rFonts w:asciiTheme="minorHAnsi" w:hAnsiTheme="minorHAnsi" w:cstheme="minorHAnsi"/>
          <w:b/>
          <w:bCs/>
          <w:u w:val="single"/>
        </w:rPr>
        <w:t>Meetings</w:t>
      </w:r>
      <w:r w:rsidR="004B15C3" w:rsidRPr="00845071">
        <w:rPr>
          <w:rFonts w:asciiTheme="minorHAnsi" w:hAnsiTheme="minorHAnsi" w:cstheme="minorHAnsi"/>
          <w:b/>
          <w:bCs/>
          <w:u w:val="single"/>
        </w:rPr>
        <w:t xml:space="preserve"> &amp; Events</w:t>
      </w:r>
    </w:p>
    <w:p w14:paraId="216FF0B9" w14:textId="77777777" w:rsidR="0054493A" w:rsidRPr="00845071" w:rsidRDefault="0054493A" w:rsidP="004B15C3">
      <w:pPr>
        <w:pStyle w:val="BodyText"/>
        <w:kinsoku w:val="0"/>
        <w:overflowPunct w:val="0"/>
        <w:spacing w:before="60"/>
        <w:ind w:left="1080" w:right="640"/>
        <w:jc w:val="both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4E2CA3A4" w14:textId="77777777" w:rsidR="000A0744" w:rsidRPr="00845071" w:rsidRDefault="001C03CB" w:rsidP="004B15C3">
      <w:pPr>
        <w:pStyle w:val="BodyText"/>
        <w:kinsoku w:val="0"/>
        <w:overflowPunct w:val="0"/>
        <w:spacing w:before="1" w:line="269" w:lineRule="exact"/>
        <w:ind w:left="1080" w:right="640"/>
        <w:jc w:val="both"/>
        <w:rPr>
          <w:rFonts w:asciiTheme="minorHAnsi" w:hAnsiTheme="minorHAnsi" w:cstheme="minorHAnsi"/>
        </w:rPr>
      </w:pPr>
      <w:r w:rsidRPr="00845071">
        <w:rPr>
          <w:rFonts w:asciiTheme="minorHAnsi" w:hAnsiTheme="minorHAnsi" w:cstheme="minorHAnsi"/>
          <w:b/>
          <w:bCs/>
        </w:rPr>
        <w:t xml:space="preserve">Southern Division E-Board </w:t>
      </w:r>
    </w:p>
    <w:p w14:paraId="218EA9AA" w14:textId="27A619A1" w:rsidR="000A0744" w:rsidRPr="00845071" w:rsidRDefault="004B15C3" w:rsidP="004B15C3">
      <w:pPr>
        <w:pStyle w:val="BodyText"/>
        <w:kinsoku w:val="0"/>
        <w:overflowPunct w:val="0"/>
        <w:spacing w:line="269" w:lineRule="exact"/>
        <w:ind w:left="1080" w:right="640"/>
        <w:jc w:val="both"/>
        <w:rPr>
          <w:rFonts w:asciiTheme="minorHAnsi" w:hAnsiTheme="minorHAnsi" w:cstheme="minorHAnsi"/>
        </w:rPr>
      </w:pPr>
      <w:r w:rsidRPr="00845071">
        <w:rPr>
          <w:rFonts w:asciiTheme="minorHAnsi" w:hAnsiTheme="minorHAnsi" w:cstheme="minorHAnsi"/>
        </w:rPr>
        <w:t xml:space="preserve">Wednesday, </w:t>
      </w:r>
      <w:r w:rsidR="00886D50">
        <w:rPr>
          <w:rFonts w:asciiTheme="minorHAnsi" w:hAnsiTheme="minorHAnsi" w:cstheme="minorHAnsi"/>
        </w:rPr>
        <w:t>Jan. 25</w:t>
      </w:r>
      <w:r w:rsidRPr="00845071">
        <w:rPr>
          <w:rFonts w:asciiTheme="minorHAnsi" w:hAnsiTheme="minorHAnsi" w:cstheme="minorHAnsi"/>
        </w:rPr>
        <w:t xml:space="preserve"> at </w:t>
      </w:r>
      <w:r w:rsidR="004A3F3C">
        <w:rPr>
          <w:rFonts w:asciiTheme="minorHAnsi" w:hAnsiTheme="minorHAnsi" w:cstheme="minorHAnsi"/>
        </w:rPr>
        <w:t>2pm</w:t>
      </w:r>
      <w:r w:rsidR="008A4926" w:rsidRPr="00845071">
        <w:rPr>
          <w:rFonts w:asciiTheme="minorHAnsi" w:hAnsiTheme="minorHAnsi" w:cstheme="minorHAnsi"/>
        </w:rPr>
        <w:t xml:space="preserve"> via Zoom</w:t>
      </w:r>
    </w:p>
    <w:p w14:paraId="790FA57D" w14:textId="77777777" w:rsidR="000A0744" w:rsidRPr="00845071" w:rsidRDefault="000A0744" w:rsidP="004B15C3">
      <w:pPr>
        <w:pStyle w:val="BodyText"/>
        <w:kinsoku w:val="0"/>
        <w:overflowPunct w:val="0"/>
        <w:spacing w:before="1"/>
        <w:ind w:left="1080" w:right="640"/>
        <w:jc w:val="both"/>
        <w:rPr>
          <w:rFonts w:asciiTheme="minorHAnsi" w:hAnsiTheme="minorHAnsi" w:cstheme="minorHAnsi"/>
          <w:sz w:val="14"/>
          <w:szCs w:val="14"/>
        </w:rPr>
      </w:pPr>
    </w:p>
    <w:p w14:paraId="684C983B" w14:textId="77777777" w:rsidR="000A0744" w:rsidRPr="00845071" w:rsidRDefault="001C03CB" w:rsidP="004B15C3">
      <w:pPr>
        <w:pStyle w:val="BodyText"/>
        <w:kinsoku w:val="0"/>
        <w:overflowPunct w:val="0"/>
        <w:spacing w:line="269" w:lineRule="exact"/>
        <w:ind w:left="1080" w:right="640"/>
        <w:jc w:val="both"/>
        <w:rPr>
          <w:rFonts w:asciiTheme="minorHAnsi" w:hAnsiTheme="minorHAnsi" w:cstheme="minorHAnsi"/>
          <w:b/>
          <w:bCs/>
        </w:rPr>
      </w:pPr>
      <w:r w:rsidRPr="00845071">
        <w:rPr>
          <w:rFonts w:asciiTheme="minorHAnsi" w:hAnsiTheme="minorHAnsi" w:cstheme="minorHAnsi"/>
          <w:b/>
          <w:bCs/>
        </w:rPr>
        <w:t>Joint E-Board Northe</w:t>
      </w:r>
      <w:r w:rsidR="001A41F0" w:rsidRPr="00845071">
        <w:rPr>
          <w:rFonts w:asciiTheme="minorHAnsi" w:hAnsiTheme="minorHAnsi" w:cstheme="minorHAnsi"/>
          <w:b/>
          <w:bCs/>
        </w:rPr>
        <w:t xml:space="preserve">rn and Southern  </w:t>
      </w:r>
    </w:p>
    <w:p w14:paraId="5D78F7F5" w14:textId="012803BA" w:rsidR="000A0744" w:rsidRPr="00845071" w:rsidRDefault="004A3F3C" w:rsidP="004B15C3">
      <w:pPr>
        <w:pStyle w:val="BodyText"/>
        <w:kinsoku w:val="0"/>
        <w:overflowPunct w:val="0"/>
        <w:spacing w:before="1"/>
        <w:ind w:left="1080" w:right="6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TBD</w:t>
      </w:r>
    </w:p>
    <w:p w14:paraId="04CD5AC2" w14:textId="77777777" w:rsidR="000A0744" w:rsidRPr="00845071" w:rsidRDefault="000A0744" w:rsidP="004B15C3">
      <w:pPr>
        <w:pStyle w:val="BodyText"/>
        <w:kinsoku w:val="0"/>
        <w:overflowPunct w:val="0"/>
        <w:spacing w:before="10"/>
        <w:ind w:left="1080" w:right="640"/>
        <w:jc w:val="both"/>
        <w:rPr>
          <w:rFonts w:asciiTheme="minorHAnsi" w:hAnsiTheme="minorHAnsi" w:cstheme="minorHAnsi"/>
          <w:sz w:val="14"/>
          <w:szCs w:val="14"/>
        </w:rPr>
      </w:pPr>
    </w:p>
    <w:p w14:paraId="17AA7339" w14:textId="68901C98" w:rsidR="00837778" w:rsidRPr="00845071" w:rsidRDefault="001C03CB" w:rsidP="004B15C3">
      <w:pPr>
        <w:pStyle w:val="BodyText"/>
        <w:kinsoku w:val="0"/>
        <w:overflowPunct w:val="0"/>
        <w:ind w:left="1080" w:right="640"/>
        <w:jc w:val="both"/>
        <w:rPr>
          <w:rFonts w:asciiTheme="minorHAnsi" w:hAnsiTheme="minorHAnsi" w:cstheme="minorHAnsi"/>
          <w:b/>
          <w:bCs/>
        </w:rPr>
      </w:pPr>
      <w:r w:rsidRPr="00845071">
        <w:rPr>
          <w:rFonts w:asciiTheme="minorHAnsi" w:hAnsiTheme="minorHAnsi" w:cstheme="minorHAnsi"/>
          <w:b/>
          <w:bCs/>
        </w:rPr>
        <w:t>Quarterly General Membership</w:t>
      </w:r>
    </w:p>
    <w:p w14:paraId="045F9770" w14:textId="74F1647F" w:rsidR="00E87A9C" w:rsidRPr="00845071" w:rsidRDefault="004A3F3C" w:rsidP="004B15C3">
      <w:pPr>
        <w:pStyle w:val="BodyText"/>
        <w:kinsoku w:val="0"/>
        <w:overflowPunct w:val="0"/>
        <w:spacing w:before="2"/>
        <w:ind w:left="1080" w:right="6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TBD</w:t>
      </w:r>
    </w:p>
    <w:p w14:paraId="0A8A9201" w14:textId="77777777" w:rsidR="003869C8" w:rsidRPr="00845071" w:rsidRDefault="003869C8" w:rsidP="0054493A">
      <w:pPr>
        <w:rPr>
          <w:rFonts w:asciiTheme="minorHAnsi" w:hAnsiTheme="minorHAnsi" w:cstheme="minorHAnsi"/>
          <w:sz w:val="14"/>
          <w:szCs w:val="14"/>
        </w:rPr>
      </w:pPr>
    </w:p>
    <w:p w14:paraId="3F6BCE5B" w14:textId="6695592A" w:rsidR="000A0744" w:rsidRPr="00845071" w:rsidRDefault="001C03CB" w:rsidP="004B15C3">
      <w:pPr>
        <w:pStyle w:val="Heading2"/>
        <w:kinsoku w:val="0"/>
        <w:overflowPunct w:val="0"/>
        <w:spacing w:line="269" w:lineRule="exact"/>
        <w:ind w:left="1080" w:right="640"/>
        <w:jc w:val="both"/>
        <w:rPr>
          <w:rFonts w:asciiTheme="minorHAnsi" w:hAnsiTheme="minorHAnsi" w:cstheme="minorHAnsi"/>
          <w:b w:val="0"/>
          <w:bCs w:val="0"/>
        </w:rPr>
      </w:pPr>
      <w:r w:rsidRPr="00845071">
        <w:rPr>
          <w:rFonts w:asciiTheme="minorHAnsi" w:hAnsiTheme="minorHAnsi" w:cstheme="minorHAnsi"/>
        </w:rPr>
        <w:t>Conferences</w:t>
      </w:r>
    </w:p>
    <w:p w14:paraId="75636F3E" w14:textId="5A3453C4" w:rsidR="00334CCE" w:rsidRPr="00845071" w:rsidRDefault="00B45677" w:rsidP="004B15C3">
      <w:pPr>
        <w:pStyle w:val="BodyText"/>
        <w:kinsoku w:val="0"/>
        <w:overflowPunct w:val="0"/>
        <w:spacing w:line="269" w:lineRule="exact"/>
        <w:ind w:left="1080" w:right="640"/>
        <w:jc w:val="both"/>
        <w:rPr>
          <w:rFonts w:asciiTheme="minorHAnsi" w:hAnsiTheme="minorHAnsi" w:cstheme="minorHAnsi"/>
        </w:rPr>
      </w:pPr>
      <w:r w:rsidRPr="00845071">
        <w:rPr>
          <w:rFonts w:asciiTheme="minorHAnsi" w:hAnsiTheme="minorHAnsi" w:cstheme="minorHAnsi"/>
        </w:rPr>
        <w:t>AFSS Educational Forum 202</w:t>
      </w:r>
      <w:r w:rsidR="004A3F3C">
        <w:rPr>
          <w:rFonts w:asciiTheme="minorHAnsi" w:hAnsiTheme="minorHAnsi" w:cstheme="minorHAnsi"/>
        </w:rPr>
        <w:t>3</w:t>
      </w:r>
    </w:p>
    <w:p w14:paraId="766159B1" w14:textId="4E84EA25" w:rsidR="00B45677" w:rsidRPr="00845071" w:rsidRDefault="00E63CE4" w:rsidP="004B15C3">
      <w:pPr>
        <w:pStyle w:val="BodyText"/>
        <w:kinsoku w:val="0"/>
        <w:overflowPunct w:val="0"/>
        <w:spacing w:line="269" w:lineRule="exact"/>
        <w:ind w:left="360" w:right="64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2 – 5, 2023 Bahia Resort, Dan Diego</w:t>
      </w:r>
    </w:p>
    <w:p w14:paraId="0FBAC2EE" w14:textId="77777777" w:rsidR="001A41F0" w:rsidRPr="00845071" w:rsidRDefault="001A41F0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tbl>
      <w:tblPr>
        <w:tblW w:w="4538" w:type="pct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1899"/>
        <w:gridCol w:w="2341"/>
        <w:gridCol w:w="3147"/>
      </w:tblGrid>
      <w:tr w:rsidR="00B000F3" w:rsidRPr="00845071" w14:paraId="73405829" w14:textId="77777777" w:rsidTr="0054493A">
        <w:trPr>
          <w:trHeight w:hRule="exact" w:val="29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C92F" w14:textId="1CAF48E9" w:rsidR="00B000F3" w:rsidRPr="00845071" w:rsidRDefault="00B000F3" w:rsidP="004B15C3">
            <w:pPr>
              <w:pStyle w:val="TableParagraph"/>
              <w:kinsoku w:val="0"/>
              <w:overflowPunct w:val="0"/>
              <w:ind w:lef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July 1, 202</w:t>
            </w:r>
            <w:r w:rsidR="00EC1D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45071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 June 30,</w:t>
            </w:r>
            <w:r w:rsidRPr="00845071">
              <w:rPr>
                <w:rFonts w:asciiTheme="minorHAnsi" w:hAnsiTheme="minorHAnsi" w:cstheme="minorHAns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EC1D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  <w:p w14:paraId="5CD5057C" w14:textId="40025CF6" w:rsidR="00B000F3" w:rsidRPr="00845071" w:rsidRDefault="00B000F3" w:rsidP="004B15C3">
            <w:pPr>
              <w:pStyle w:val="TableParagraph"/>
              <w:kinsoku w:val="0"/>
              <w:overflowPunct w:val="0"/>
              <w:spacing w:line="195" w:lineRule="exact"/>
              <w:ind w:lef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00F3" w:rsidRPr="00845071" w14:paraId="077A3383" w14:textId="77777777" w:rsidTr="0054493A">
        <w:trPr>
          <w:trHeight w:hRule="exact" w:val="31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1479" w14:textId="7B1C6991" w:rsidR="00B000F3" w:rsidRPr="00845071" w:rsidRDefault="00B000F3" w:rsidP="004B15C3">
            <w:pPr>
              <w:ind w:lef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Executive</w:t>
            </w:r>
            <w:r w:rsidRPr="00845071">
              <w:rPr>
                <w:rFonts w:asciiTheme="minorHAnsi" w:hAnsiTheme="min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Board</w:t>
            </w:r>
            <w:r w:rsidR="006F468B"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B15C3"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and Committees </w:t>
            </w:r>
            <w:r w:rsidR="006F468B"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– Southern </w:t>
            </w:r>
            <w:r w:rsidR="004B15C3"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Division</w:t>
            </w:r>
          </w:p>
        </w:tc>
      </w:tr>
      <w:tr w:rsidR="008A4926" w:rsidRPr="00845071" w14:paraId="2B465F9A" w14:textId="77777777" w:rsidTr="0054493A">
        <w:trPr>
          <w:trHeight w:hRule="exact" w:val="312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DBFD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8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69FA" w14:textId="77777777" w:rsidR="00687775" w:rsidRPr="00845071" w:rsidRDefault="00687775" w:rsidP="0054493A">
            <w:pPr>
              <w:pStyle w:val="TableParagraph"/>
              <w:kinsoku w:val="0"/>
              <w:overflowPunct w:val="0"/>
              <w:spacing w:before="108" w:line="195" w:lineRule="exact"/>
              <w:ind w:left="180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55F0B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8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7969" w14:textId="2D375D48" w:rsidR="00687775" w:rsidRPr="00845071" w:rsidRDefault="00B000F3" w:rsidP="0054493A">
            <w:pPr>
              <w:pStyle w:val="TableParagraph"/>
              <w:kinsoku w:val="0"/>
              <w:overflowPunct w:val="0"/>
              <w:spacing w:before="108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Comments</w:t>
            </w:r>
          </w:p>
        </w:tc>
      </w:tr>
      <w:tr w:rsidR="008A4926" w:rsidRPr="00845071" w14:paraId="56900FC8" w14:textId="77777777" w:rsidTr="0054493A">
        <w:trPr>
          <w:trHeight w:hRule="exact" w:val="37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6219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President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3A0B" w14:textId="540D3969" w:rsidR="00687775" w:rsidRPr="00845071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E87D9B" w:rsidRPr="00845071">
              <w:rPr>
                <w:rFonts w:asciiTheme="minorHAnsi" w:hAnsiTheme="minorHAnsi" w:cstheme="minorHAnsi"/>
                <w:sz w:val="18"/>
                <w:szCs w:val="18"/>
              </w:rPr>
              <w:t>ichelle Pearson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E3E2" w14:textId="77777777" w:rsidR="00687775" w:rsidRPr="00845071" w:rsidRDefault="00687775" w:rsidP="004B15C3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6D1F" w14:textId="664BFF16" w:rsidR="00687775" w:rsidRPr="00845071" w:rsidRDefault="00687775" w:rsidP="0054493A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46572E3E" w14:textId="77777777" w:rsidTr="0054493A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5D78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First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Vice President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3DC0" w14:textId="447C5A4D" w:rsidR="00687775" w:rsidRPr="00845071" w:rsidRDefault="006B52D1" w:rsidP="0054493A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Tina Lopez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CFA4" w14:textId="77777777" w:rsidR="00687775" w:rsidRPr="00845071" w:rsidRDefault="00687775" w:rsidP="004B15C3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CFB5" w14:textId="0784165E" w:rsidR="00687775" w:rsidRPr="00845071" w:rsidRDefault="00687775" w:rsidP="0054493A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20E99DBE" w14:textId="77777777" w:rsidTr="0054493A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D20C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Second</w:t>
            </w:r>
            <w:r w:rsidRPr="0084507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Vice President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BF07" w14:textId="643C268A" w:rsidR="00687775" w:rsidRPr="00845071" w:rsidRDefault="006F468B" w:rsidP="0054493A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Gina Molina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ABE1" w14:textId="77777777" w:rsidR="00687775" w:rsidRPr="00845071" w:rsidRDefault="00687775" w:rsidP="004B15C3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60E9" w14:textId="43DCA8F6" w:rsidR="00687775" w:rsidRPr="00845071" w:rsidRDefault="00687775" w:rsidP="0054493A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3EC8C639" w14:textId="77777777" w:rsidTr="0054493A">
        <w:trPr>
          <w:trHeight w:hRule="exact" w:val="46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465C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Recording Secretary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1FC6" w14:textId="6D7FFFA2" w:rsidR="00687775" w:rsidRPr="00845071" w:rsidRDefault="0033360A" w:rsidP="0054493A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Deborah Baird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16B3" w14:textId="77777777" w:rsidR="00687775" w:rsidRPr="00845071" w:rsidRDefault="00687775" w:rsidP="004B15C3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C4BA" w14:textId="62B0874A" w:rsidR="00687775" w:rsidRPr="00845071" w:rsidRDefault="00687775" w:rsidP="0054493A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292C2B25" w14:textId="77777777" w:rsidTr="0054493A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4A74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Corresponding Secretary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0C9A" w14:textId="7D8AB391" w:rsidR="00687775" w:rsidRPr="00845071" w:rsidRDefault="00C047A4" w:rsidP="0054493A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Sarah Montagne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2711" w14:textId="77777777" w:rsidR="00687775" w:rsidRPr="00845071" w:rsidRDefault="00687775" w:rsidP="004B15C3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626F" w14:textId="0DCAA254" w:rsidR="00687775" w:rsidRPr="00845071" w:rsidRDefault="00687775" w:rsidP="0054493A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0468DC4F" w14:textId="77777777" w:rsidTr="0054493A">
        <w:trPr>
          <w:trHeight w:hRule="exact" w:val="35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F6B9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Treasurer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C73D" w14:textId="75FFB772" w:rsidR="00687775" w:rsidRPr="00845071" w:rsidRDefault="006F468B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Terri Aylward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4AD2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3331" w14:textId="006173A6" w:rsidR="00687775" w:rsidRPr="00845071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7041DCC3" w14:textId="77777777" w:rsidTr="0054493A">
        <w:trPr>
          <w:trHeight w:hRule="exact" w:val="40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5D78" w14:textId="7BF99F3B" w:rsidR="00687775" w:rsidRPr="00845071" w:rsidRDefault="004B15C3" w:rsidP="004B15C3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3510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E3CFA" w:rsidRPr="00845071">
              <w:rPr>
                <w:rFonts w:asciiTheme="minorHAnsi" w:hAnsiTheme="minorHAnsi" w:cstheme="minorHAnsi"/>
                <w:sz w:val="18"/>
                <w:szCs w:val="18"/>
              </w:rPr>
              <w:t>CalChiefs’</w:t>
            </w:r>
            <w:r w:rsidR="00687775" w:rsidRPr="0084507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="00687775" w:rsidRPr="00845071">
              <w:rPr>
                <w:rFonts w:asciiTheme="minorHAnsi" w:hAnsiTheme="minorHAnsi" w:cstheme="minorHAnsi"/>
                <w:sz w:val="18"/>
                <w:szCs w:val="18"/>
              </w:rPr>
              <w:t>Liaison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CC6E" w14:textId="5A6E7B76" w:rsidR="00687775" w:rsidRPr="00845071" w:rsidRDefault="00E87D9B" w:rsidP="0054493A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Don Butz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6F95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93AB" w14:textId="14A937E1" w:rsidR="00687775" w:rsidRPr="00845071" w:rsidRDefault="00687775" w:rsidP="0054493A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5ABDA8A6" w14:textId="77777777" w:rsidTr="0054493A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1648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Member at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Large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A24C" w14:textId="7DAAA41E" w:rsidR="00687775" w:rsidRPr="00845071" w:rsidRDefault="00C047A4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Ruth Slusher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1D64" w14:textId="77777777" w:rsidR="00687775" w:rsidRPr="00845071" w:rsidRDefault="00687775" w:rsidP="004B15C3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04CB" w14:textId="0FB26D7D" w:rsidR="00687775" w:rsidRPr="00845071" w:rsidRDefault="00687775" w:rsidP="0054493A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15C3" w:rsidRPr="00845071" w14:paraId="0DD3A7A9" w14:textId="77777777" w:rsidTr="00F75789">
        <w:trPr>
          <w:trHeight w:hRule="exact" w:val="13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DD38CC8" w14:textId="77777777" w:rsidR="004B15C3" w:rsidRPr="00845071" w:rsidRDefault="004B15C3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77CCA114" w14:textId="77777777" w:rsidR="004B15C3" w:rsidRPr="00845071" w:rsidRDefault="004B15C3" w:rsidP="0054493A">
            <w:pPr>
              <w:pStyle w:val="TableParagraph"/>
              <w:kinsoku w:val="0"/>
              <w:overflowPunct w:val="0"/>
              <w:spacing w:before="105" w:line="195" w:lineRule="exact"/>
              <w:ind w:left="180" w:right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004C86F6" w14:textId="77777777" w:rsidR="004B15C3" w:rsidRPr="00845071" w:rsidRDefault="004B15C3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12E2473D" w14:textId="77777777" w:rsidR="004B15C3" w:rsidRPr="00845071" w:rsidRDefault="004B15C3" w:rsidP="0054493A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3EA60AC4" w14:textId="77777777" w:rsidTr="0054493A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DE64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Committee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25F4" w14:textId="19E5E516" w:rsidR="00687775" w:rsidRPr="00845071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Executive Board Liaison</w:t>
            </w:r>
          </w:p>
          <w:p w14:paraId="318F865C" w14:textId="2E7B59AE" w:rsidR="00687775" w:rsidRPr="00845071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0BBA" w14:textId="7CB3C798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Coordinator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3DB4" w14:textId="127D6CC2" w:rsidR="00687775" w:rsidRPr="00845071" w:rsidRDefault="0054493A" w:rsidP="0054493A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Members</w:t>
            </w:r>
          </w:p>
        </w:tc>
      </w:tr>
      <w:tr w:rsidR="008A4926" w:rsidRPr="00845071" w14:paraId="0E4FD7A5" w14:textId="77777777" w:rsidTr="0054493A">
        <w:trPr>
          <w:trHeight w:hRule="exact" w:val="50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7DC05" w14:textId="411A8FF6" w:rsidR="00687775" w:rsidRPr="00845071" w:rsidRDefault="00687775" w:rsidP="004B15C3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="0054493A" w:rsidRPr="0084507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aws/Guidelines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64FC" w14:textId="60DDE1D6" w:rsidR="00687775" w:rsidRPr="00845071" w:rsidRDefault="0054493A" w:rsidP="0054493A">
            <w:pPr>
              <w:pStyle w:val="TableParagraph"/>
              <w:kinsoku w:val="0"/>
              <w:overflowPunct w:val="0"/>
              <w:spacing w:before="2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Vacant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EA6E" w14:textId="0F046C32" w:rsidR="00687775" w:rsidRPr="00845071" w:rsidRDefault="00334CCE" w:rsidP="004B15C3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Christine Flores, Darilyn O’Dell</w:t>
            </w:r>
          </w:p>
          <w:p w14:paraId="7B891E66" w14:textId="77777777" w:rsidR="0054493A" w:rsidRPr="00845071" w:rsidRDefault="0054493A" w:rsidP="004B15C3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45A28E" w14:textId="77777777" w:rsidR="0054493A" w:rsidRPr="00845071" w:rsidRDefault="0054493A" w:rsidP="004B15C3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0786ED" w14:textId="75C3594C" w:rsidR="0054493A" w:rsidRPr="00845071" w:rsidRDefault="0054493A" w:rsidP="004B15C3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4487" w14:textId="6CED2BFB" w:rsidR="00687775" w:rsidRPr="00845071" w:rsidRDefault="00687775" w:rsidP="0054493A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3FB3F4AF" w14:textId="77777777" w:rsidTr="0054493A">
        <w:trPr>
          <w:trHeight w:hRule="exact" w:val="67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9E4C" w14:textId="3CFDDF49" w:rsidR="00687775" w:rsidRPr="00845071" w:rsidRDefault="00687775" w:rsidP="004B15C3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Communications</w:t>
            </w:r>
            <w:r w:rsidR="003D61F5" w:rsidRPr="0084507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  <w:p w14:paraId="20959CC8" w14:textId="673A272D" w:rsidR="00687775" w:rsidRPr="00845071" w:rsidRDefault="00687775" w:rsidP="004B15C3">
            <w:pPr>
              <w:pStyle w:val="TableParagraph"/>
              <w:kinsoku w:val="0"/>
              <w:overflowPunct w:val="0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Website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F8E6" w14:textId="26760E9A" w:rsidR="00687775" w:rsidRPr="00845071" w:rsidRDefault="0054493A" w:rsidP="0054493A">
            <w:pPr>
              <w:pStyle w:val="TableParagraph"/>
              <w:kinsoku w:val="0"/>
              <w:overflowPunct w:val="0"/>
              <w:ind w:left="105" w:right="165" w:hanging="93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1517D">
              <w:rPr>
                <w:rFonts w:asciiTheme="minorHAnsi" w:hAnsiTheme="minorHAnsi" w:cstheme="minorHAnsi"/>
                <w:sz w:val="18"/>
                <w:szCs w:val="18"/>
              </w:rPr>
              <w:t>Sarah Montagne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A9BE" w14:textId="66CA5FF7" w:rsidR="00687775" w:rsidRPr="00845071" w:rsidRDefault="00B1517D" w:rsidP="004B15C3">
            <w:pPr>
              <w:pStyle w:val="TableParagraph"/>
              <w:kinsoku w:val="0"/>
              <w:overflowPunct w:val="0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Maria Cabral</w:t>
            </w:r>
            <w:r w:rsidR="00D054A8">
              <w:rPr>
                <w:rFonts w:asciiTheme="minorHAnsi" w:hAnsiTheme="minorHAnsi" w:cstheme="minorHAnsi"/>
                <w:sz w:val="18"/>
                <w:szCs w:val="18"/>
              </w:rPr>
              <w:t>/Christy Hedden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24BF" w14:textId="06980F97" w:rsidR="00687775" w:rsidRPr="00845071" w:rsidRDefault="00687775" w:rsidP="0054493A">
            <w:pPr>
              <w:pStyle w:val="TableParagraph"/>
              <w:kinsoku w:val="0"/>
              <w:overflowPunct w:val="0"/>
              <w:spacing w:line="196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Website</w:t>
            </w:r>
            <w:r w:rsidRPr="0084507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Updates</w:t>
            </w:r>
            <w:r w:rsidR="00334CCE"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503862">
              <w:rPr>
                <w:rFonts w:asciiTheme="minorHAnsi" w:hAnsiTheme="minorHAnsi" w:cstheme="minorHAnsi"/>
                <w:sz w:val="18"/>
                <w:szCs w:val="18"/>
              </w:rPr>
              <w:t>Maria Cabral</w:t>
            </w:r>
          </w:p>
          <w:p w14:paraId="0B8977CD" w14:textId="1E3F0465" w:rsidR="00687775" w:rsidRPr="00845071" w:rsidRDefault="00687775" w:rsidP="0054493A">
            <w:pPr>
              <w:pStyle w:val="TableParagraph"/>
              <w:kinsoku w:val="0"/>
              <w:overflowPunct w:val="0"/>
              <w:spacing w:line="196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Social Media</w:t>
            </w:r>
            <w:r w:rsidR="00334CCE"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3862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334CCE"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3862">
              <w:rPr>
                <w:rFonts w:asciiTheme="minorHAnsi" w:hAnsiTheme="minorHAnsi" w:cstheme="minorHAnsi"/>
                <w:sz w:val="18"/>
                <w:szCs w:val="18"/>
              </w:rPr>
              <w:t>Christy Hedden</w:t>
            </w:r>
          </w:p>
          <w:p w14:paraId="33C5A0BB" w14:textId="77777777" w:rsidR="00687775" w:rsidRPr="00845071" w:rsidRDefault="00687775" w:rsidP="0054493A">
            <w:pPr>
              <w:pStyle w:val="TableParagraph"/>
              <w:kinsoku w:val="0"/>
              <w:overflowPunct w:val="0"/>
              <w:spacing w:line="194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29631BED" w14:textId="77777777" w:rsidTr="0054493A">
        <w:trPr>
          <w:trHeight w:hRule="exact" w:val="77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B3BD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025585" w14:textId="69345CFF" w:rsidR="00687775" w:rsidRPr="00845071" w:rsidRDefault="00687775" w:rsidP="004B15C3">
            <w:pPr>
              <w:pStyle w:val="TableParagraph"/>
              <w:kinsoku w:val="0"/>
              <w:overflowPunct w:val="0"/>
              <w:spacing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334CCE" w:rsidRPr="0084507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Conference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8C88" w14:textId="067EA353" w:rsidR="00687775" w:rsidRPr="00845071" w:rsidRDefault="00334CCE" w:rsidP="0054493A">
            <w:pPr>
              <w:pStyle w:val="TableParagraph"/>
              <w:kinsoku w:val="0"/>
              <w:overflowPunct w:val="0"/>
              <w:spacing w:before="3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Michelle Pearson, Terri Aylward</w:t>
            </w:r>
          </w:p>
          <w:p w14:paraId="24F7269C" w14:textId="33825A66" w:rsidR="00687775" w:rsidRPr="00845071" w:rsidRDefault="00687775" w:rsidP="0054493A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E229" w14:textId="61482725" w:rsidR="00687775" w:rsidRPr="00845071" w:rsidRDefault="003D61F5" w:rsidP="004B15C3">
            <w:pPr>
              <w:pStyle w:val="TableParagraph"/>
              <w:kinsoku w:val="0"/>
              <w:overflowPunct w:val="0"/>
              <w:spacing w:before="2"/>
              <w:ind w:left="180" w:hanging="89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D10A05" w:rsidRPr="00845071">
              <w:rPr>
                <w:rFonts w:asciiTheme="minorHAnsi" w:hAnsiTheme="minorHAnsi" w:cstheme="minorHAnsi"/>
                <w:sz w:val="18"/>
                <w:szCs w:val="18"/>
              </w:rPr>
              <w:t>Michelle Pearson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E30C" w14:textId="6571FB07" w:rsidR="00687775" w:rsidRPr="00845071" w:rsidRDefault="00D10A05" w:rsidP="0054493A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Francine Gutierrez, Amy Van Atta, </w:t>
            </w:r>
            <w:r w:rsidR="00503862">
              <w:rPr>
                <w:rFonts w:asciiTheme="minorHAnsi" w:hAnsiTheme="minorHAnsi" w:cstheme="minorHAnsi"/>
                <w:sz w:val="18"/>
                <w:szCs w:val="18"/>
              </w:rPr>
              <w:t>Monica Rojas, Darilyn O’Dell, Sarah Montagne, Ruth Slusher, Deborah Baird</w:t>
            </w:r>
          </w:p>
        </w:tc>
      </w:tr>
      <w:tr w:rsidR="008A4926" w:rsidRPr="00845071" w14:paraId="4F9EF97E" w14:textId="77777777" w:rsidTr="0054493A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2165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9518C6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5226" w14:textId="54920AFA" w:rsidR="00687775" w:rsidRPr="00845071" w:rsidRDefault="0035109D" w:rsidP="0054493A">
            <w:pPr>
              <w:pStyle w:val="TableParagraph"/>
              <w:kinsoku w:val="0"/>
              <w:overflowPunct w:val="0"/>
              <w:spacing w:before="2"/>
              <w:ind w:left="105" w:right="165" w:hanging="9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03862">
              <w:rPr>
                <w:rFonts w:asciiTheme="minorHAnsi" w:hAnsiTheme="minorHAnsi" w:cstheme="minorHAnsi"/>
                <w:sz w:val="18"/>
                <w:szCs w:val="18"/>
              </w:rPr>
              <w:t>Tina Lopez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C8B5" w14:textId="0AAA2678" w:rsidR="00687775" w:rsidRPr="00845071" w:rsidRDefault="00503862" w:rsidP="004B15C3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Bruni Reyes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5D23" w14:textId="485F32F5" w:rsidR="00687775" w:rsidRPr="00845071" w:rsidRDefault="00687775" w:rsidP="0054493A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71DFAE" w14:textId="59F67014" w:rsidR="00687775" w:rsidRPr="00845071" w:rsidRDefault="00687775" w:rsidP="0054493A">
            <w:pPr>
              <w:pStyle w:val="TableParagraph"/>
              <w:kinsoku w:val="0"/>
              <w:overflowPunct w:val="0"/>
              <w:spacing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1A41D503" w14:textId="77777777" w:rsidTr="0054493A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242D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Historical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2E4D" w14:textId="409ADA5D" w:rsidR="003D61F5" w:rsidRPr="00845071" w:rsidRDefault="00503862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Deborah Baird</w:t>
            </w:r>
          </w:p>
          <w:p w14:paraId="52369E2D" w14:textId="29E6189E" w:rsidR="00687775" w:rsidRPr="00845071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3E3E" w14:textId="1DD96A0B" w:rsidR="00687775" w:rsidRPr="00845071" w:rsidRDefault="001564DA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Erin Dooley, Debbie Pinhero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F74C" w14:textId="14BAFBDA" w:rsidR="00687775" w:rsidRPr="00845071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6BD87C0C" w14:textId="77777777" w:rsidTr="00DD5231">
        <w:trPr>
          <w:trHeight w:hRule="exact" w:val="67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829E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Membership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DFE3" w14:textId="62B90C0D" w:rsidR="00687775" w:rsidRPr="00845071" w:rsidRDefault="00334CCE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Gina Molina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C4A4" w14:textId="77777777" w:rsidR="00687775" w:rsidRDefault="003F689F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Krista D</w:t>
            </w:r>
            <w:r w:rsidR="0018243B">
              <w:rPr>
                <w:rFonts w:asciiTheme="minorHAnsi" w:hAnsiTheme="minorHAnsi" w:cstheme="minorHAnsi"/>
                <w:sz w:val="18"/>
                <w:szCs w:val="18"/>
              </w:rPr>
              <w:t>’Agostino</w:t>
            </w:r>
          </w:p>
          <w:p w14:paraId="3B27644E" w14:textId="2C716E93" w:rsidR="0018243B" w:rsidRPr="00845071" w:rsidRDefault="0018243B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Kris Edwards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BDEF" w14:textId="1C25043D" w:rsidR="00687775" w:rsidRPr="00845071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4926" w:rsidRPr="00845071" w14:paraId="5961608B" w14:textId="77777777" w:rsidTr="0054493A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CCDF" w14:textId="77777777" w:rsidR="00687775" w:rsidRPr="00845071" w:rsidRDefault="00687775" w:rsidP="004B15C3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Ways &amp;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Means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723C" w14:textId="1FCCDE24" w:rsidR="00687775" w:rsidRPr="00845071" w:rsidRDefault="00334CCE" w:rsidP="0054493A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Terri Ayl</w:t>
            </w:r>
            <w:r w:rsidR="00523A9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ard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A3EA" w14:textId="1AD85C52" w:rsidR="00687775" w:rsidRPr="00845071" w:rsidRDefault="00BD5F87" w:rsidP="004B15C3">
            <w:pPr>
              <w:pStyle w:val="TableParagraph"/>
              <w:kinsoku w:val="0"/>
              <w:overflowPunct w:val="0"/>
              <w:spacing w:before="105" w:line="195" w:lineRule="exact"/>
              <w:ind w:left="180" w:hanging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35109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Staci Kolbeck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3EF1" w14:textId="24B37827" w:rsidR="00687775" w:rsidRPr="00845071" w:rsidRDefault="00687775" w:rsidP="0054493A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C188CB" w14:textId="77777777" w:rsidR="000A0744" w:rsidRPr="00845071" w:rsidRDefault="000A0744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  <w:sectPr w:rsidR="000A0744" w:rsidRPr="00845071" w:rsidSect="00E8678C">
          <w:pgSz w:w="12240" w:h="15840" w:code="1"/>
          <w:pgMar w:top="2400" w:right="1080" w:bottom="940" w:left="440" w:header="172" w:footer="744" w:gutter="0"/>
          <w:cols w:space="720"/>
          <w:noEndnote/>
        </w:sectPr>
      </w:pPr>
    </w:p>
    <w:p w14:paraId="26A9947C" w14:textId="77777777" w:rsidR="000A0744" w:rsidRPr="00845071" w:rsidRDefault="000A0744" w:rsidP="00553E49">
      <w:pPr>
        <w:pStyle w:val="BodyText"/>
        <w:kinsoku w:val="0"/>
        <w:overflowPunct w:val="0"/>
        <w:spacing w:before="10"/>
        <w:ind w:left="1440" w:right="640"/>
        <w:jc w:val="both"/>
        <w:rPr>
          <w:rFonts w:asciiTheme="minorHAnsi" w:hAnsiTheme="minorHAnsi" w:cstheme="minorHAnsi"/>
        </w:rPr>
      </w:pPr>
    </w:p>
    <w:p w14:paraId="56F88B8B" w14:textId="3072A645" w:rsidR="000A0744" w:rsidRPr="00845071" w:rsidRDefault="001C03CB" w:rsidP="006443ED">
      <w:pPr>
        <w:pStyle w:val="BodyText"/>
        <w:kinsoku w:val="0"/>
        <w:overflowPunct w:val="0"/>
        <w:ind w:left="1080" w:right="640"/>
        <w:jc w:val="both"/>
        <w:rPr>
          <w:rFonts w:asciiTheme="minorHAnsi" w:hAnsiTheme="minorHAnsi" w:cstheme="minorHAnsi"/>
          <w:b/>
          <w:bCs/>
        </w:rPr>
      </w:pPr>
      <w:r w:rsidRPr="00837CAC">
        <w:rPr>
          <w:rFonts w:asciiTheme="minorHAnsi" w:hAnsiTheme="minorHAnsi" w:cstheme="minorHAnsi"/>
          <w:b/>
          <w:bCs/>
        </w:rPr>
        <w:t>Members in</w:t>
      </w:r>
      <w:r w:rsidRPr="00837CAC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837CAC">
        <w:rPr>
          <w:rFonts w:asciiTheme="minorHAnsi" w:hAnsiTheme="minorHAnsi" w:cstheme="minorHAnsi"/>
          <w:b/>
          <w:bCs/>
        </w:rPr>
        <w:t>Attendance</w:t>
      </w:r>
    </w:p>
    <w:p w14:paraId="0CDDB8B3" w14:textId="7DF11ECE" w:rsidR="007148D5" w:rsidRPr="00845071" w:rsidRDefault="001C03CB" w:rsidP="008A4926">
      <w:pPr>
        <w:pStyle w:val="BodyText"/>
        <w:tabs>
          <w:tab w:val="left" w:pos="5220"/>
        </w:tabs>
        <w:kinsoku w:val="0"/>
        <w:overflowPunct w:val="0"/>
        <w:ind w:left="720" w:right="640"/>
        <w:jc w:val="both"/>
        <w:rPr>
          <w:rFonts w:asciiTheme="minorHAnsi" w:hAnsiTheme="minorHAnsi" w:cstheme="minorHAnsi"/>
        </w:rPr>
      </w:pPr>
      <w:r w:rsidRPr="00845071">
        <w:rPr>
          <w:rFonts w:asciiTheme="minorHAnsi" w:hAnsiTheme="minorHAnsi" w:cstheme="minorHAnsi"/>
          <w:b/>
          <w:bCs/>
          <w:spacing w:val="-1"/>
        </w:rPr>
        <w:tab/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461"/>
        <w:gridCol w:w="1509"/>
        <w:gridCol w:w="1980"/>
        <w:gridCol w:w="4585"/>
      </w:tblGrid>
      <w:tr w:rsidR="00D23990" w:rsidRPr="007605F5" w14:paraId="130C165F" w14:textId="77777777" w:rsidTr="00FD1360">
        <w:tc>
          <w:tcPr>
            <w:tcW w:w="1461" w:type="dxa"/>
          </w:tcPr>
          <w:p w14:paraId="1B22E036" w14:textId="3B983B56" w:rsidR="00D23990" w:rsidRPr="007605F5" w:rsidRDefault="007605F5" w:rsidP="007605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 ATTENDANCE</w:t>
            </w:r>
          </w:p>
        </w:tc>
        <w:tc>
          <w:tcPr>
            <w:tcW w:w="1509" w:type="dxa"/>
          </w:tcPr>
          <w:p w14:paraId="24003E0D" w14:textId="77777777" w:rsidR="00D23990" w:rsidRPr="007605F5" w:rsidRDefault="00D23990" w:rsidP="007605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980" w:type="dxa"/>
          </w:tcPr>
          <w:p w14:paraId="385948AC" w14:textId="77777777" w:rsidR="00D23990" w:rsidRPr="007605F5" w:rsidRDefault="00D23990" w:rsidP="007605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4585" w:type="dxa"/>
          </w:tcPr>
          <w:p w14:paraId="5445C10E" w14:textId="2BEB29F4" w:rsidR="00D23990" w:rsidRPr="007605F5" w:rsidRDefault="007605F5" w:rsidP="007605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AGENCY</w:t>
            </w:r>
          </w:p>
        </w:tc>
      </w:tr>
      <w:tr w:rsidR="007605F5" w:rsidRPr="007605F5" w14:paraId="5B1D4B8B" w14:textId="77777777" w:rsidTr="00FD1360">
        <w:tc>
          <w:tcPr>
            <w:tcW w:w="1461" w:type="dxa"/>
          </w:tcPr>
          <w:p w14:paraId="404294F5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5595D9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069050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85" w:type="dxa"/>
          </w:tcPr>
          <w:p w14:paraId="37F207AD" w14:textId="436726E6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LAKESIDE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7605F5" w:rsidRPr="007605F5" w14:paraId="445C669D" w14:textId="77777777" w:rsidTr="00FD1360">
        <w:tc>
          <w:tcPr>
            <w:tcW w:w="1461" w:type="dxa"/>
          </w:tcPr>
          <w:p w14:paraId="0DE7E938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14EAB50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KELLY </w:t>
            </w:r>
          </w:p>
        </w:tc>
        <w:tc>
          <w:tcPr>
            <w:tcW w:w="1980" w:type="dxa"/>
          </w:tcPr>
          <w:p w14:paraId="0B2FA36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AREBALO</w:t>
            </w:r>
          </w:p>
        </w:tc>
        <w:tc>
          <w:tcPr>
            <w:tcW w:w="4585" w:type="dxa"/>
          </w:tcPr>
          <w:p w14:paraId="3D9CD32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ATASCADERO FIRE &amp; EMERGENCY SERVICES</w:t>
            </w:r>
          </w:p>
        </w:tc>
      </w:tr>
      <w:tr w:rsidR="007605F5" w:rsidRPr="007605F5" w14:paraId="52415985" w14:textId="77777777" w:rsidTr="00FD1360">
        <w:tc>
          <w:tcPr>
            <w:tcW w:w="1461" w:type="dxa"/>
          </w:tcPr>
          <w:p w14:paraId="27D975C5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C87CD2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VANESSA</w:t>
            </w:r>
          </w:p>
        </w:tc>
        <w:tc>
          <w:tcPr>
            <w:tcW w:w="1980" w:type="dxa"/>
          </w:tcPr>
          <w:p w14:paraId="60D608B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ARIAS</w:t>
            </w:r>
          </w:p>
        </w:tc>
        <w:tc>
          <w:tcPr>
            <w:tcW w:w="4585" w:type="dxa"/>
          </w:tcPr>
          <w:p w14:paraId="0E1838A2" w14:textId="57DF9159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EL SEGUNDO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6BBBF3CA" w14:textId="77777777" w:rsidTr="00FD1360">
        <w:tc>
          <w:tcPr>
            <w:tcW w:w="1461" w:type="dxa"/>
          </w:tcPr>
          <w:p w14:paraId="301425C6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FF9EA55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ANNETTE</w:t>
            </w:r>
          </w:p>
        </w:tc>
        <w:tc>
          <w:tcPr>
            <w:tcW w:w="1980" w:type="dxa"/>
          </w:tcPr>
          <w:p w14:paraId="019F8AB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ARNESEN</w:t>
            </w:r>
          </w:p>
        </w:tc>
        <w:tc>
          <w:tcPr>
            <w:tcW w:w="4585" w:type="dxa"/>
          </w:tcPr>
          <w:p w14:paraId="609914B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SANTA FE SPRINGS FIRE RESCUE</w:t>
            </w:r>
          </w:p>
        </w:tc>
      </w:tr>
      <w:tr w:rsidR="007605F5" w:rsidRPr="007605F5" w14:paraId="386E83BE" w14:textId="77777777" w:rsidTr="00FD1360">
        <w:tc>
          <w:tcPr>
            <w:tcW w:w="1461" w:type="dxa"/>
          </w:tcPr>
          <w:p w14:paraId="24846CBE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74C7F4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LISA</w:t>
            </w:r>
          </w:p>
        </w:tc>
        <w:tc>
          <w:tcPr>
            <w:tcW w:w="1980" w:type="dxa"/>
          </w:tcPr>
          <w:p w14:paraId="1CBBA0D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AYALA</w:t>
            </w:r>
          </w:p>
        </w:tc>
        <w:tc>
          <w:tcPr>
            <w:tcW w:w="4585" w:type="dxa"/>
          </w:tcPr>
          <w:p w14:paraId="6516D822" w14:textId="60436BE9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COLTON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4387D7C3" w14:textId="77777777" w:rsidTr="00FD1360">
        <w:tc>
          <w:tcPr>
            <w:tcW w:w="1461" w:type="dxa"/>
          </w:tcPr>
          <w:p w14:paraId="02C0DF60" w14:textId="396178C3" w:rsidR="007605F5" w:rsidRPr="007605F5" w:rsidRDefault="00837CAC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3C46271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TERRI</w:t>
            </w:r>
          </w:p>
        </w:tc>
        <w:tc>
          <w:tcPr>
            <w:tcW w:w="1980" w:type="dxa"/>
          </w:tcPr>
          <w:p w14:paraId="6A556BB3" w14:textId="4AE21AD1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AYLWARD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4585" w:type="dxa"/>
          </w:tcPr>
          <w:p w14:paraId="6A11AF8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MURRIETA FIRE &amp; RESCUE</w:t>
            </w:r>
          </w:p>
        </w:tc>
      </w:tr>
      <w:tr w:rsidR="007605F5" w:rsidRPr="007605F5" w14:paraId="361C3A52" w14:textId="77777777" w:rsidTr="00FD1360">
        <w:tc>
          <w:tcPr>
            <w:tcW w:w="1461" w:type="dxa"/>
          </w:tcPr>
          <w:p w14:paraId="4D6D2822" w14:textId="1C8985E6" w:rsidR="007605F5" w:rsidRPr="007605F5" w:rsidRDefault="005366BD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6FA9877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DEBORAH</w:t>
            </w:r>
          </w:p>
        </w:tc>
        <w:tc>
          <w:tcPr>
            <w:tcW w:w="1980" w:type="dxa"/>
          </w:tcPr>
          <w:p w14:paraId="55BE4495" w14:textId="5E112630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BAIRD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4585" w:type="dxa"/>
          </w:tcPr>
          <w:p w14:paraId="7F59E111" w14:textId="776E911D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CARLSBAD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4DE11A21" w14:textId="77777777" w:rsidTr="00FD1360">
        <w:tc>
          <w:tcPr>
            <w:tcW w:w="1461" w:type="dxa"/>
          </w:tcPr>
          <w:p w14:paraId="73F61A0D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435262C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PATTY</w:t>
            </w:r>
          </w:p>
        </w:tc>
        <w:tc>
          <w:tcPr>
            <w:tcW w:w="1980" w:type="dxa"/>
          </w:tcPr>
          <w:p w14:paraId="4AA34DAB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BARRAGAN</w:t>
            </w:r>
          </w:p>
        </w:tc>
        <w:tc>
          <w:tcPr>
            <w:tcW w:w="4585" w:type="dxa"/>
          </w:tcPr>
          <w:p w14:paraId="75E784DD" w14:textId="732D7595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ARCADIA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6DA35E8D" w14:textId="77777777" w:rsidTr="00FD1360">
        <w:tc>
          <w:tcPr>
            <w:tcW w:w="1461" w:type="dxa"/>
          </w:tcPr>
          <w:p w14:paraId="4FB449F7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2866AB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THERESA </w:t>
            </w:r>
          </w:p>
        </w:tc>
        <w:tc>
          <w:tcPr>
            <w:tcW w:w="1980" w:type="dxa"/>
          </w:tcPr>
          <w:p w14:paraId="09B99E9E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BARRERA</w:t>
            </w:r>
          </w:p>
        </w:tc>
        <w:tc>
          <w:tcPr>
            <w:tcW w:w="4585" w:type="dxa"/>
          </w:tcPr>
          <w:p w14:paraId="3106D197" w14:textId="0C354015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LA COUNTY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0A09CA36" w14:textId="77777777" w:rsidTr="00FD1360">
        <w:tc>
          <w:tcPr>
            <w:tcW w:w="1461" w:type="dxa"/>
          </w:tcPr>
          <w:p w14:paraId="2F6F391D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8EEEAF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JUDY</w:t>
            </w:r>
          </w:p>
        </w:tc>
        <w:tc>
          <w:tcPr>
            <w:tcW w:w="1980" w:type="dxa"/>
          </w:tcPr>
          <w:p w14:paraId="60B9195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BLUMBERG</w:t>
            </w:r>
          </w:p>
        </w:tc>
        <w:tc>
          <w:tcPr>
            <w:tcW w:w="4585" w:type="dxa"/>
          </w:tcPr>
          <w:p w14:paraId="380DF200" w14:textId="2641322C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PALM SPRINGS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924A22" w:rsidRPr="007605F5" w14:paraId="48338E20" w14:textId="77777777" w:rsidTr="00FD1360">
        <w:tc>
          <w:tcPr>
            <w:tcW w:w="1461" w:type="dxa"/>
          </w:tcPr>
          <w:p w14:paraId="3273FF9D" w14:textId="7CE04ECB" w:rsidR="00924A22" w:rsidRPr="007605F5" w:rsidRDefault="00924A22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2721F7BD" w14:textId="51C62EB7" w:rsidR="00924A22" w:rsidRPr="007605F5" w:rsidRDefault="00924A2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JANISE</w:t>
            </w:r>
          </w:p>
        </w:tc>
        <w:tc>
          <w:tcPr>
            <w:tcW w:w="1980" w:type="dxa"/>
          </w:tcPr>
          <w:p w14:paraId="5D29CEFF" w14:textId="236B6895" w:rsidR="00924A22" w:rsidRPr="007605F5" w:rsidRDefault="00924A2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BOCSKOVITS</w:t>
            </w:r>
          </w:p>
        </w:tc>
        <w:tc>
          <w:tcPr>
            <w:tcW w:w="4585" w:type="dxa"/>
          </w:tcPr>
          <w:p w14:paraId="27F6F577" w14:textId="734B8EAC" w:rsidR="00924A22" w:rsidRPr="007605F5" w:rsidRDefault="00924A2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LAKESIDE FIRE PROTECTION DISTRICT</w:t>
            </w:r>
          </w:p>
        </w:tc>
      </w:tr>
      <w:tr w:rsidR="007605F5" w:rsidRPr="007605F5" w14:paraId="114E5E19" w14:textId="77777777" w:rsidTr="00FD1360">
        <w:tc>
          <w:tcPr>
            <w:tcW w:w="1461" w:type="dxa"/>
          </w:tcPr>
          <w:p w14:paraId="349F35C9" w14:textId="40B58ECB" w:rsidR="007605F5" w:rsidRPr="007605F5" w:rsidRDefault="00306793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5ADF346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ANDREA </w:t>
            </w:r>
          </w:p>
        </w:tc>
        <w:tc>
          <w:tcPr>
            <w:tcW w:w="1980" w:type="dxa"/>
          </w:tcPr>
          <w:p w14:paraId="3FE9A809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BROOKS</w:t>
            </w:r>
          </w:p>
        </w:tc>
        <w:tc>
          <w:tcPr>
            <w:tcW w:w="4585" w:type="dxa"/>
          </w:tcPr>
          <w:p w14:paraId="01E03498" w14:textId="48937392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ORANGE CITY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30C54EAA" w14:textId="77777777" w:rsidTr="00FD1360">
        <w:tc>
          <w:tcPr>
            <w:tcW w:w="1461" w:type="dxa"/>
          </w:tcPr>
          <w:p w14:paraId="067CA560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6E1188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STORM</w:t>
            </w:r>
          </w:p>
        </w:tc>
        <w:tc>
          <w:tcPr>
            <w:tcW w:w="1980" w:type="dxa"/>
          </w:tcPr>
          <w:p w14:paraId="34761BC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BROWN</w:t>
            </w:r>
          </w:p>
        </w:tc>
        <w:tc>
          <w:tcPr>
            <w:tcW w:w="4585" w:type="dxa"/>
          </w:tcPr>
          <w:p w14:paraId="32137D93" w14:textId="454D8CCE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VIEJAS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4A3CA3E2" w14:textId="77777777" w:rsidTr="00FD1360">
        <w:tc>
          <w:tcPr>
            <w:tcW w:w="1461" w:type="dxa"/>
          </w:tcPr>
          <w:p w14:paraId="1C679691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4D08051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DON</w:t>
            </w:r>
          </w:p>
        </w:tc>
        <w:tc>
          <w:tcPr>
            <w:tcW w:w="1980" w:type="dxa"/>
          </w:tcPr>
          <w:p w14:paraId="47B89AC6" w14:textId="5F2B9D63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BUTZ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4585" w:type="dxa"/>
          </w:tcPr>
          <w:p w14:paraId="10168017" w14:textId="6BB575AA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LAKESIDE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IRE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PROTECTION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ISTRICT</w:t>
            </w:r>
          </w:p>
        </w:tc>
      </w:tr>
      <w:tr w:rsidR="007605F5" w:rsidRPr="007605F5" w14:paraId="12AD1BB5" w14:textId="77777777" w:rsidTr="00FD1360">
        <w:tc>
          <w:tcPr>
            <w:tcW w:w="1461" w:type="dxa"/>
          </w:tcPr>
          <w:p w14:paraId="1367F16B" w14:textId="64F0E5F8" w:rsidR="007605F5" w:rsidRPr="007605F5" w:rsidRDefault="0030549E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15A540F5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MARIA</w:t>
            </w:r>
          </w:p>
        </w:tc>
        <w:tc>
          <w:tcPr>
            <w:tcW w:w="1980" w:type="dxa"/>
          </w:tcPr>
          <w:p w14:paraId="7FB9BB7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CABRAL</w:t>
            </w:r>
          </w:p>
        </w:tc>
        <w:tc>
          <w:tcPr>
            <w:tcW w:w="4585" w:type="dxa"/>
          </w:tcPr>
          <w:p w14:paraId="135A8500" w14:textId="206A10AA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SANTA MONICA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679976B0" w14:textId="77777777" w:rsidTr="00FD1360">
        <w:tc>
          <w:tcPr>
            <w:tcW w:w="1461" w:type="dxa"/>
          </w:tcPr>
          <w:p w14:paraId="160CA5E7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E455CC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ALICEA </w:t>
            </w:r>
          </w:p>
        </w:tc>
        <w:tc>
          <w:tcPr>
            <w:tcW w:w="1980" w:type="dxa"/>
          </w:tcPr>
          <w:p w14:paraId="4604C0D7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CACCAVO</w:t>
            </w:r>
          </w:p>
        </w:tc>
        <w:tc>
          <w:tcPr>
            <w:tcW w:w="4585" w:type="dxa"/>
          </w:tcPr>
          <w:p w14:paraId="3F66D8D7" w14:textId="7D4CD71D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RANCHO SANTA FE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E2436A" w:rsidRPr="007605F5" w14:paraId="2B9B066C" w14:textId="77777777" w:rsidTr="00FD1360">
        <w:tc>
          <w:tcPr>
            <w:tcW w:w="1461" w:type="dxa"/>
          </w:tcPr>
          <w:p w14:paraId="29FF3B6A" w14:textId="75522F5A" w:rsidR="00E2436A" w:rsidRPr="007605F5" w:rsidRDefault="00E2436A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3F971D56" w14:textId="3E651F61" w:rsidR="00E2436A" w:rsidRPr="007605F5" w:rsidRDefault="0030549E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PAULA</w:t>
            </w:r>
          </w:p>
        </w:tc>
        <w:tc>
          <w:tcPr>
            <w:tcW w:w="1980" w:type="dxa"/>
          </w:tcPr>
          <w:p w14:paraId="234D3F31" w14:textId="49C3506B" w:rsidR="00E2436A" w:rsidRPr="007605F5" w:rsidRDefault="0030549E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CARDIEL</w:t>
            </w:r>
          </w:p>
        </w:tc>
        <w:tc>
          <w:tcPr>
            <w:tcW w:w="4585" w:type="dxa"/>
          </w:tcPr>
          <w:p w14:paraId="657DF132" w14:textId="456E9D23" w:rsidR="00E2436A" w:rsidRPr="007605F5" w:rsidRDefault="00D54814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SANTA MONICA FIRE DEPARTMENT</w:t>
            </w:r>
          </w:p>
        </w:tc>
      </w:tr>
      <w:tr w:rsidR="007605F5" w:rsidRPr="007605F5" w14:paraId="0DA416F6" w14:textId="77777777" w:rsidTr="00FD1360">
        <w:tc>
          <w:tcPr>
            <w:tcW w:w="1461" w:type="dxa"/>
          </w:tcPr>
          <w:p w14:paraId="056B1BD4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91737F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MARISOL</w:t>
            </w:r>
          </w:p>
        </w:tc>
        <w:tc>
          <w:tcPr>
            <w:tcW w:w="1980" w:type="dxa"/>
          </w:tcPr>
          <w:p w14:paraId="0ACB793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CHAVEZ-GALLEGOS</w:t>
            </w:r>
          </w:p>
        </w:tc>
        <w:tc>
          <w:tcPr>
            <w:tcW w:w="4585" w:type="dxa"/>
          </w:tcPr>
          <w:p w14:paraId="3AF61583" w14:textId="5456D15B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KERN COUNTY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1EC5FAD3" w14:textId="77777777" w:rsidTr="00FD1360">
        <w:tc>
          <w:tcPr>
            <w:tcW w:w="1461" w:type="dxa"/>
          </w:tcPr>
          <w:p w14:paraId="6B11A312" w14:textId="57258870" w:rsidR="007605F5" w:rsidRPr="007605F5" w:rsidRDefault="001F0287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1EA9E33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ANN</w:t>
            </w:r>
          </w:p>
        </w:tc>
        <w:tc>
          <w:tcPr>
            <w:tcW w:w="1980" w:type="dxa"/>
          </w:tcPr>
          <w:p w14:paraId="767EDAF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COYLE</w:t>
            </w:r>
          </w:p>
        </w:tc>
        <w:tc>
          <w:tcPr>
            <w:tcW w:w="4585" w:type="dxa"/>
          </w:tcPr>
          <w:p w14:paraId="7BA25C90" w14:textId="222348ED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 MANUEL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290859B0" w14:textId="77777777" w:rsidTr="00FD1360">
        <w:tc>
          <w:tcPr>
            <w:tcW w:w="1461" w:type="dxa"/>
          </w:tcPr>
          <w:p w14:paraId="2C342388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6743D8B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TERESE</w:t>
            </w:r>
          </w:p>
        </w:tc>
        <w:tc>
          <w:tcPr>
            <w:tcW w:w="1980" w:type="dxa"/>
          </w:tcPr>
          <w:p w14:paraId="30DCF8A9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CRISPIN</w:t>
            </w:r>
          </w:p>
        </w:tc>
        <w:tc>
          <w:tcPr>
            <w:tcW w:w="4585" w:type="dxa"/>
          </w:tcPr>
          <w:p w14:paraId="283C36A0" w14:textId="3907D568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SANTA BARBARA CITY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19542CFD" w14:textId="77777777" w:rsidTr="00FD1360">
        <w:tc>
          <w:tcPr>
            <w:tcW w:w="1461" w:type="dxa"/>
          </w:tcPr>
          <w:p w14:paraId="40658C4E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12C45E3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TONI</w:t>
            </w:r>
          </w:p>
        </w:tc>
        <w:tc>
          <w:tcPr>
            <w:tcW w:w="1980" w:type="dxa"/>
          </w:tcPr>
          <w:p w14:paraId="125FEBBB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CROSBY</w:t>
            </w:r>
          </w:p>
        </w:tc>
        <w:tc>
          <w:tcPr>
            <w:tcW w:w="4585" w:type="dxa"/>
          </w:tcPr>
          <w:p w14:paraId="04E326CD" w14:textId="26999E1A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BAKERSFIELD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924A22" w:rsidRPr="007605F5" w14:paraId="08F6F4EC" w14:textId="77777777" w:rsidTr="00FD1360">
        <w:tc>
          <w:tcPr>
            <w:tcW w:w="1461" w:type="dxa"/>
          </w:tcPr>
          <w:p w14:paraId="13F956AD" w14:textId="051EAAE0" w:rsidR="00924A22" w:rsidRPr="007605F5" w:rsidRDefault="00924A22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5F7ED614" w14:textId="72ED0533" w:rsidR="00924A22" w:rsidRPr="007605F5" w:rsidRDefault="00924A2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KRISTA</w:t>
            </w:r>
          </w:p>
        </w:tc>
        <w:tc>
          <w:tcPr>
            <w:tcW w:w="1980" w:type="dxa"/>
          </w:tcPr>
          <w:p w14:paraId="1FE7B60D" w14:textId="0EB80FB5" w:rsidR="00924A22" w:rsidRPr="007605F5" w:rsidRDefault="00924A2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D’AGOSTINO</w:t>
            </w:r>
          </w:p>
        </w:tc>
        <w:tc>
          <w:tcPr>
            <w:tcW w:w="4585" w:type="dxa"/>
          </w:tcPr>
          <w:p w14:paraId="173FE312" w14:textId="3C7C4898" w:rsidR="00CB4CE4" w:rsidRPr="007605F5" w:rsidRDefault="00BC7113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LAKESIDE FIRE PROTECTION DISTRICT</w:t>
            </w:r>
          </w:p>
        </w:tc>
      </w:tr>
      <w:tr w:rsidR="007605F5" w:rsidRPr="007605F5" w14:paraId="53F2D828" w14:textId="77777777" w:rsidTr="00FD1360">
        <w:tc>
          <w:tcPr>
            <w:tcW w:w="1461" w:type="dxa"/>
          </w:tcPr>
          <w:p w14:paraId="4D4EA752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D75E495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ANGELICA</w:t>
            </w:r>
          </w:p>
        </w:tc>
        <w:tc>
          <w:tcPr>
            <w:tcW w:w="1980" w:type="dxa"/>
          </w:tcPr>
          <w:p w14:paraId="0ECF0245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DE LA TORRE</w:t>
            </w:r>
          </w:p>
        </w:tc>
        <w:tc>
          <w:tcPr>
            <w:tcW w:w="4585" w:type="dxa"/>
          </w:tcPr>
          <w:p w14:paraId="3696D84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CHINO VALLEY INDEPENDENT FIRE</w:t>
            </w:r>
          </w:p>
        </w:tc>
      </w:tr>
      <w:tr w:rsidR="007605F5" w:rsidRPr="007605F5" w14:paraId="52C59271" w14:textId="77777777" w:rsidTr="00FD1360">
        <w:tc>
          <w:tcPr>
            <w:tcW w:w="1461" w:type="dxa"/>
          </w:tcPr>
          <w:p w14:paraId="265B4642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16A30FA5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EILEEN</w:t>
            </w:r>
          </w:p>
        </w:tc>
        <w:tc>
          <w:tcPr>
            <w:tcW w:w="1980" w:type="dxa"/>
          </w:tcPr>
          <w:p w14:paraId="089BF33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DIRKSEN</w:t>
            </w:r>
          </w:p>
        </w:tc>
        <w:tc>
          <w:tcPr>
            <w:tcW w:w="4585" w:type="dxa"/>
          </w:tcPr>
          <w:p w14:paraId="61CEBA15" w14:textId="63AEA5D3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CITY OF REDLANDS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1B926312" w14:textId="77777777" w:rsidTr="00FD1360">
        <w:tc>
          <w:tcPr>
            <w:tcW w:w="1461" w:type="dxa"/>
          </w:tcPr>
          <w:p w14:paraId="008FD897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2974BCA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ERIN</w:t>
            </w:r>
          </w:p>
        </w:tc>
        <w:tc>
          <w:tcPr>
            <w:tcW w:w="1980" w:type="dxa"/>
          </w:tcPr>
          <w:p w14:paraId="7E76E59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DOOLEY</w:t>
            </w:r>
          </w:p>
        </w:tc>
        <w:tc>
          <w:tcPr>
            <w:tcW w:w="4585" w:type="dxa"/>
          </w:tcPr>
          <w:p w14:paraId="325254F7" w14:textId="56375309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ALPINE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924A22" w:rsidRPr="007605F5" w14:paraId="483FD8C4" w14:textId="77777777" w:rsidTr="00FD1360">
        <w:tc>
          <w:tcPr>
            <w:tcW w:w="1461" w:type="dxa"/>
          </w:tcPr>
          <w:p w14:paraId="4D8A6800" w14:textId="546BA15D" w:rsidR="00924A22" w:rsidRPr="007605F5" w:rsidRDefault="00924A22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51C4A642" w14:textId="4FA2CBEE" w:rsidR="00924A22" w:rsidRPr="007605F5" w:rsidRDefault="00924A2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KRIS</w:t>
            </w:r>
          </w:p>
        </w:tc>
        <w:tc>
          <w:tcPr>
            <w:tcW w:w="1980" w:type="dxa"/>
          </w:tcPr>
          <w:p w14:paraId="002B1F27" w14:textId="672218A3" w:rsidR="00924A22" w:rsidRPr="007605F5" w:rsidRDefault="00924A2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EDWARDS</w:t>
            </w:r>
          </w:p>
        </w:tc>
        <w:tc>
          <w:tcPr>
            <w:tcW w:w="4585" w:type="dxa"/>
          </w:tcPr>
          <w:p w14:paraId="1156C13C" w14:textId="54F74273" w:rsidR="00924A22" w:rsidRPr="007605F5" w:rsidRDefault="00CB4CE4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VENTURA FIRE DEPARTMENT</w:t>
            </w:r>
          </w:p>
        </w:tc>
      </w:tr>
      <w:tr w:rsidR="007605F5" w:rsidRPr="007605F5" w14:paraId="6EC0BB4C" w14:textId="77777777" w:rsidTr="00FD1360">
        <w:tc>
          <w:tcPr>
            <w:tcW w:w="1461" w:type="dxa"/>
          </w:tcPr>
          <w:p w14:paraId="59EF6D20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13A385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AMY</w:t>
            </w:r>
          </w:p>
        </w:tc>
        <w:tc>
          <w:tcPr>
            <w:tcW w:w="1980" w:type="dxa"/>
          </w:tcPr>
          <w:p w14:paraId="418F778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ELLARD</w:t>
            </w:r>
          </w:p>
        </w:tc>
        <w:tc>
          <w:tcPr>
            <w:tcW w:w="4585" w:type="dxa"/>
          </w:tcPr>
          <w:p w14:paraId="37E8884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CITY OF COSTA MESA FIRE &amp; RESCUE</w:t>
            </w:r>
          </w:p>
        </w:tc>
      </w:tr>
      <w:tr w:rsidR="007605F5" w:rsidRPr="007605F5" w14:paraId="6C9093EF" w14:textId="77777777" w:rsidTr="00FD1360">
        <w:tc>
          <w:tcPr>
            <w:tcW w:w="1461" w:type="dxa"/>
          </w:tcPr>
          <w:p w14:paraId="72DE3297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147BEEB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LAURA</w:t>
            </w:r>
          </w:p>
        </w:tc>
        <w:tc>
          <w:tcPr>
            <w:tcW w:w="1980" w:type="dxa"/>
          </w:tcPr>
          <w:p w14:paraId="4874252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FERNANDEZ</w:t>
            </w:r>
          </w:p>
        </w:tc>
        <w:tc>
          <w:tcPr>
            <w:tcW w:w="4585" w:type="dxa"/>
          </w:tcPr>
          <w:p w14:paraId="2AC1EC3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 MIGUEL CONSOLIDATED FIRE</w:t>
            </w:r>
          </w:p>
        </w:tc>
      </w:tr>
      <w:tr w:rsidR="007605F5" w:rsidRPr="007605F5" w14:paraId="7153CF26" w14:textId="77777777" w:rsidTr="00FD1360">
        <w:tc>
          <w:tcPr>
            <w:tcW w:w="1461" w:type="dxa"/>
          </w:tcPr>
          <w:p w14:paraId="01882560" w14:textId="687B287E" w:rsidR="007605F5" w:rsidRPr="007605F5" w:rsidRDefault="0030549E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5F0E769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CHRISTINE</w:t>
            </w:r>
          </w:p>
        </w:tc>
        <w:tc>
          <w:tcPr>
            <w:tcW w:w="1980" w:type="dxa"/>
          </w:tcPr>
          <w:p w14:paraId="48E77656" w14:textId="57CD692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FLORES</w:t>
            </w:r>
          </w:p>
        </w:tc>
        <w:tc>
          <w:tcPr>
            <w:tcW w:w="4585" w:type="dxa"/>
          </w:tcPr>
          <w:p w14:paraId="72B3A87E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RANCHO CUCAMONGA FIRE DISTRICT</w:t>
            </w:r>
          </w:p>
        </w:tc>
      </w:tr>
      <w:tr w:rsidR="007605F5" w:rsidRPr="007605F5" w14:paraId="34B6CC21" w14:textId="77777777" w:rsidTr="00FD1360">
        <w:tc>
          <w:tcPr>
            <w:tcW w:w="1461" w:type="dxa"/>
          </w:tcPr>
          <w:p w14:paraId="373EDBDE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1859F4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KATHY</w:t>
            </w:r>
          </w:p>
        </w:tc>
        <w:tc>
          <w:tcPr>
            <w:tcW w:w="1980" w:type="dxa"/>
          </w:tcPr>
          <w:p w14:paraId="7E3B3EA7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GLICK</w:t>
            </w:r>
          </w:p>
        </w:tc>
        <w:tc>
          <w:tcPr>
            <w:tcW w:w="4585" w:type="dxa"/>
          </w:tcPr>
          <w:p w14:paraId="41DF75CB" w14:textId="2A7B1C24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ONTARIO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61EB4CF2" w14:textId="77777777" w:rsidTr="00FD1360">
        <w:tc>
          <w:tcPr>
            <w:tcW w:w="1461" w:type="dxa"/>
          </w:tcPr>
          <w:p w14:paraId="63C1F098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2237D28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MARIE</w:t>
            </w:r>
          </w:p>
        </w:tc>
        <w:tc>
          <w:tcPr>
            <w:tcW w:w="1980" w:type="dxa"/>
          </w:tcPr>
          <w:p w14:paraId="52957B89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GONZALES</w:t>
            </w:r>
          </w:p>
        </w:tc>
        <w:tc>
          <w:tcPr>
            <w:tcW w:w="4585" w:type="dxa"/>
          </w:tcPr>
          <w:p w14:paraId="4BB10A77" w14:textId="478A945B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EX. ONTARIO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7202DAD0" w14:textId="77777777" w:rsidTr="00FD1360">
        <w:tc>
          <w:tcPr>
            <w:tcW w:w="1461" w:type="dxa"/>
          </w:tcPr>
          <w:p w14:paraId="1AF3D854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17BEBE0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JUDI</w:t>
            </w:r>
          </w:p>
        </w:tc>
        <w:tc>
          <w:tcPr>
            <w:tcW w:w="1980" w:type="dxa"/>
          </w:tcPr>
          <w:p w14:paraId="0B8CA5CE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GONZALEZ</w:t>
            </w:r>
          </w:p>
        </w:tc>
        <w:tc>
          <w:tcPr>
            <w:tcW w:w="4585" w:type="dxa"/>
          </w:tcPr>
          <w:p w14:paraId="2DC1771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HEALTLAND FIRE &amp; RESUCE EL CAJON</w:t>
            </w:r>
          </w:p>
        </w:tc>
      </w:tr>
      <w:tr w:rsidR="007605F5" w:rsidRPr="007605F5" w14:paraId="6DA28C2D" w14:textId="77777777" w:rsidTr="00FD1360">
        <w:tc>
          <w:tcPr>
            <w:tcW w:w="1461" w:type="dxa"/>
          </w:tcPr>
          <w:p w14:paraId="72914A81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4AE43B4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FRANCINE</w:t>
            </w:r>
          </w:p>
        </w:tc>
        <w:tc>
          <w:tcPr>
            <w:tcW w:w="1980" w:type="dxa"/>
          </w:tcPr>
          <w:p w14:paraId="30C251AE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GUTIERREZ</w:t>
            </w:r>
          </w:p>
        </w:tc>
        <w:tc>
          <w:tcPr>
            <w:tcW w:w="4585" w:type="dxa"/>
          </w:tcPr>
          <w:p w14:paraId="29C45FF9" w14:textId="47B05B9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OXNARD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6952AFB7" w14:textId="77777777" w:rsidTr="00FD1360">
        <w:tc>
          <w:tcPr>
            <w:tcW w:w="1461" w:type="dxa"/>
          </w:tcPr>
          <w:p w14:paraId="0FE88772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66A0E5D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NANCY</w:t>
            </w:r>
          </w:p>
        </w:tc>
        <w:tc>
          <w:tcPr>
            <w:tcW w:w="1980" w:type="dxa"/>
          </w:tcPr>
          <w:p w14:paraId="459F847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HAGLUND</w:t>
            </w:r>
          </w:p>
        </w:tc>
        <w:tc>
          <w:tcPr>
            <w:tcW w:w="4585" w:type="dxa"/>
          </w:tcPr>
          <w:p w14:paraId="13A984A7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FIRE CITIES FIRE AUTHORITY</w:t>
            </w:r>
          </w:p>
        </w:tc>
      </w:tr>
      <w:tr w:rsidR="007605F5" w:rsidRPr="007605F5" w14:paraId="4953D64B" w14:textId="77777777" w:rsidTr="00FD1360">
        <w:tc>
          <w:tcPr>
            <w:tcW w:w="1461" w:type="dxa"/>
          </w:tcPr>
          <w:p w14:paraId="242BF066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44B248A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CATHEE</w:t>
            </w:r>
          </w:p>
        </w:tc>
        <w:tc>
          <w:tcPr>
            <w:tcW w:w="1980" w:type="dxa"/>
          </w:tcPr>
          <w:p w14:paraId="06991E9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HARRIS</w:t>
            </w:r>
          </w:p>
        </w:tc>
        <w:tc>
          <w:tcPr>
            <w:tcW w:w="4585" w:type="dxa"/>
          </w:tcPr>
          <w:p w14:paraId="3B3708A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ORANGE COUNTY FIRE AUTHORITY</w:t>
            </w:r>
          </w:p>
        </w:tc>
      </w:tr>
      <w:tr w:rsidR="007605F5" w:rsidRPr="007605F5" w14:paraId="1B082438" w14:textId="77777777" w:rsidTr="00FD1360">
        <w:tc>
          <w:tcPr>
            <w:tcW w:w="1461" w:type="dxa"/>
          </w:tcPr>
          <w:p w14:paraId="3050DD1B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293F10D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LEAH</w:t>
            </w:r>
          </w:p>
        </w:tc>
        <w:tc>
          <w:tcPr>
            <w:tcW w:w="1980" w:type="dxa"/>
          </w:tcPr>
          <w:p w14:paraId="73755B7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HARRIS</w:t>
            </w:r>
          </w:p>
        </w:tc>
        <w:tc>
          <w:tcPr>
            <w:tcW w:w="4585" w:type="dxa"/>
          </w:tcPr>
          <w:p w14:paraId="78421AB9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 MIGUEL FIRE &amp; RESCUE</w:t>
            </w:r>
          </w:p>
        </w:tc>
      </w:tr>
      <w:tr w:rsidR="007605F5" w:rsidRPr="007605F5" w14:paraId="6E73018F" w14:textId="77777777" w:rsidTr="00FD1360">
        <w:tc>
          <w:tcPr>
            <w:tcW w:w="1461" w:type="dxa"/>
          </w:tcPr>
          <w:p w14:paraId="2262394F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2D3D51A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BURGEN</w:t>
            </w:r>
          </w:p>
        </w:tc>
        <w:tc>
          <w:tcPr>
            <w:tcW w:w="1980" w:type="dxa"/>
          </w:tcPr>
          <w:p w14:paraId="2473731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HAVENS</w:t>
            </w:r>
          </w:p>
        </w:tc>
        <w:tc>
          <w:tcPr>
            <w:tcW w:w="4585" w:type="dxa"/>
          </w:tcPr>
          <w:p w14:paraId="7C128B32" w14:textId="096D81C9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RANCHO SANTA FE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7605F5" w:rsidRPr="007605F5" w14:paraId="0417171B" w14:textId="77777777" w:rsidTr="00FD1360">
        <w:tc>
          <w:tcPr>
            <w:tcW w:w="1461" w:type="dxa"/>
          </w:tcPr>
          <w:p w14:paraId="4D0FC9A7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1B7EB8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JOANNA</w:t>
            </w:r>
          </w:p>
        </w:tc>
        <w:tc>
          <w:tcPr>
            <w:tcW w:w="1980" w:type="dxa"/>
          </w:tcPr>
          <w:p w14:paraId="37D2738E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HERNANDEZ</w:t>
            </w:r>
          </w:p>
        </w:tc>
        <w:tc>
          <w:tcPr>
            <w:tcW w:w="4585" w:type="dxa"/>
          </w:tcPr>
          <w:p w14:paraId="1FA7D159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BARONA FIRE DEPARTMENT</w:t>
            </w:r>
          </w:p>
        </w:tc>
      </w:tr>
      <w:tr w:rsidR="007605F5" w:rsidRPr="007605F5" w14:paraId="37BB1B51" w14:textId="77777777" w:rsidTr="00FD1360">
        <w:tc>
          <w:tcPr>
            <w:tcW w:w="1461" w:type="dxa"/>
          </w:tcPr>
          <w:p w14:paraId="04DE1D23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8106F47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DIANA </w:t>
            </w:r>
          </w:p>
        </w:tc>
        <w:tc>
          <w:tcPr>
            <w:tcW w:w="1980" w:type="dxa"/>
          </w:tcPr>
          <w:p w14:paraId="0989CD0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HERRON</w:t>
            </w:r>
          </w:p>
        </w:tc>
        <w:tc>
          <w:tcPr>
            <w:tcW w:w="4585" w:type="dxa"/>
          </w:tcPr>
          <w:p w14:paraId="068BAEB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 MIGUEL FIRE &amp; RESCUE</w:t>
            </w:r>
          </w:p>
        </w:tc>
      </w:tr>
      <w:tr w:rsidR="007605F5" w:rsidRPr="007605F5" w14:paraId="59AFDC62" w14:textId="77777777" w:rsidTr="00FD1360">
        <w:tc>
          <w:tcPr>
            <w:tcW w:w="1461" w:type="dxa"/>
          </w:tcPr>
          <w:p w14:paraId="2013D509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3E06F3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JENNY</w:t>
            </w:r>
          </w:p>
        </w:tc>
        <w:tc>
          <w:tcPr>
            <w:tcW w:w="1980" w:type="dxa"/>
          </w:tcPr>
          <w:p w14:paraId="44188779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HUESIAS</w:t>
            </w:r>
          </w:p>
        </w:tc>
        <w:tc>
          <w:tcPr>
            <w:tcW w:w="4585" w:type="dxa"/>
          </w:tcPr>
          <w:p w14:paraId="7C1200A6" w14:textId="54C37948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RANCHO SANTA FE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7605F5" w:rsidRPr="007605F5" w14:paraId="1A74C573" w14:textId="77777777" w:rsidTr="00FD1360">
        <w:tc>
          <w:tcPr>
            <w:tcW w:w="1461" w:type="dxa"/>
          </w:tcPr>
          <w:p w14:paraId="4AA69403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3890CF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CLAUDIA </w:t>
            </w:r>
          </w:p>
        </w:tc>
        <w:tc>
          <w:tcPr>
            <w:tcW w:w="1980" w:type="dxa"/>
          </w:tcPr>
          <w:p w14:paraId="6BC2F2F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HUIZAR</w:t>
            </w:r>
          </w:p>
        </w:tc>
        <w:tc>
          <w:tcPr>
            <w:tcW w:w="4585" w:type="dxa"/>
          </w:tcPr>
          <w:p w14:paraId="30F0A19D" w14:textId="1E31B34D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REDONDO BEACH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2A84A9E2" w14:textId="77777777" w:rsidTr="00FD1360">
        <w:tc>
          <w:tcPr>
            <w:tcW w:w="1461" w:type="dxa"/>
          </w:tcPr>
          <w:p w14:paraId="0CC79636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FDA496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CARRIE</w:t>
            </w:r>
          </w:p>
        </w:tc>
        <w:tc>
          <w:tcPr>
            <w:tcW w:w="1980" w:type="dxa"/>
          </w:tcPr>
          <w:p w14:paraId="543E6ED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JOYCE</w:t>
            </w:r>
          </w:p>
        </w:tc>
        <w:tc>
          <w:tcPr>
            <w:tcW w:w="4585" w:type="dxa"/>
          </w:tcPr>
          <w:p w14:paraId="7A305047" w14:textId="5EE9A8C6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LAGUNA BEACH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16CA93B6" w14:textId="77777777" w:rsidTr="00FD1360">
        <w:tc>
          <w:tcPr>
            <w:tcW w:w="1461" w:type="dxa"/>
          </w:tcPr>
          <w:p w14:paraId="3E7600C5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0084BD9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CHERIE</w:t>
            </w:r>
          </w:p>
        </w:tc>
        <w:tc>
          <w:tcPr>
            <w:tcW w:w="1980" w:type="dxa"/>
          </w:tcPr>
          <w:p w14:paraId="6952AC3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JUUL</w:t>
            </w:r>
          </w:p>
        </w:tc>
        <w:tc>
          <w:tcPr>
            <w:tcW w:w="4585" w:type="dxa"/>
          </w:tcPr>
          <w:p w14:paraId="23A54812" w14:textId="18742FB3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NORTH COUNTY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7605F5" w:rsidRPr="007605F5" w14:paraId="2E86A57D" w14:textId="77777777" w:rsidTr="00FD1360">
        <w:tc>
          <w:tcPr>
            <w:tcW w:w="1461" w:type="dxa"/>
          </w:tcPr>
          <w:p w14:paraId="7491774B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B9A71B5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STACI </w:t>
            </w:r>
          </w:p>
        </w:tc>
        <w:tc>
          <w:tcPr>
            <w:tcW w:w="1980" w:type="dxa"/>
          </w:tcPr>
          <w:p w14:paraId="3F08F12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KOLBECK</w:t>
            </w:r>
          </w:p>
        </w:tc>
        <w:tc>
          <w:tcPr>
            <w:tcW w:w="4585" w:type="dxa"/>
          </w:tcPr>
          <w:p w14:paraId="5518ABE0" w14:textId="361C266C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PALM SPRINGS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0579D9C3" w14:textId="77777777" w:rsidTr="00FD1360">
        <w:tc>
          <w:tcPr>
            <w:tcW w:w="1461" w:type="dxa"/>
          </w:tcPr>
          <w:p w14:paraId="7E878293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2FA93D4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KILEIGH</w:t>
            </w:r>
          </w:p>
        </w:tc>
        <w:tc>
          <w:tcPr>
            <w:tcW w:w="1980" w:type="dxa"/>
          </w:tcPr>
          <w:p w14:paraId="0A9FF08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LABRADO</w:t>
            </w:r>
          </w:p>
        </w:tc>
        <w:tc>
          <w:tcPr>
            <w:tcW w:w="4585" w:type="dxa"/>
          </w:tcPr>
          <w:p w14:paraId="34DC60C9" w14:textId="65BB2873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LAKE VALLEY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7605F5" w:rsidRPr="007605F5" w14:paraId="10BE6B8F" w14:textId="77777777" w:rsidTr="00FD1360">
        <w:tc>
          <w:tcPr>
            <w:tcW w:w="1461" w:type="dxa"/>
          </w:tcPr>
          <w:p w14:paraId="2EA3C00B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B0B344B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JULIE</w:t>
            </w:r>
          </w:p>
        </w:tc>
        <w:tc>
          <w:tcPr>
            <w:tcW w:w="1980" w:type="dxa"/>
          </w:tcPr>
          <w:p w14:paraId="57E21A5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LIANG</w:t>
            </w:r>
          </w:p>
        </w:tc>
        <w:tc>
          <w:tcPr>
            <w:tcW w:w="4585" w:type="dxa"/>
          </w:tcPr>
          <w:p w14:paraId="1818F6BD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MONROVIA FIRE &amp; RESCUE</w:t>
            </w:r>
          </w:p>
        </w:tc>
      </w:tr>
      <w:tr w:rsidR="00837CAC" w:rsidRPr="007605F5" w14:paraId="5EB84D20" w14:textId="77777777" w:rsidTr="00FD1360">
        <w:tc>
          <w:tcPr>
            <w:tcW w:w="1461" w:type="dxa"/>
          </w:tcPr>
          <w:p w14:paraId="7D05CD58" w14:textId="721A0BC3" w:rsidR="00837CAC" w:rsidRPr="007605F5" w:rsidRDefault="00DB432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62A3B070" w14:textId="52393A73" w:rsidR="00837CAC" w:rsidRPr="007605F5" w:rsidRDefault="00837CAC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VERONICA </w:t>
            </w:r>
          </w:p>
        </w:tc>
        <w:tc>
          <w:tcPr>
            <w:tcW w:w="1980" w:type="dxa"/>
          </w:tcPr>
          <w:p w14:paraId="3CB4A21D" w14:textId="61437FBB" w:rsidR="00837CAC" w:rsidRPr="007605F5" w:rsidRDefault="00837CAC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LEAL</w:t>
            </w:r>
          </w:p>
        </w:tc>
        <w:tc>
          <w:tcPr>
            <w:tcW w:w="4585" w:type="dxa"/>
          </w:tcPr>
          <w:p w14:paraId="78BBFBD0" w14:textId="591CF934" w:rsidR="00837CAC" w:rsidRPr="007605F5" w:rsidRDefault="00527A4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CENTRO FIRE DEPARTMENT</w:t>
            </w:r>
          </w:p>
        </w:tc>
      </w:tr>
      <w:tr w:rsidR="0030549E" w:rsidRPr="007605F5" w14:paraId="3ADDF618" w14:textId="77777777" w:rsidTr="00FD1360">
        <w:tc>
          <w:tcPr>
            <w:tcW w:w="1461" w:type="dxa"/>
          </w:tcPr>
          <w:p w14:paraId="5C75E17A" w14:textId="7036C16B" w:rsidR="0030549E" w:rsidRPr="007605F5" w:rsidRDefault="0030549E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3157E1A2" w14:textId="5DD94736" w:rsidR="0030549E" w:rsidRPr="007605F5" w:rsidRDefault="0030549E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EILEEN</w:t>
            </w:r>
          </w:p>
        </w:tc>
        <w:tc>
          <w:tcPr>
            <w:tcW w:w="1980" w:type="dxa"/>
          </w:tcPr>
          <w:p w14:paraId="1377D54D" w14:textId="075BB4AA" w:rsidR="0030549E" w:rsidRPr="007605F5" w:rsidRDefault="0030549E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LEWIS</w:t>
            </w:r>
          </w:p>
        </w:tc>
        <w:tc>
          <w:tcPr>
            <w:tcW w:w="4585" w:type="dxa"/>
          </w:tcPr>
          <w:p w14:paraId="773EAF74" w14:textId="4ADFEFC0" w:rsidR="0030549E" w:rsidRPr="007605F5" w:rsidRDefault="005C09E6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BAKERSFIELD </w:t>
            </w:r>
            <w:r w:rsidR="00FB5BAC">
              <w:rPr>
                <w:rFonts w:asciiTheme="minorHAnsi" w:hAnsiTheme="minorHAnsi" w:cstheme="minorHAnsi"/>
                <w:sz w:val="18"/>
                <w:szCs w:val="18"/>
              </w:rPr>
              <w:t>FIRE DEPARTMENT</w:t>
            </w:r>
          </w:p>
        </w:tc>
      </w:tr>
      <w:tr w:rsidR="007605F5" w:rsidRPr="007605F5" w14:paraId="217E3D26" w14:textId="77777777" w:rsidTr="00FD1360">
        <w:tc>
          <w:tcPr>
            <w:tcW w:w="1461" w:type="dxa"/>
          </w:tcPr>
          <w:p w14:paraId="7430F795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1596F68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RON</w:t>
            </w:r>
          </w:p>
        </w:tc>
        <w:tc>
          <w:tcPr>
            <w:tcW w:w="1980" w:type="dxa"/>
          </w:tcPr>
          <w:p w14:paraId="5B7C8C5B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LIECHTI</w:t>
            </w:r>
          </w:p>
        </w:tc>
        <w:tc>
          <w:tcPr>
            <w:tcW w:w="4585" w:type="dxa"/>
          </w:tcPr>
          <w:p w14:paraId="54216DCD" w14:textId="32C29C89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SANTA BARBARA CITY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19DD7A1A" w14:textId="77777777" w:rsidTr="00FD1360">
        <w:tc>
          <w:tcPr>
            <w:tcW w:w="1461" w:type="dxa"/>
          </w:tcPr>
          <w:p w14:paraId="02FC8EF5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2E0510A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JULIA </w:t>
            </w:r>
          </w:p>
        </w:tc>
        <w:tc>
          <w:tcPr>
            <w:tcW w:w="1980" w:type="dxa"/>
          </w:tcPr>
          <w:p w14:paraId="135D246D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LOEFFERT</w:t>
            </w:r>
          </w:p>
        </w:tc>
        <w:tc>
          <w:tcPr>
            <w:tcW w:w="4585" w:type="dxa"/>
          </w:tcPr>
          <w:p w14:paraId="774B2BD5" w14:textId="54DF9FA6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LOMA LINDA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6B52D1" w:rsidRPr="007605F5" w14:paraId="1AE87515" w14:textId="77777777" w:rsidTr="00FD1360">
        <w:tc>
          <w:tcPr>
            <w:tcW w:w="1461" w:type="dxa"/>
          </w:tcPr>
          <w:p w14:paraId="60960210" w14:textId="77777777" w:rsidR="006B52D1" w:rsidRPr="007605F5" w:rsidRDefault="006B52D1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5D9FA19" w14:textId="680131D9" w:rsidR="006B52D1" w:rsidRPr="007605F5" w:rsidRDefault="006B52D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TINA</w:t>
            </w:r>
          </w:p>
        </w:tc>
        <w:tc>
          <w:tcPr>
            <w:tcW w:w="1980" w:type="dxa"/>
          </w:tcPr>
          <w:p w14:paraId="465C8C90" w14:textId="766FA89C" w:rsidR="006B52D1" w:rsidRPr="007605F5" w:rsidRDefault="006B52D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LOPEZ*</w:t>
            </w:r>
          </w:p>
        </w:tc>
        <w:tc>
          <w:tcPr>
            <w:tcW w:w="4585" w:type="dxa"/>
          </w:tcPr>
          <w:p w14:paraId="67895756" w14:textId="0073D2EE" w:rsidR="006B52D1" w:rsidRPr="007605F5" w:rsidRDefault="006B52D1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VICTORVILLE FIRE DEPARTMENT</w:t>
            </w:r>
          </w:p>
        </w:tc>
      </w:tr>
      <w:tr w:rsidR="007605F5" w:rsidRPr="007605F5" w14:paraId="564004E6" w14:textId="77777777" w:rsidTr="00FD1360">
        <w:tc>
          <w:tcPr>
            <w:tcW w:w="1461" w:type="dxa"/>
          </w:tcPr>
          <w:p w14:paraId="60A1E453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DC13CC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CAROL </w:t>
            </w:r>
          </w:p>
        </w:tc>
        <w:tc>
          <w:tcPr>
            <w:tcW w:w="1980" w:type="dxa"/>
          </w:tcPr>
          <w:p w14:paraId="3945D5CB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LUPO</w:t>
            </w:r>
          </w:p>
        </w:tc>
        <w:tc>
          <w:tcPr>
            <w:tcW w:w="4585" w:type="dxa"/>
          </w:tcPr>
          <w:p w14:paraId="4727A05E" w14:textId="6D850FAE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SANTA BARBARA CITY 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708929D5" w14:textId="77777777" w:rsidTr="00FD1360">
        <w:tc>
          <w:tcPr>
            <w:tcW w:w="1461" w:type="dxa"/>
          </w:tcPr>
          <w:p w14:paraId="7108C1B8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7FCABB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AMY</w:t>
            </w:r>
          </w:p>
        </w:tc>
        <w:tc>
          <w:tcPr>
            <w:tcW w:w="1980" w:type="dxa"/>
          </w:tcPr>
          <w:p w14:paraId="3353D59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MAYERCHIK</w:t>
            </w:r>
          </w:p>
        </w:tc>
        <w:tc>
          <w:tcPr>
            <w:tcW w:w="4585" w:type="dxa"/>
          </w:tcPr>
          <w:p w14:paraId="32368496" w14:textId="53DDC336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VALLEY CENTER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E2436A" w:rsidRPr="007605F5" w14:paraId="2B091BED" w14:textId="77777777" w:rsidTr="00FD1360">
        <w:tc>
          <w:tcPr>
            <w:tcW w:w="1461" w:type="dxa"/>
          </w:tcPr>
          <w:p w14:paraId="7B59F9C8" w14:textId="68EFDCD4" w:rsidR="00E2436A" w:rsidRPr="007605F5" w:rsidRDefault="00E2436A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45D05ECC" w14:textId="28B8D923" w:rsidR="00E2436A" w:rsidRPr="007605F5" w:rsidRDefault="00E2436A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ESTHER</w:t>
            </w:r>
          </w:p>
        </w:tc>
        <w:tc>
          <w:tcPr>
            <w:tcW w:w="1980" w:type="dxa"/>
          </w:tcPr>
          <w:p w14:paraId="65D19CBC" w14:textId="34DEF87F" w:rsidR="00E2436A" w:rsidRPr="007605F5" w:rsidRDefault="00E2436A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MARTINEZ</w:t>
            </w:r>
          </w:p>
        </w:tc>
        <w:tc>
          <w:tcPr>
            <w:tcW w:w="4585" w:type="dxa"/>
          </w:tcPr>
          <w:p w14:paraId="3576D654" w14:textId="6FBEE0F4" w:rsidR="00E2436A" w:rsidRPr="007605F5" w:rsidRDefault="00527A4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REDLANDS FIRE DEPARTMENT</w:t>
            </w:r>
          </w:p>
        </w:tc>
      </w:tr>
      <w:tr w:rsidR="007605F5" w:rsidRPr="007605F5" w14:paraId="051048FB" w14:textId="77777777" w:rsidTr="00FD1360">
        <w:tc>
          <w:tcPr>
            <w:tcW w:w="1461" w:type="dxa"/>
          </w:tcPr>
          <w:p w14:paraId="5916CB2F" w14:textId="642E8A43" w:rsidR="007605F5" w:rsidRPr="007605F5" w:rsidRDefault="0030549E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5A7DBF3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KAREN</w:t>
            </w:r>
          </w:p>
        </w:tc>
        <w:tc>
          <w:tcPr>
            <w:tcW w:w="1980" w:type="dxa"/>
          </w:tcPr>
          <w:p w14:paraId="251C6A9B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MCCOY</w:t>
            </w:r>
          </w:p>
        </w:tc>
        <w:tc>
          <w:tcPr>
            <w:tcW w:w="4585" w:type="dxa"/>
          </w:tcPr>
          <w:p w14:paraId="4E3291CD" w14:textId="3E13503B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CITY OF RIVERSIDE 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4FCD08FF" w14:textId="77777777" w:rsidTr="00FD1360">
        <w:tc>
          <w:tcPr>
            <w:tcW w:w="1461" w:type="dxa"/>
          </w:tcPr>
          <w:p w14:paraId="5CCC810D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2C7FAE95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GEORGIA</w:t>
            </w:r>
          </w:p>
        </w:tc>
        <w:tc>
          <w:tcPr>
            <w:tcW w:w="1980" w:type="dxa"/>
          </w:tcPr>
          <w:p w14:paraId="3959625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MINKLEIN</w:t>
            </w:r>
          </w:p>
        </w:tc>
        <w:tc>
          <w:tcPr>
            <w:tcW w:w="4585" w:type="dxa"/>
          </w:tcPr>
          <w:p w14:paraId="351DB59D" w14:textId="5AF3DB0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ORANGE 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64C60C70" w14:textId="77777777" w:rsidTr="00FD1360">
        <w:tc>
          <w:tcPr>
            <w:tcW w:w="1461" w:type="dxa"/>
          </w:tcPr>
          <w:p w14:paraId="07DF0AFD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12B5320D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GINA</w:t>
            </w:r>
          </w:p>
        </w:tc>
        <w:tc>
          <w:tcPr>
            <w:tcW w:w="1980" w:type="dxa"/>
          </w:tcPr>
          <w:p w14:paraId="4C4DE1A8" w14:textId="65ED5CE2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MOLINA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4585" w:type="dxa"/>
          </w:tcPr>
          <w:p w14:paraId="62D6C81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RANCHO CUCAMONGA FIRE DISTRICT</w:t>
            </w:r>
          </w:p>
        </w:tc>
      </w:tr>
      <w:tr w:rsidR="007605F5" w:rsidRPr="007605F5" w14:paraId="355661AD" w14:textId="77777777" w:rsidTr="00FD1360">
        <w:tc>
          <w:tcPr>
            <w:tcW w:w="1461" w:type="dxa"/>
          </w:tcPr>
          <w:p w14:paraId="1CD823D8" w14:textId="281E752A" w:rsidR="007605F5" w:rsidRPr="007605F5" w:rsidRDefault="005366BD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2AE3D25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SARAH</w:t>
            </w:r>
          </w:p>
        </w:tc>
        <w:tc>
          <w:tcPr>
            <w:tcW w:w="1980" w:type="dxa"/>
          </w:tcPr>
          <w:p w14:paraId="01080D6D" w14:textId="62E28BEA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MONTAGNE</w:t>
            </w:r>
            <w:r w:rsidR="005366B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4585" w:type="dxa"/>
          </w:tcPr>
          <w:p w14:paraId="2CF7B137" w14:textId="1EBA097A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RANCHO SANTA FE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7605F5" w:rsidRPr="007605F5" w14:paraId="58EAE16F" w14:textId="77777777" w:rsidTr="00FD1360">
        <w:tc>
          <w:tcPr>
            <w:tcW w:w="1461" w:type="dxa"/>
          </w:tcPr>
          <w:p w14:paraId="4DEDEEE5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BF29C7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ANA</w:t>
            </w:r>
          </w:p>
        </w:tc>
        <w:tc>
          <w:tcPr>
            <w:tcW w:w="1980" w:type="dxa"/>
          </w:tcPr>
          <w:p w14:paraId="656A997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NEIRA</w:t>
            </w:r>
          </w:p>
        </w:tc>
        <w:tc>
          <w:tcPr>
            <w:tcW w:w="4585" w:type="dxa"/>
          </w:tcPr>
          <w:p w14:paraId="458D4DB5" w14:textId="44AD4F8E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LAGUNA BEACH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 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70DF3204" w14:textId="77777777" w:rsidTr="00FD1360">
        <w:tc>
          <w:tcPr>
            <w:tcW w:w="1461" w:type="dxa"/>
          </w:tcPr>
          <w:p w14:paraId="45D74082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6DD2854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VALERIE</w:t>
            </w:r>
          </w:p>
        </w:tc>
        <w:tc>
          <w:tcPr>
            <w:tcW w:w="1980" w:type="dxa"/>
          </w:tcPr>
          <w:p w14:paraId="404EFA2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NELLIS</w:t>
            </w:r>
          </w:p>
        </w:tc>
        <w:tc>
          <w:tcPr>
            <w:tcW w:w="4585" w:type="dxa"/>
          </w:tcPr>
          <w:p w14:paraId="30DEDD5E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HEARTLAND COMMUNICATIONS </w:t>
            </w:r>
          </w:p>
        </w:tc>
      </w:tr>
      <w:tr w:rsidR="007605F5" w:rsidRPr="007605F5" w14:paraId="78F98521" w14:textId="77777777" w:rsidTr="00FD1360">
        <w:tc>
          <w:tcPr>
            <w:tcW w:w="1461" w:type="dxa"/>
          </w:tcPr>
          <w:p w14:paraId="3D8EBF9C" w14:textId="31D1C2A9" w:rsidR="007605F5" w:rsidRPr="007605F5" w:rsidRDefault="001F0287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28599CC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DARILYN</w:t>
            </w:r>
          </w:p>
        </w:tc>
        <w:tc>
          <w:tcPr>
            <w:tcW w:w="1980" w:type="dxa"/>
          </w:tcPr>
          <w:p w14:paraId="10DFBD8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O’DELL</w:t>
            </w:r>
          </w:p>
        </w:tc>
        <w:tc>
          <w:tcPr>
            <w:tcW w:w="4585" w:type="dxa"/>
          </w:tcPr>
          <w:p w14:paraId="7277CCD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 MIGUEL FIRE &amp; RESCUE</w:t>
            </w:r>
          </w:p>
        </w:tc>
      </w:tr>
      <w:tr w:rsidR="007605F5" w:rsidRPr="007605F5" w14:paraId="27C560C6" w14:textId="77777777" w:rsidTr="00FD1360">
        <w:tc>
          <w:tcPr>
            <w:tcW w:w="1461" w:type="dxa"/>
          </w:tcPr>
          <w:p w14:paraId="1775321C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6101E0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NORMA</w:t>
            </w:r>
          </w:p>
        </w:tc>
        <w:tc>
          <w:tcPr>
            <w:tcW w:w="1980" w:type="dxa"/>
          </w:tcPr>
          <w:p w14:paraId="335D0C2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PAGAN</w:t>
            </w:r>
          </w:p>
        </w:tc>
        <w:tc>
          <w:tcPr>
            <w:tcW w:w="4585" w:type="dxa"/>
          </w:tcPr>
          <w:p w14:paraId="13A7CF38" w14:textId="5650DC78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RIVERSIDE CITY 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1BBB0502" w14:textId="77777777" w:rsidTr="00FD1360">
        <w:tc>
          <w:tcPr>
            <w:tcW w:w="1461" w:type="dxa"/>
          </w:tcPr>
          <w:p w14:paraId="5A1E6611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B3E87B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JULIEANN</w:t>
            </w:r>
          </w:p>
        </w:tc>
        <w:tc>
          <w:tcPr>
            <w:tcW w:w="1980" w:type="dxa"/>
          </w:tcPr>
          <w:p w14:paraId="08E98D1E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PARENTE</w:t>
            </w:r>
          </w:p>
        </w:tc>
        <w:tc>
          <w:tcPr>
            <w:tcW w:w="4585" w:type="dxa"/>
          </w:tcPr>
          <w:p w14:paraId="02D76143" w14:textId="39AAB2AF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FOUNTAIN VALLEY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 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4F903DE3" w14:textId="77777777" w:rsidTr="00FD1360">
        <w:tc>
          <w:tcPr>
            <w:tcW w:w="1461" w:type="dxa"/>
          </w:tcPr>
          <w:p w14:paraId="70BBE402" w14:textId="338187FA" w:rsidR="007605F5" w:rsidRPr="007605F5" w:rsidRDefault="005366BD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7327201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MICHELLE</w:t>
            </w:r>
          </w:p>
        </w:tc>
        <w:tc>
          <w:tcPr>
            <w:tcW w:w="1980" w:type="dxa"/>
          </w:tcPr>
          <w:p w14:paraId="3F077D8E" w14:textId="4F6EBA49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PEARSON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4585" w:type="dxa"/>
          </w:tcPr>
          <w:p w14:paraId="1D689105" w14:textId="2E5BB6C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CALFIRE/PISMO BEACH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 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11470A5B" w14:textId="77777777" w:rsidTr="00FD1360">
        <w:tc>
          <w:tcPr>
            <w:tcW w:w="1461" w:type="dxa"/>
          </w:tcPr>
          <w:p w14:paraId="6BA31BD5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6B6FA99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DEBBIE</w:t>
            </w:r>
          </w:p>
        </w:tc>
        <w:tc>
          <w:tcPr>
            <w:tcW w:w="1980" w:type="dxa"/>
          </w:tcPr>
          <w:p w14:paraId="35C93529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PINHERO</w:t>
            </w:r>
          </w:p>
        </w:tc>
        <w:tc>
          <w:tcPr>
            <w:tcW w:w="4585" w:type="dxa"/>
          </w:tcPr>
          <w:p w14:paraId="030927C3" w14:textId="38BA0894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ALPINE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7605F5" w:rsidRPr="007605F5" w14:paraId="71096851" w14:textId="77777777" w:rsidTr="00FD1360">
        <w:tc>
          <w:tcPr>
            <w:tcW w:w="1461" w:type="dxa"/>
          </w:tcPr>
          <w:p w14:paraId="6D650679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7B6306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GRACIE </w:t>
            </w:r>
          </w:p>
        </w:tc>
        <w:tc>
          <w:tcPr>
            <w:tcW w:w="1980" w:type="dxa"/>
          </w:tcPr>
          <w:p w14:paraId="036B3D7B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RAMIREZ</w:t>
            </w:r>
          </w:p>
        </w:tc>
        <w:tc>
          <w:tcPr>
            <w:tcW w:w="4585" w:type="dxa"/>
          </w:tcPr>
          <w:p w14:paraId="4422404B" w14:textId="4D009AFF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OCEANSIDE 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31CF9899" w14:textId="77777777" w:rsidTr="00FD1360">
        <w:tc>
          <w:tcPr>
            <w:tcW w:w="1461" w:type="dxa"/>
          </w:tcPr>
          <w:p w14:paraId="10F3DAEC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6224DF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KARLENA </w:t>
            </w:r>
          </w:p>
        </w:tc>
        <w:tc>
          <w:tcPr>
            <w:tcW w:w="1980" w:type="dxa"/>
          </w:tcPr>
          <w:p w14:paraId="1D172DAB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RANNALS</w:t>
            </w:r>
          </w:p>
        </w:tc>
        <w:tc>
          <w:tcPr>
            <w:tcW w:w="4585" w:type="dxa"/>
          </w:tcPr>
          <w:p w14:paraId="1D3FC0AE" w14:textId="411C447C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RANCHO SANTA FE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7605F5" w:rsidRPr="007605F5" w14:paraId="347D5C95" w14:textId="77777777" w:rsidTr="00FD1360">
        <w:tc>
          <w:tcPr>
            <w:tcW w:w="1461" w:type="dxa"/>
          </w:tcPr>
          <w:p w14:paraId="041DE0B4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94218E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SANDRA</w:t>
            </w:r>
          </w:p>
        </w:tc>
        <w:tc>
          <w:tcPr>
            <w:tcW w:w="1980" w:type="dxa"/>
          </w:tcPr>
          <w:p w14:paraId="47C33D8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REYES</w:t>
            </w:r>
          </w:p>
        </w:tc>
        <w:tc>
          <w:tcPr>
            <w:tcW w:w="4585" w:type="dxa"/>
          </w:tcPr>
          <w:p w14:paraId="281B2594" w14:textId="5947B0A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RANCHO SANTA FE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7605F5" w:rsidRPr="007605F5" w14:paraId="290AB17E" w14:textId="77777777" w:rsidTr="00FD1360">
        <w:tc>
          <w:tcPr>
            <w:tcW w:w="1461" w:type="dxa"/>
          </w:tcPr>
          <w:p w14:paraId="48559459" w14:textId="38547CB2" w:rsidR="007605F5" w:rsidRPr="007605F5" w:rsidRDefault="00E2436A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1628FA7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BRUNI</w:t>
            </w:r>
          </w:p>
        </w:tc>
        <w:tc>
          <w:tcPr>
            <w:tcW w:w="1980" w:type="dxa"/>
          </w:tcPr>
          <w:p w14:paraId="3D1D82CB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REYES</w:t>
            </w:r>
          </w:p>
        </w:tc>
        <w:tc>
          <w:tcPr>
            <w:tcW w:w="4585" w:type="dxa"/>
          </w:tcPr>
          <w:p w14:paraId="302F7E3D" w14:textId="5D4DFE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REDLANDS 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2198DB1E" w14:textId="77777777" w:rsidTr="00FD1360">
        <w:tc>
          <w:tcPr>
            <w:tcW w:w="1461" w:type="dxa"/>
          </w:tcPr>
          <w:p w14:paraId="1A48059E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580C45E1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SHAYNA</w:t>
            </w:r>
          </w:p>
        </w:tc>
        <w:tc>
          <w:tcPr>
            <w:tcW w:w="1980" w:type="dxa"/>
          </w:tcPr>
          <w:p w14:paraId="69E1AD8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RIANS</w:t>
            </w:r>
          </w:p>
        </w:tc>
        <w:tc>
          <w:tcPr>
            <w:tcW w:w="4585" w:type="dxa"/>
          </w:tcPr>
          <w:p w14:paraId="11CA868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 MIGUEL FIRE &amp; RESCUE</w:t>
            </w:r>
          </w:p>
        </w:tc>
      </w:tr>
      <w:tr w:rsidR="00DB4325" w:rsidRPr="007605F5" w14:paraId="66A3AB98" w14:textId="77777777" w:rsidTr="00FD1360">
        <w:tc>
          <w:tcPr>
            <w:tcW w:w="1461" w:type="dxa"/>
          </w:tcPr>
          <w:p w14:paraId="63579F7A" w14:textId="54F78FCD" w:rsidR="00DB4325" w:rsidRPr="007605F5" w:rsidRDefault="00E2436A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338DEA68" w14:textId="7D544723" w:rsidR="00DB4325" w:rsidRPr="007605F5" w:rsidRDefault="00DB432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KRISTINA</w:t>
            </w:r>
          </w:p>
        </w:tc>
        <w:tc>
          <w:tcPr>
            <w:tcW w:w="1980" w:type="dxa"/>
          </w:tcPr>
          <w:p w14:paraId="66665E83" w14:textId="684A5547" w:rsidR="00DB4325" w:rsidRPr="007605F5" w:rsidRDefault="00DB432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RIVAS</w:t>
            </w:r>
          </w:p>
        </w:tc>
        <w:tc>
          <w:tcPr>
            <w:tcW w:w="4585" w:type="dxa"/>
          </w:tcPr>
          <w:p w14:paraId="0044B36A" w14:textId="188B2A7E" w:rsidR="00DB4325" w:rsidRPr="007605F5" w:rsidRDefault="00B74842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REDLANDS FIRE DEPARTMENT</w:t>
            </w:r>
          </w:p>
        </w:tc>
      </w:tr>
      <w:tr w:rsidR="007605F5" w:rsidRPr="007605F5" w14:paraId="79B6B590" w14:textId="77777777" w:rsidTr="00FD1360">
        <w:tc>
          <w:tcPr>
            <w:tcW w:w="1461" w:type="dxa"/>
          </w:tcPr>
          <w:p w14:paraId="001AC619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1E2E6967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NUBIA</w:t>
            </w:r>
          </w:p>
        </w:tc>
        <w:tc>
          <w:tcPr>
            <w:tcW w:w="1980" w:type="dxa"/>
          </w:tcPr>
          <w:p w14:paraId="758E505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ROMAN</w:t>
            </w:r>
          </w:p>
        </w:tc>
        <w:tc>
          <w:tcPr>
            <w:tcW w:w="4585" w:type="dxa"/>
          </w:tcPr>
          <w:p w14:paraId="6FADCDA2" w14:textId="5FE8378F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ONTARIO 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38610487" w14:textId="77777777" w:rsidTr="00FD1360">
        <w:tc>
          <w:tcPr>
            <w:tcW w:w="1461" w:type="dxa"/>
          </w:tcPr>
          <w:p w14:paraId="71603CF0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140EA51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LORA </w:t>
            </w:r>
          </w:p>
        </w:tc>
        <w:tc>
          <w:tcPr>
            <w:tcW w:w="1980" w:type="dxa"/>
          </w:tcPr>
          <w:p w14:paraId="10E1595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ROSS</w:t>
            </w:r>
          </w:p>
        </w:tc>
        <w:tc>
          <w:tcPr>
            <w:tcW w:w="4585" w:type="dxa"/>
          </w:tcPr>
          <w:p w14:paraId="302C8E6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CITY OF COSTA MESA FIRE &amp; RESCUE</w:t>
            </w:r>
          </w:p>
        </w:tc>
      </w:tr>
      <w:tr w:rsidR="00E2436A" w:rsidRPr="007605F5" w14:paraId="7FED9EBB" w14:textId="77777777" w:rsidTr="00FD1360">
        <w:tc>
          <w:tcPr>
            <w:tcW w:w="1461" w:type="dxa"/>
          </w:tcPr>
          <w:p w14:paraId="7BF4F1B2" w14:textId="59EF6730" w:rsidR="00E2436A" w:rsidRPr="007605F5" w:rsidRDefault="00E2436A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7EE9252F" w14:textId="4709D84A" w:rsidR="00E2436A" w:rsidRPr="007605F5" w:rsidRDefault="00E2436A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MONICA </w:t>
            </w:r>
          </w:p>
        </w:tc>
        <w:tc>
          <w:tcPr>
            <w:tcW w:w="1980" w:type="dxa"/>
          </w:tcPr>
          <w:p w14:paraId="51446F17" w14:textId="77B4D689" w:rsidR="00E2436A" w:rsidRPr="007605F5" w:rsidRDefault="00E2436A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ROSAS</w:t>
            </w:r>
          </w:p>
        </w:tc>
        <w:tc>
          <w:tcPr>
            <w:tcW w:w="4585" w:type="dxa"/>
          </w:tcPr>
          <w:p w14:paraId="4966984D" w14:textId="48E2AF6F" w:rsidR="00E2436A" w:rsidRPr="007605F5" w:rsidRDefault="000F06D6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PALA FIRE DEPARTMENT</w:t>
            </w:r>
          </w:p>
        </w:tc>
      </w:tr>
      <w:tr w:rsidR="007605F5" w:rsidRPr="007605F5" w14:paraId="50AF76CE" w14:textId="77777777" w:rsidTr="00FD1360">
        <w:tc>
          <w:tcPr>
            <w:tcW w:w="1461" w:type="dxa"/>
          </w:tcPr>
          <w:p w14:paraId="7CF77E77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DBB89C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LAURA</w:t>
            </w:r>
          </w:p>
        </w:tc>
        <w:tc>
          <w:tcPr>
            <w:tcW w:w="1980" w:type="dxa"/>
          </w:tcPr>
          <w:p w14:paraId="5EA06197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SANCHEZ</w:t>
            </w:r>
          </w:p>
        </w:tc>
        <w:tc>
          <w:tcPr>
            <w:tcW w:w="4585" w:type="dxa"/>
          </w:tcPr>
          <w:p w14:paraId="49CCCBB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METRO CITIES FIRE AUTHORITY</w:t>
            </w:r>
          </w:p>
        </w:tc>
      </w:tr>
      <w:tr w:rsidR="007605F5" w:rsidRPr="007605F5" w14:paraId="4A766BC2" w14:textId="77777777" w:rsidTr="00FD1360">
        <w:tc>
          <w:tcPr>
            <w:tcW w:w="1461" w:type="dxa"/>
          </w:tcPr>
          <w:p w14:paraId="766DA270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66FD8837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VANESSA</w:t>
            </w:r>
          </w:p>
        </w:tc>
        <w:tc>
          <w:tcPr>
            <w:tcW w:w="1980" w:type="dxa"/>
          </w:tcPr>
          <w:p w14:paraId="275F849E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SCHRANDT</w:t>
            </w:r>
          </w:p>
        </w:tc>
        <w:tc>
          <w:tcPr>
            <w:tcW w:w="4585" w:type="dxa"/>
          </w:tcPr>
          <w:p w14:paraId="166F64B0" w14:textId="6FC8C0F6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RANCHO SANTA FE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7605F5" w:rsidRPr="007605F5" w14:paraId="5C287273" w14:textId="77777777" w:rsidTr="00FD1360">
        <w:tc>
          <w:tcPr>
            <w:tcW w:w="1461" w:type="dxa"/>
          </w:tcPr>
          <w:p w14:paraId="3C10D7AE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6D2EFEC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HEATHER </w:t>
            </w:r>
          </w:p>
        </w:tc>
        <w:tc>
          <w:tcPr>
            <w:tcW w:w="1980" w:type="dxa"/>
          </w:tcPr>
          <w:p w14:paraId="3EF03C6E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SHEPPARD</w:t>
            </w:r>
          </w:p>
        </w:tc>
        <w:tc>
          <w:tcPr>
            <w:tcW w:w="4585" w:type="dxa"/>
          </w:tcPr>
          <w:p w14:paraId="214B2DC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HEARTLAND FIRE &amp; RESCUE LA MESA</w:t>
            </w:r>
          </w:p>
        </w:tc>
      </w:tr>
      <w:tr w:rsidR="007605F5" w:rsidRPr="007605F5" w14:paraId="5018FDFA" w14:textId="77777777" w:rsidTr="00FD1360">
        <w:tc>
          <w:tcPr>
            <w:tcW w:w="1461" w:type="dxa"/>
          </w:tcPr>
          <w:p w14:paraId="16BB9E57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6B62D0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RUTH</w:t>
            </w:r>
          </w:p>
        </w:tc>
        <w:tc>
          <w:tcPr>
            <w:tcW w:w="1980" w:type="dxa"/>
          </w:tcPr>
          <w:p w14:paraId="05EAFD1B" w14:textId="1033D8D1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SLUSHER</w:t>
            </w:r>
            <w:r w:rsidR="00306793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4585" w:type="dxa"/>
          </w:tcPr>
          <w:p w14:paraId="22FC9CD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SANTA FE SPRINGS FIRE RESCUE</w:t>
            </w:r>
          </w:p>
        </w:tc>
      </w:tr>
      <w:tr w:rsidR="007605F5" w:rsidRPr="007605F5" w14:paraId="69C0EFBE" w14:textId="77777777" w:rsidTr="00FD1360">
        <w:tc>
          <w:tcPr>
            <w:tcW w:w="1461" w:type="dxa"/>
          </w:tcPr>
          <w:p w14:paraId="69D449EB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10249E0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CHARDELLE</w:t>
            </w:r>
          </w:p>
        </w:tc>
        <w:tc>
          <w:tcPr>
            <w:tcW w:w="1980" w:type="dxa"/>
          </w:tcPr>
          <w:p w14:paraId="67CE59D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SMITH</w:t>
            </w:r>
          </w:p>
        </w:tc>
        <w:tc>
          <w:tcPr>
            <w:tcW w:w="4585" w:type="dxa"/>
          </w:tcPr>
          <w:p w14:paraId="72595FE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BIG BEAR FIRE AUTHORITY</w:t>
            </w:r>
          </w:p>
        </w:tc>
      </w:tr>
      <w:tr w:rsidR="007605F5" w:rsidRPr="007605F5" w14:paraId="1C4E275D" w14:textId="77777777" w:rsidTr="00FD1360">
        <w:tc>
          <w:tcPr>
            <w:tcW w:w="1461" w:type="dxa"/>
          </w:tcPr>
          <w:p w14:paraId="29BA2929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65C9DB4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KRISTIN </w:t>
            </w:r>
          </w:p>
        </w:tc>
        <w:tc>
          <w:tcPr>
            <w:tcW w:w="1980" w:type="dxa"/>
          </w:tcPr>
          <w:p w14:paraId="0BEDA39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STEVENS</w:t>
            </w:r>
          </w:p>
        </w:tc>
        <w:tc>
          <w:tcPr>
            <w:tcW w:w="4585" w:type="dxa"/>
          </w:tcPr>
          <w:p w14:paraId="36A969D7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CITY OF COSTA MESA FIRE &amp; RESCUE</w:t>
            </w:r>
          </w:p>
        </w:tc>
      </w:tr>
      <w:tr w:rsidR="007605F5" w:rsidRPr="007605F5" w14:paraId="67CD7857" w14:textId="77777777" w:rsidTr="00FD1360">
        <w:tc>
          <w:tcPr>
            <w:tcW w:w="1461" w:type="dxa"/>
          </w:tcPr>
          <w:p w14:paraId="7D48CE7B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6D26519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TONI</w:t>
            </w:r>
          </w:p>
        </w:tc>
        <w:tc>
          <w:tcPr>
            <w:tcW w:w="1980" w:type="dxa"/>
          </w:tcPr>
          <w:p w14:paraId="72163439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THOMAS</w:t>
            </w:r>
          </w:p>
        </w:tc>
        <w:tc>
          <w:tcPr>
            <w:tcW w:w="4585" w:type="dxa"/>
          </w:tcPr>
          <w:p w14:paraId="58DE6B76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HEARTLAND FIRE &amp; RESCUE LA MESA</w:t>
            </w:r>
          </w:p>
        </w:tc>
      </w:tr>
      <w:tr w:rsidR="007605F5" w:rsidRPr="007605F5" w14:paraId="0961E8CE" w14:textId="77777777" w:rsidTr="00FD1360">
        <w:tc>
          <w:tcPr>
            <w:tcW w:w="1461" w:type="dxa"/>
          </w:tcPr>
          <w:p w14:paraId="508E7FB7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5C66EB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TERESE</w:t>
            </w:r>
          </w:p>
        </w:tc>
        <w:tc>
          <w:tcPr>
            <w:tcW w:w="1980" w:type="dxa"/>
          </w:tcPr>
          <w:p w14:paraId="28923727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TOOMEY</w:t>
            </w:r>
          </w:p>
        </w:tc>
        <w:tc>
          <w:tcPr>
            <w:tcW w:w="4585" w:type="dxa"/>
          </w:tcPr>
          <w:p w14:paraId="0C5A9063" w14:textId="547BAC8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SANTA MONICA 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5E52D270" w14:textId="77777777" w:rsidTr="00FD1360">
        <w:tc>
          <w:tcPr>
            <w:tcW w:w="1461" w:type="dxa"/>
          </w:tcPr>
          <w:p w14:paraId="0C2CDB37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2FE27F2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CAROL </w:t>
            </w:r>
          </w:p>
        </w:tc>
        <w:tc>
          <w:tcPr>
            <w:tcW w:w="1980" w:type="dxa"/>
          </w:tcPr>
          <w:p w14:paraId="1F35FC6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TOUSIGNANT</w:t>
            </w:r>
          </w:p>
        </w:tc>
        <w:tc>
          <w:tcPr>
            <w:tcW w:w="4585" w:type="dxa"/>
          </w:tcPr>
          <w:p w14:paraId="751FC198" w14:textId="579150A4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MORRO BAY 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306793" w:rsidRPr="007605F5" w14:paraId="6E891341" w14:textId="77777777" w:rsidTr="00FD1360">
        <w:tc>
          <w:tcPr>
            <w:tcW w:w="1461" w:type="dxa"/>
          </w:tcPr>
          <w:p w14:paraId="5D3EC692" w14:textId="1BB4A172" w:rsidR="00306793" w:rsidRPr="007605F5" w:rsidRDefault="00306793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4C54AFFF" w14:textId="46959EC5" w:rsidR="00306793" w:rsidRPr="007605F5" w:rsidRDefault="00306793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STEFANIE</w:t>
            </w:r>
          </w:p>
        </w:tc>
        <w:tc>
          <w:tcPr>
            <w:tcW w:w="1980" w:type="dxa"/>
          </w:tcPr>
          <w:p w14:paraId="67F0A51F" w14:textId="38EB94BB" w:rsidR="00306793" w:rsidRPr="007605F5" w:rsidRDefault="00306793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TROMPETER ROLON</w:t>
            </w:r>
          </w:p>
        </w:tc>
        <w:tc>
          <w:tcPr>
            <w:tcW w:w="4585" w:type="dxa"/>
          </w:tcPr>
          <w:p w14:paraId="15FB8E26" w14:textId="3165879A" w:rsidR="00306793" w:rsidRPr="007605F5" w:rsidRDefault="000F06D6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LAKESIDE FIRE DEPARTMENT</w:t>
            </w:r>
          </w:p>
        </w:tc>
      </w:tr>
      <w:tr w:rsidR="007605F5" w:rsidRPr="007605F5" w14:paraId="6402DACF" w14:textId="77777777" w:rsidTr="00FD1360">
        <w:tc>
          <w:tcPr>
            <w:tcW w:w="1461" w:type="dxa"/>
          </w:tcPr>
          <w:p w14:paraId="2A5FF405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3E213BC8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CAROL LYNN</w:t>
            </w:r>
          </w:p>
        </w:tc>
        <w:tc>
          <w:tcPr>
            <w:tcW w:w="1980" w:type="dxa"/>
          </w:tcPr>
          <w:p w14:paraId="1BFF4AF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URNER</w:t>
            </w:r>
          </w:p>
        </w:tc>
        <w:tc>
          <w:tcPr>
            <w:tcW w:w="4585" w:type="dxa"/>
          </w:tcPr>
          <w:p w14:paraId="2BEAA684" w14:textId="417547BD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EL SEGUNDO 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734DDA22" w14:textId="77777777" w:rsidTr="00FD1360">
        <w:tc>
          <w:tcPr>
            <w:tcW w:w="1461" w:type="dxa"/>
          </w:tcPr>
          <w:p w14:paraId="5C9134A1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499CE0E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AMY </w:t>
            </w:r>
          </w:p>
        </w:tc>
        <w:tc>
          <w:tcPr>
            <w:tcW w:w="1980" w:type="dxa"/>
          </w:tcPr>
          <w:p w14:paraId="226BC9CB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VAN ATTA</w:t>
            </w:r>
          </w:p>
        </w:tc>
        <w:tc>
          <w:tcPr>
            <w:tcW w:w="4585" w:type="dxa"/>
          </w:tcPr>
          <w:p w14:paraId="1C29311D" w14:textId="6B6B0A4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OXNARD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 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4C204C95" w14:textId="77777777" w:rsidTr="00FD1360">
        <w:tc>
          <w:tcPr>
            <w:tcW w:w="1461" w:type="dxa"/>
          </w:tcPr>
          <w:p w14:paraId="0CB637D3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45885BA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SANDRA</w:t>
            </w:r>
          </w:p>
        </w:tc>
        <w:tc>
          <w:tcPr>
            <w:tcW w:w="1980" w:type="dxa"/>
          </w:tcPr>
          <w:p w14:paraId="1B31639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VARGAS</w:t>
            </w:r>
          </w:p>
        </w:tc>
        <w:tc>
          <w:tcPr>
            <w:tcW w:w="4585" w:type="dxa"/>
          </w:tcPr>
          <w:p w14:paraId="50C5B79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METRO CITIES FIRE AUTHORITY</w:t>
            </w:r>
          </w:p>
        </w:tc>
      </w:tr>
      <w:tr w:rsidR="007605F5" w:rsidRPr="007605F5" w14:paraId="6FB65157" w14:textId="77777777" w:rsidTr="00FD1360">
        <w:tc>
          <w:tcPr>
            <w:tcW w:w="1461" w:type="dxa"/>
          </w:tcPr>
          <w:p w14:paraId="0E26C33A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01C4C69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VICKI </w:t>
            </w:r>
          </w:p>
        </w:tc>
        <w:tc>
          <w:tcPr>
            <w:tcW w:w="1980" w:type="dxa"/>
          </w:tcPr>
          <w:p w14:paraId="58ABFE6F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VARNES</w:t>
            </w:r>
          </w:p>
        </w:tc>
        <w:tc>
          <w:tcPr>
            <w:tcW w:w="4585" w:type="dxa"/>
          </w:tcPr>
          <w:p w14:paraId="594CBB32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CHINO VALLEY FIRE DISTRICT</w:t>
            </w:r>
          </w:p>
        </w:tc>
      </w:tr>
      <w:tr w:rsidR="007605F5" w:rsidRPr="007605F5" w14:paraId="300E7E05" w14:textId="77777777" w:rsidTr="00FD1360">
        <w:tc>
          <w:tcPr>
            <w:tcW w:w="1461" w:type="dxa"/>
          </w:tcPr>
          <w:p w14:paraId="405B7130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0F121E9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PATRICIA </w:t>
            </w:r>
          </w:p>
        </w:tc>
        <w:tc>
          <w:tcPr>
            <w:tcW w:w="1980" w:type="dxa"/>
          </w:tcPr>
          <w:p w14:paraId="452BA29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VILLANUEVA</w:t>
            </w:r>
          </w:p>
        </w:tc>
        <w:tc>
          <w:tcPr>
            <w:tcW w:w="4585" w:type="dxa"/>
          </w:tcPr>
          <w:p w14:paraId="3609C670" w14:textId="3A6B386D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RIALTO 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35125818" w14:textId="77777777" w:rsidTr="00FD1360">
        <w:tc>
          <w:tcPr>
            <w:tcW w:w="1461" w:type="dxa"/>
          </w:tcPr>
          <w:p w14:paraId="37055CA9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63C086E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JANET</w:t>
            </w:r>
          </w:p>
        </w:tc>
        <w:tc>
          <w:tcPr>
            <w:tcW w:w="1980" w:type="dxa"/>
          </w:tcPr>
          <w:p w14:paraId="6C032427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VINES</w:t>
            </w:r>
          </w:p>
        </w:tc>
        <w:tc>
          <w:tcPr>
            <w:tcW w:w="4585" w:type="dxa"/>
          </w:tcPr>
          <w:p w14:paraId="4F8ED1C5" w14:textId="6D801C33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PALM SPRINGS 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6469D6B0" w14:textId="77777777" w:rsidTr="00FD1360">
        <w:tc>
          <w:tcPr>
            <w:tcW w:w="1461" w:type="dxa"/>
          </w:tcPr>
          <w:p w14:paraId="1BCA6F48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401BD979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BARBARA</w:t>
            </w:r>
          </w:p>
        </w:tc>
        <w:tc>
          <w:tcPr>
            <w:tcW w:w="1980" w:type="dxa"/>
          </w:tcPr>
          <w:p w14:paraId="0772D944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WATKINS</w:t>
            </w:r>
          </w:p>
        </w:tc>
        <w:tc>
          <w:tcPr>
            <w:tcW w:w="4585" w:type="dxa"/>
          </w:tcPr>
          <w:p w14:paraId="5C05C52A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HEARTLAND FIRE &amp; RESCUE EL CAJON</w:t>
            </w:r>
          </w:p>
        </w:tc>
      </w:tr>
      <w:tr w:rsidR="007605F5" w:rsidRPr="007605F5" w14:paraId="18B87653" w14:textId="77777777" w:rsidTr="00FD1360">
        <w:tc>
          <w:tcPr>
            <w:tcW w:w="1461" w:type="dxa"/>
          </w:tcPr>
          <w:p w14:paraId="4B5E167F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7391E9F0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BRICE</w:t>
            </w:r>
          </w:p>
        </w:tc>
        <w:tc>
          <w:tcPr>
            <w:tcW w:w="1980" w:type="dxa"/>
          </w:tcPr>
          <w:p w14:paraId="3FC89A4B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WEAVER</w:t>
            </w:r>
          </w:p>
        </w:tc>
        <w:tc>
          <w:tcPr>
            <w:tcW w:w="4585" w:type="dxa"/>
          </w:tcPr>
          <w:p w14:paraId="0DD3FDB3" w14:textId="1C308A04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BOREEGO SPRINGS 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FIRE PROTECTION DISTRICT</w:t>
            </w:r>
          </w:p>
        </w:tc>
      </w:tr>
      <w:tr w:rsidR="004D1CD3" w:rsidRPr="007605F5" w14:paraId="28D985E0" w14:textId="77777777" w:rsidTr="00FD1360">
        <w:tc>
          <w:tcPr>
            <w:tcW w:w="1461" w:type="dxa"/>
          </w:tcPr>
          <w:p w14:paraId="6F08ECD7" w14:textId="3BF1A390" w:rsidR="004D1CD3" w:rsidRDefault="004D1CD3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4472F55B" w14:textId="51345B37" w:rsidR="004D1CD3" w:rsidRPr="007605F5" w:rsidRDefault="004D1CD3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JAINELL</w:t>
            </w:r>
          </w:p>
        </w:tc>
        <w:tc>
          <w:tcPr>
            <w:tcW w:w="1980" w:type="dxa"/>
          </w:tcPr>
          <w:p w14:paraId="093B8AA4" w14:textId="34D094F1" w:rsidR="004D1CD3" w:rsidRPr="007605F5" w:rsidRDefault="004D1CD3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WESSMAN</w:t>
            </w:r>
          </w:p>
        </w:tc>
        <w:tc>
          <w:tcPr>
            <w:tcW w:w="4585" w:type="dxa"/>
          </w:tcPr>
          <w:p w14:paraId="4C425C3E" w14:textId="5B491539" w:rsidR="004D1CD3" w:rsidRPr="007605F5" w:rsidRDefault="004D1CD3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REDLANDS FIRE DEPARTMENT</w:t>
            </w:r>
          </w:p>
        </w:tc>
      </w:tr>
      <w:tr w:rsidR="007605F5" w:rsidRPr="007605F5" w14:paraId="7905B3EA" w14:textId="77777777" w:rsidTr="00FD1360">
        <w:tc>
          <w:tcPr>
            <w:tcW w:w="1461" w:type="dxa"/>
          </w:tcPr>
          <w:p w14:paraId="77A00DC3" w14:textId="273D34A9" w:rsidR="007605F5" w:rsidRPr="007605F5" w:rsidRDefault="00DB432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523CFA35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CHRISTINE</w:t>
            </w:r>
          </w:p>
        </w:tc>
        <w:tc>
          <w:tcPr>
            <w:tcW w:w="1980" w:type="dxa"/>
          </w:tcPr>
          <w:p w14:paraId="0857B393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</w:tc>
        <w:tc>
          <w:tcPr>
            <w:tcW w:w="4585" w:type="dxa"/>
          </w:tcPr>
          <w:p w14:paraId="2790CC98" w14:textId="44A74C00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BREA</w:t>
            </w:r>
            <w:r w:rsidR="00FD1360"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 F</w:t>
            </w:r>
            <w:r w:rsidR="00FD1360">
              <w:rPr>
                <w:rFonts w:asciiTheme="minorHAnsi" w:hAnsiTheme="minorHAnsi" w:cstheme="minorHAnsi"/>
                <w:sz w:val="18"/>
                <w:szCs w:val="18"/>
              </w:rPr>
              <w:t>IRE DEPARTMENT</w:t>
            </w:r>
          </w:p>
        </w:tc>
      </w:tr>
      <w:tr w:rsidR="007605F5" w:rsidRPr="007605F5" w14:paraId="5B3F8732" w14:textId="77777777" w:rsidTr="00FD1360">
        <w:tc>
          <w:tcPr>
            <w:tcW w:w="1461" w:type="dxa"/>
          </w:tcPr>
          <w:p w14:paraId="6AD409E6" w14:textId="77777777" w:rsidR="007605F5" w:rsidRPr="007605F5" w:rsidRDefault="007605F5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dxa"/>
          </w:tcPr>
          <w:p w14:paraId="638C99FD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 xml:space="preserve">SANDRA </w:t>
            </w:r>
          </w:p>
        </w:tc>
        <w:tc>
          <w:tcPr>
            <w:tcW w:w="1980" w:type="dxa"/>
          </w:tcPr>
          <w:p w14:paraId="23FC6C3C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WODARCK</w:t>
            </w:r>
          </w:p>
        </w:tc>
        <w:tc>
          <w:tcPr>
            <w:tcW w:w="4585" w:type="dxa"/>
          </w:tcPr>
          <w:p w14:paraId="25D0EDCD" w14:textId="77777777" w:rsidR="007605F5" w:rsidRPr="007605F5" w:rsidRDefault="007605F5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05F5">
              <w:rPr>
                <w:rFonts w:asciiTheme="minorHAnsi" w:hAnsiTheme="minorHAnsi" w:cstheme="minorHAnsi"/>
                <w:sz w:val="18"/>
                <w:szCs w:val="18"/>
              </w:rPr>
              <w:t>CHINO VALLEY FIRE DISTRICT</w:t>
            </w:r>
          </w:p>
        </w:tc>
      </w:tr>
      <w:tr w:rsidR="00462270" w:rsidRPr="007605F5" w14:paraId="34406A2D" w14:textId="77777777" w:rsidTr="00FD1360">
        <w:tc>
          <w:tcPr>
            <w:tcW w:w="1461" w:type="dxa"/>
          </w:tcPr>
          <w:p w14:paraId="33838236" w14:textId="3ADE938F" w:rsidR="00462270" w:rsidRPr="007605F5" w:rsidRDefault="00462270" w:rsidP="004713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9" w:type="dxa"/>
          </w:tcPr>
          <w:p w14:paraId="572712CE" w14:textId="4CD449E2" w:rsidR="00462270" w:rsidRPr="007605F5" w:rsidRDefault="003F5938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SYLVIA</w:t>
            </w:r>
          </w:p>
        </w:tc>
        <w:tc>
          <w:tcPr>
            <w:tcW w:w="1980" w:type="dxa"/>
          </w:tcPr>
          <w:p w14:paraId="110943BA" w14:textId="3C0CAE4E" w:rsidR="00462270" w:rsidRPr="007605F5" w:rsidRDefault="003F5938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MORENO</w:t>
            </w:r>
          </w:p>
        </w:tc>
        <w:tc>
          <w:tcPr>
            <w:tcW w:w="4585" w:type="dxa"/>
          </w:tcPr>
          <w:p w14:paraId="2B77F6B6" w14:textId="717D7AE9" w:rsidR="00462270" w:rsidRPr="007605F5" w:rsidRDefault="003F5938" w:rsidP="00D239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SANTA MONICA FIRE DEPARTMENT </w:t>
            </w:r>
          </w:p>
        </w:tc>
      </w:tr>
    </w:tbl>
    <w:p w14:paraId="67BC0B4A" w14:textId="5F23339D" w:rsidR="001C03CB" w:rsidRPr="007605F5" w:rsidRDefault="001C03CB" w:rsidP="007605F5">
      <w:pPr>
        <w:pStyle w:val="BodyText"/>
        <w:kinsoku w:val="0"/>
        <w:overflowPunct w:val="0"/>
        <w:spacing w:before="1" w:line="269" w:lineRule="exact"/>
        <w:ind w:left="0" w:right="640" w:firstLine="7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605F5">
        <w:rPr>
          <w:rFonts w:asciiTheme="minorHAnsi" w:hAnsiTheme="minorHAnsi" w:cstheme="minorHAnsi"/>
          <w:i/>
          <w:iCs/>
          <w:sz w:val="18"/>
          <w:szCs w:val="18"/>
        </w:rPr>
        <w:t>*Denotes Executive Board</w:t>
      </w:r>
      <w:r w:rsidRPr="007605F5">
        <w:rPr>
          <w:rFonts w:asciiTheme="minorHAnsi" w:hAnsiTheme="minorHAnsi" w:cstheme="minorHAnsi"/>
          <w:i/>
          <w:iCs/>
          <w:spacing w:val="-11"/>
          <w:sz w:val="18"/>
          <w:szCs w:val="18"/>
        </w:rPr>
        <w:t xml:space="preserve"> </w:t>
      </w:r>
      <w:r w:rsidRPr="007605F5">
        <w:rPr>
          <w:rFonts w:asciiTheme="minorHAnsi" w:hAnsiTheme="minorHAnsi" w:cstheme="minorHAnsi"/>
          <w:i/>
          <w:iCs/>
          <w:sz w:val="18"/>
          <w:szCs w:val="18"/>
        </w:rPr>
        <w:t>Member</w:t>
      </w:r>
    </w:p>
    <w:sectPr w:rsidR="001C03CB" w:rsidRPr="007605F5" w:rsidSect="00E8678C">
      <w:pgSz w:w="12240" w:h="15840" w:code="1"/>
      <w:pgMar w:top="2400" w:right="1080" w:bottom="940" w:left="440" w:header="172" w:footer="7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7AB8" w14:textId="77777777" w:rsidR="00123143" w:rsidRDefault="00123143">
      <w:r>
        <w:separator/>
      </w:r>
    </w:p>
  </w:endnote>
  <w:endnote w:type="continuationSeparator" w:id="0">
    <w:p w14:paraId="3BCAEF50" w14:textId="77777777" w:rsidR="00123143" w:rsidRDefault="0012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0860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4"/>
        <w:szCs w:val="24"/>
      </w:rPr>
    </w:sdtEndPr>
    <w:sdtContent>
      <w:p w14:paraId="703D26B0" w14:textId="636FA1EC" w:rsidR="00D23990" w:rsidRPr="00EC1947" w:rsidRDefault="00D23990" w:rsidP="00EC1947">
        <w:pPr>
          <w:pStyle w:val="BodyText"/>
          <w:kinsoku w:val="0"/>
          <w:overflowPunct w:val="0"/>
          <w:spacing w:line="245" w:lineRule="exact"/>
          <w:ind w:left="20"/>
        </w:pPr>
        <w:r w:rsidRPr="00EC1947">
          <w:rPr>
            <w:rFonts w:asciiTheme="minorHAnsi" w:hAnsiTheme="minorHAnsi" w:cstheme="minorHAnsi"/>
          </w:rPr>
          <w:t xml:space="preserve">Page </w:t>
        </w:r>
        <w:r w:rsidRPr="00EC1947">
          <w:rPr>
            <w:rFonts w:asciiTheme="minorHAnsi" w:hAnsiTheme="minorHAnsi" w:cstheme="minorHAnsi"/>
          </w:rPr>
          <w:fldChar w:fldCharType="begin"/>
        </w:r>
        <w:r w:rsidRPr="00EC1947">
          <w:rPr>
            <w:rFonts w:asciiTheme="minorHAnsi" w:hAnsiTheme="minorHAnsi" w:cstheme="minorHAnsi"/>
          </w:rPr>
          <w:instrText xml:space="preserve"> PAGE  \* Arabic  \* MERGEFORMAT </w:instrText>
        </w:r>
        <w:r w:rsidRPr="00EC1947">
          <w:rPr>
            <w:rFonts w:asciiTheme="minorHAnsi" w:hAnsiTheme="minorHAnsi" w:cstheme="minorHAnsi"/>
          </w:rPr>
          <w:fldChar w:fldCharType="separate"/>
        </w:r>
        <w:r w:rsidRPr="00EC1947">
          <w:rPr>
            <w:rFonts w:asciiTheme="minorHAnsi" w:hAnsiTheme="minorHAnsi" w:cstheme="minorHAnsi"/>
            <w:noProof/>
          </w:rPr>
          <w:t>1</w:t>
        </w:r>
        <w:r w:rsidRPr="00EC1947">
          <w:rPr>
            <w:rFonts w:asciiTheme="minorHAnsi" w:hAnsiTheme="minorHAnsi" w:cstheme="minorHAnsi"/>
          </w:rPr>
          <w:fldChar w:fldCharType="end"/>
        </w:r>
        <w:r w:rsidRPr="00EC1947">
          <w:rPr>
            <w:rFonts w:asciiTheme="minorHAnsi" w:hAnsiTheme="minorHAnsi" w:cstheme="minorHAnsi"/>
          </w:rPr>
          <w:t xml:space="preserve"> of </w:t>
        </w:r>
        <w:r w:rsidRPr="00EC1947">
          <w:rPr>
            <w:rFonts w:asciiTheme="minorHAnsi" w:hAnsiTheme="minorHAnsi" w:cstheme="minorHAnsi"/>
          </w:rPr>
          <w:fldChar w:fldCharType="begin"/>
        </w:r>
        <w:r w:rsidRPr="00EC1947">
          <w:rPr>
            <w:rFonts w:asciiTheme="minorHAnsi" w:hAnsiTheme="minorHAnsi" w:cstheme="minorHAnsi"/>
          </w:rPr>
          <w:instrText xml:space="preserve"> NUMPAGES  \* Arabic  \* MERGEFORMAT </w:instrText>
        </w:r>
        <w:r w:rsidRPr="00EC1947">
          <w:rPr>
            <w:rFonts w:asciiTheme="minorHAnsi" w:hAnsiTheme="minorHAnsi" w:cstheme="minorHAnsi"/>
          </w:rPr>
          <w:fldChar w:fldCharType="separate"/>
        </w:r>
        <w:r w:rsidRPr="00EC1947">
          <w:rPr>
            <w:rFonts w:asciiTheme="minorHAnsi" w:hAnsiTheme="minorHAnsi" w:cstheme="minorHAnsi"/>
            <w:noProof/>
          </w:rPr>
          <w:t>2</w:t>
        </w:r>
        <w:r w:rsidRPr="00EC1947">
          <w:rPr>
            <w:rFonts w:asciiTheme="minorHAnsi" w:hAnsiTheme="minorHAnsi" w:cstheme="minorHAnsi"/>
          </w:rPr>
          <w:fldChar w:fldCharType="end"/>
        </w:r>
        <w:r w:rsidRPr="00EC1947">
          <w:rPr>
            <w:rFonts w:asciiTheme="minorHAnsi" w:hAnsiTheme="minorHAnsi" w:cstheme="minorHAnsi"/>
          </w:rPr>
          <w:t xml:space="preserve"> | </w:t>
        </w:r>
        <w:r w:rsidR="00413D47">
          <w:rPr>
            <w:rFonts w:asciiTheme="minorHAnsi" w:hAnsiTheme="minorHAnsi" w:cstheme="minorHAnsi"/>
            <w:spacing w:val="-1"/>
          </w:rPr>
          <w:t xml:space="preserve">December 7, 2022 </w:t>
        </w:r>
        <w:r w:rsidRPr="00EC1947">
          <w:rPr>
            <w:rFonts w:asciiTheme="minorHAnsi" w:hAnsiTheme="minorHAnsi" w:cstheme="minorHAnsi"/>
            <w:spacing w:val="-2"/>
          </w:rPr>
          <w:t>/</w:t>
        </w:r>
        <w:r w:rsidRPr="00EC1947">
          <w:rPr>
            <w:rFonts w:asciiTheme="minorHAnsi" w:hAnsiTheme="minorHAnsi" w:cstheme="minorHAnsi"/>
          </w:rPr>
          <w:t>AF</w:t>
        </w:r>
        <w:r w:rsidRPr="00EC1947">
          <w:rPr>
            <w:rFonts w:asciiTheme="minorHAnsi" w:hAnsiTheme="minorHAnsi" w:cstheme="minorHAnsi"/>
            <w:spacing w:val="-2"/>
          </w:rPr>
          <w:t>S</w:t>
        </w:r>
        <w:r w:rsidRPr="00EC1947">
          <w:rPr>
            <w:rFonts w:asciiTheme="minorHAnsi" w:hAnsiTheme="minorHAnsi" w:cstheme="minorHAnsi"/>
          </w:rPr>
          <w:t>S</w:t>
        </w:r>
        <w:r w:rsidRPr="00EC1947">
          <w:rPr>
            <w:rFonts w:asciiTheme="minorHAnsi" w:hAnsiTheme="minorHAnsi" w:cstheme="minorHAnsi"/>
            <w:spacing w:val="-2"/>
          </w:rPr>
          <w:t xml:space="preserve"> </w:t>
        </w:r>
        <w:r w:rsidRPr="00EC1947">
          <w:rPr>
            <w:rFonts w:asciiTheme="minorHAnsi" w:hAnsiTheme="minorHAnsi" w:cstheme="minorHAnsi"/>
            <w:spacing w:val="-1"/>
          </w:rPr>
          <w:t>Sou</w:t>
        </w:r>
        <w:r w:rsidRPr="00EC1947">
          <w:rPr>
            <w:rFonts w:asciiTheme="minorHAnsi" w:hAnsiTheme="minorHAnsi" w:cstheme="minorHAnsi"/>
          </w:rPr>
          <w:t>t</w:t>
        </w:r>
        <w:r w:rsidRPr="00EC1947">
          <w:rPr>
            <w:rFonts w:asciiTheme="minorHAnsi" w:hAnsiTheme="minorHAnsi" w:cstheme="minorHAnsi"/>
            <w:spacing w:val="-1"/>
          </w:rPr>
          <w:t>he</w:t>
        </w:r>
        <w:r w:rsidRPr="00EC1947">
          <w:rPr>
            <w:rFonts w:asciiTheme="minorHAnsi" w:hAnsiTheme="minorHAnsi" w:cstheme="minorHAnsi"/>
          </w:rPr>
          <w:t>rn</w:t>
        </w:r>
        <w:r w:rsidRPr="00EC1947">
          <w:rPr>
            <w:rFonts w:asciiTheme="minorHAnsi" w:hAnsiTheme="minorHAnsi" w:cstheme="minorHAnsi"/>
            <w:spacing w:val="-1"/>
          </w:rPr>
          <w:t xml:space="preserve"> D</w:t>
        </w:r>
        <w:r w:rsidRPr="00EC1947">
          <w:rPr>
            <w:rFonts w:asciiTheme="minorHAnsi" w:hAnsiTheme="minorHAnsi" w:cstheme="minorHAnsi"/>
            <w:spacing w:val="1"/>
          </w:rPr>
          <w:t>i</w:t>
        </w:r>
        <w:r w:rsidRPr="00EC1947">
          <w:rPr>
            <w:rFonts w:asciiTheme="minorHAnsi" w:hAnsiTheme="minorHAnsi" w:cstheme="minorHAnsi"/>
            <w:spacing w:val="-2"/>
          </w:rPr>
          <w:t>v</w:t>
        </w:r>
        <w:r w:rsidRPr="00EC1947">
          <w:rPr>
            <w:rFonts w:asciiTheme="minorHAnsi" w:hAnsiTheme="minorHAnsi" w:cstheme="minorHAnsi"/>
          </w:rPr>
          <w:t>i</w:t>
        </w:r>
        <w:r w:rsidRPr="00EC1947">
          <w:rPr>
            <w:rFonts w:asciiTheme="minorHAnsi" w:hAnsiTheme="minorHAnsi" w:cstheme="minorHAnsi"/>
            <w:spacing w:val="-2"/>
          </w:rPr>
          <w:t>s</w:t>
        </w:r>
        <w:r w:rsidRPr="00EC1947">
          <w:rPr>
            <w:rFonts w:asciiTheme="minorHAnsi" w:hAnsiTheme="minorHAnsi" w:cstheme="minorHAnsi"/>
          </w:rPr>
          <w:t>i</w:t>
        </w:r>
        <w:r w:rsidRPr="00EC1947">
          <w:rPr>
            <w:rFonts w:asciiTheme="minorHAnsi" w:hAnsiTheme="minorHAnsi" w:cstheme="minorHAnsi"/>
            <w:spacing w:val="-1"/>
          </w:rPr>
          <w:t>o</w:t>
        </w:r>
        <w:r w:rsidRPr="00EC1947">
          <w:rPr>
            <w:rFonts w:asciiTheme="minorHAnsi" w:hAnsiTheme="minorHAnsi" w:cstheme="minorHAnsi"/>
          </w:rPr>
          <w:t>n</w:t>
        </w:r>
        <w:r w:rsidRPr="00EC1947">
          <w:rPr>
            <w:rFonts w:asciiTheme="minorHAnsi" w:hAnsiTheme="minorHAnsi" w:cstheme="minorHAnsi"/>
            <w:spacing w:val="-1"/>
          </w:rPr>
          <w:t xml:space="preserve"> </w:t>
        </w:r>
        <w:r w:rsidRPr="00EC1947">
          <w:rPr>
            <w:rFonts w:asciiTheme="minorHAnsi" w:hAnsiTheme="minorHAnsi" w:cstheme="minorHAnsi"/>
          </w:rPr>
          <w:t>Q</w:t>
        </w:r>
        <w:r w:rsidRPr="00EC1947">
          <w:rPr>
            <w:rFonts w:asciiTheme="minorHAnsi" w:hAnsiTheme="minorHAnsi" w:cstheme="minorHAnsi"/>
            <w:spacing w:val="-1"/>
          </w:rPr>
          <w:t>u</w:t>
        </w:r>
        <w:r w:rsidRPr="00EC1947">
          <w:rPr>
            <w:rFonts w:asciiTheme="minorHAnsi" w:hAnsiTheme="minorHAnsi" w:cstheme="minorHAnsi"/>
            <w:spacing w:val="-2"/>
          </w:rPr>
          <w:t>a</w:t>
        </w:r>
        <w:r w:rsidRPr="00EC1947">
          <w:rPr>
            <w:rFonts w:asciiTheme="minorHAnsi" w:hAnsiTheme="minorHAnsi" w:cstheme="minorHAnsi"/>
          </w:rPr>
          <w:t>rter</w:t>
        </w:r>
        <w:r w:rsidRPr="00EC1947">
          <w:rPr>
            <w:rFonts w:asciiTheme="minorHAnsi" w:hAnsiTheme="minorHAnsi" w:cstheme="minorHAnsi"/>
            <w:spacing w:val="-2"/>
          </w:rPr>
          <w:t>l</w:t>
        </w:r>
        <w:r w:rsidRPr="00EC1947">
          <w:rPr>
            <w:rFonts w:asciiTheme="minorHAnsi" w:hAnsiTheme="minorHAnsi" w:cstheme="minorHAnsi"/>
          </w:rPr>
          <w:t>y</w:t>
        </w:r>
        <w:r w:rsidRPr="00EC1947">
          <w:rPr>
            <w:rFonts w:asciiTheme="minorHAnsi" w:hAnsiTheme="minorHAnsi" w:cstheme="minorHAnsi"/>
            <w:spacing w:val="-2"/>
          </w:rPr>
          <w:t xml:space="preserve"> </w:t>
        </w:r>
        <w:r w:rsidRPr="00EC1947">
          <w:rPr>
            <w:rFonts w:asciiTheme="minorHAnsi" w:hAnsiTheme="minorHAnsi" w:cstheme="minorHAnsi"/>
          </w:rPr>
          <w:t>M</w:t>
        </w:r>
        <w:r w:rsidRPr="00EC1947">
          <w:rPr>
            <w:rFonts w:asciiTheme="minorHAnsi" w:hAnsiTheme="minorHAnsi" w:cstheme="minorHAnsi"/>
            <w:spacing w:val="-2"/>
          </w:rPr>
          <w:t>e</w:t>
        </w:r>
        <w:r w:rsidRPr="00EC1947">
          <w:rPr>
            <w:rFonts w:asciiTheme="minorHAnsi" w:hAnsiTheme="minorHAnsi" w:cstheme="minorHAnsi"/>
            <w:spacing w:val="-1"/>
          </w:rPr>
          <w:t>e</w:t>
        </w:r>
        <w:r w:rsidRPr="00EC1947">
          <w:rPr>
            <w:rFonts w:asciiTheme="minorHAnsi" w:hAnsiTheme="minorHAnsi" w:cstheme="minorHAnsi"/>
          </w:rPr>
          <w:t>ti</w:t>
        </w:r>
        <w:r w:rsidRPr="00EC1947">
          <w:rPr>
            <w:rFonts w:asciiTheme="minorHAnsi" w:hAnsiTheme="minorHAnsi" w:cstheme="minorHAnsi"/>
            <w:spacing w:val="-1"/>
          </w:rPr>
          <w:t>n</w:t>
        </w:r>
        <w:r w:rsidRPr="00EC1947">
          <w:rPr>
            <w:rFonts w:asciiTheme="minorHAnsi" w:hAnsiTheme="minorHAnsi" w:cstheme="minorHAnsi"/>
          </w:rPr>
          <w:t xml:space="preserve">g </w:t>
        </w:r>
        <w:r w:rsidRPr="00EC1947">
          <w:rPr>
            <w:rFonts w:asciiTheme="minorHAnsi" w:hAnsiTheme="minorHAnsi" w:cstheme="minorHAnsi"/>
            <w:spacing w:val="-3"/>
          </w:rPr>
          <w:t>M</w:t>
        </w:r>
        <w:r w:rsidRPr="00EC1947">
          <w:rPr>
            <w:rFonts w:asciiTheme="minorHAnsi" w:hAnsiTheme="minorHAnsi" w:cstheme="minorHAnsi"/>
          </w:rPr>
          <w:t>i</w:t>
        </w:r>
        <w:r w:rsidRPr="00EC1947">
          <w:rPr>
            <w:rFonts w:asciiTheme="minorHAnsi" w:hAnsiTheme="minorHAnsi" w:cstheme="minorHAnsi"/>
            <w:spacing w:val="-1"/>
          </w:rPr>
          <w:t>nu</w:t>
        </w:r>
        <w:r w:rsidRPr="00EC1947">
          <w:rPr>
            <w:rFonts w:asciiTheme="minorHAnsi" w:hAnsiTheme="minorHAnsi" w:cstheme="minorHAnsi"/>
          </w:rPr>
          <w:t>tes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8454" w14:textId="77777777" w:rsidR="00123143" w:rsidRDefault="00123143">
      <w:r>
        <w:separator/>
      </w:r>
    </w:p>
  </w:footnote>
  <w:footnote w:type="continuationSeparator" w:id="0">
    <w:p w14:paraId="4F5290B1" w14:textId="77777777" w:rsidR="00123143" w:rsidRDefault="0012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0AA9" w14:textId="77777777" w:rsidR="00D23990" w:rsidRPr="00922EB0" w:rsidRDefault="00D23990" w:rsidP="00FD1360">
    <w:pPr>
      <w:pStyle w:val="Heading1"/>
      <w:spacing w:before="60" w:after="60" w:line="413" w:lineRule="exact"/>
      <w:jc w:val="right"/>
      <w:rPr>
        <w:rFonts w:asciiTheme="minorHAnsi" w:hAnsiTheme="minorHAnsi" w:cstheme="minorHAnsi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1" w:name="_Hlk49263104"/>
    <w:bookmarkEnd w:id="1"/>
    <w:r w:rsidRPr="00922EB0">
      <w:rPr>
        <w:rFonts w:asciiTheme="minorHAnsi" w:hAnsiTheme="minorHAnsi" w:cstheme="minorHAnsi"/>
        <w:noProof/>
        <w:sz w:val="50"/>
        <w:szCs w:val="50"/>
      </w:rPr>
      <w:drawing>
        <wp:anchor distT="0" distB="0" distL="114300" distR="114300" simplePos="0" relativeHeight="251659264" behindDoc="0" locked="0" layoutInCell="1" allowOverlap="1" wp14:anchorId="544F340A" wp14:editId="22FC1FEE">
          <wp:simplePos x="0" y="0"/>
          <wp:positionH relativeFrom="page">
            <wp:posOffset>747257</wp:posOffset>
          </wp:positionH>
          <wp:positionV relativeFrom="paragraph">
            <wp:posOffset>-128850</wp:posOffset>
          </wp:positionV>
          <wp:extent cx="1009815" cy="1005283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815" cy="1005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EB0">
      <w:rPr>
        <w:rFonts w:asciiTheme="minorHAnsi" w:hAnsiTheme="minorHAnsi" w:cstheme="minorHAnsi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AFSS Southern Division </w:t>
    </w:r>
  </w:p>
  <w:p w14:paraId="6C57E7CF" w14:textId="031F9E97" w:rsidR="00D23990" w:rsidRPr="00922EB0" w:rsidRDefault="00D23990" w:rsidP="00FD1360">
    <w:pPr>
      <w:pStyle w:val="Heading1"/>
      <w:spacing w:before="60" w:after="60" w:line="413" w:lineRule="exact"/>
      <w:jc w:val="right"/>
      <w:rPr>
        <w:rFonts w:asciiTheme="minorHAnsi" w:hAnsiTheme="minorHAnsi" w:cstheme="minorHAnsi"/>
        <w:i/>
        <w:iCs/>
        <w:sz w:val="40"/>
        <w:szCs w:val="40"/>
      </w:rPr>
    </w:pPr>
    <w:r>
      <w:rPr>
        <w:rFonts w:asciiTheme="minorHAnsi" w:hAnsiTheme="minorHAnsi" w:cstheme="minorHAnsi"/>
        <w:i/>
        <w:i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Quarterly</w:t>
    </w:r>
    <w:r w:rsidRPr="00922EB0">
      <w:rPr>
        <w:rFonts w:asciiTheme="minorHAnsi" w:hAnsiTheme="minorHAnsi" w:cstheme="minorHAnsi"/>
        <w:i/>
        <w:i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Theme="minorHAnsi" w:hAnsiTheme="minorHAnsi" w:cstheme="minorHAnsi"/>
        <w:i/>
        <w:i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Meeting</w:t>
    </w:r>
  </w:p>
  <w:p w14:paraId="0364D821" w14:textId="77777777" w:rsidR="00D23990" w:rsidRPr="00922EB0" w:rsidRDefault="00D23990" w:rsidP="00FD1360">
    <w:pPr>
      <w:spacing w:before="60" w:after="60" w:line="413" w:lineRule="exact"/>
      <w:jc w:val="right"/>
      <w:rPr>
        <w:rFonts w:asciiTheme="minorHAnsi" w:cstheme="minorHAnsi"/>
        <w:spacing w:val="-7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22EB0">
      <w:rPr>
        <w:rFonts w:asciiTheme="minorHAnsi" w:hAnsiTheme="minorHAnsi" w:cstheme="minorHAnsi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Meeting Minutes</w:t>
    </w:r>
  </w:p>
  <w:p w14:paraId="4EC41B11" w14:textId="77777777" w:rsidR="00D23990" w:rsidRDefault="00D23990" w:rsidP="00A34BB6">
    <w:pPr>
      <w:spacing w:line="230" w:lineRule="exact"/>
      <w:ind w:left="10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position w:val="-4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91C070" wp14:editId="1490520C">
              <wp:simplePos x="0" y="0"/>
              <wp:positionH relativeFrom="column">
                <wp:posOffset>-1905</wp:posOffset>
              </wp:positionH>
              <wp:positionV relativeFrom="paragraph">
                <wp:posOffset>63537</wp:posOffset>
              </wp:positionV>
              <wp:extent cx="7009130" cy="146685"/>
              <wp:effectExtent l="0" t="0" r="20320" b="247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130" cy="146685"/>
                        <a:chOff x="29" y="0"/>
                        <a:chExt cx="10980" cy="204"/>
                      </a:xfrm>
                    </wpg:grpSpPr>
                    <wpg:grpSp>
                      <wpg:cNvPr id="3" name="Group 15"/>
                      <wpg:cNvGrpSpPr>
                        <a:grpSpLocks/>
                      </wpg:cNvGrpSpPr>
                      <wpg:grpSpPr bwMode="auto">
                        <a:xfrm>
                          <a:off x="10898" y="0"/>
                          <a:ext cx="111" cy="144"/>
                          <a:chOff x="10898" y="0"/>
                          <a:chExt cx="111" cy="144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0898" y="0"/>
                            <a:ext cx="111" cy="144"/>
                          </a:xfrm>
                          <a:custGeom>
                            <a:avLst/>
                            <a:gdLst>
                              <a:gd name="T0" fmla="+- 0 10898 10898"/>
                              <a:gd name="T1" fmla="*/ T0 w 111"/>
                              <a:gd name="T2" fmla="*/ 144 h 144"/>
                              <a:gd name="T3" fmla="+- 0 11009 10898"/>
                              <a:gd name="T4" fmla="*/ T3 w 111"/>
                              <a:gd name="T5" fmla="*/ 144 h 144"/>
                              <a:gd name="T6" fmla="+- 0 11009 10898"/>
                              <a:gd name="T7" fmla="*/ T6 w 111"/>
                              <a:gd name="T8" fmla="*/ 0 h 144"/>
                              <a:gd name="T9" fmla="+- 0 10898 10898"/>
                              <a:gd name="T10" fmla="*/ T9 w 111"/>
                              <a:gd name="T11" fmla="*/ 0 h 144"/>
                              <a:gd name="T12" fmla="+- 0 10898 10898"/>
                              <a:gd name="T13" fmla="*/ T12 w 111"/>
                              <a:gd name="T14" fmla="*/ 144 h 1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1" h="144">
                                <a:moveTo>
                                  <a:pt x="0" y="144"/>
                                </a:moveTo>
                                <a:lnTo>
                                  <a:pt x="111" y="144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3"/>
                      <wpg:cNvGrpSpPr>
                        <a:grpSpLocks/>
                      </wpg:cNvGrpSpPr>
                      <wpg:grpSpPr bwMode="auto">
                        <a:xfrm>
                          <a:off x="29" y="0"/>
                          <a:ext cx="106" cy="144"/>
                          <a:chOff x="29" y="0"/>
                          <a:chExt cx="106" cy="144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29" y="0"/>
                            <a:ext cx="106" cy="144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06"/>
                              <a:gd name="T2" fmla="*/ 144 h 144"/>
                              <a:gd name="T3" fmla="+- 0 134 29"/>
                              <a:gd name="T4" fmla="*/ T3 w 106"/>
                              <a:gd name="T5" fmla="*/ 144 h 144"/>
                              <a:gd name="T6" fmla="+- 0 134 29"/>
                              <a:gd name="T7" fmla="*/ T6 w 106"/>
                              <a:gd name="T8" fmla="*/ 0 h 144"/>
                              <a:gd name="T9" fmla="+- 0 29 29"/>
                              <a:gd name="T10" fmla="*/ T9 w 106"/>
                              <a:gd name="T11" fmla="*/ 0 h 144"/>
                              <a:gd name="T12" fmla="+- 0 29 29"/>
                              <a:gd name="T13" fmla="*/ T12 w 106"/>
                              <a:gd name="T14" fmla="*/ 144 h 1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6" h="144">
                                <a:moveTo>
                                  <a:pt x="0" y="144"/>
                                </a:moveTo>
                                <a:lnTo>
                                  <a:pt x="105" y="144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134" y="0"/>
                          <a:ext cx="10764" cy="144"/>
                          <a:chOff x="134" y="0"/>
                          <a:chExt cx="10764" cy="144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34" y="0"/>
                            <a:ext cx="10764" cy="144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10764"/>
                              <a:gd name="T2" fmla="*/ 144 h 144"/>
                              <a:gd name="T3" fmla="+- 0 10898 134"/>
                              <a:gd name="T4" fmla="*/ T3 w 10764"/>
                              <a:gd name="T5" fmla="*/ 144 h 144"/>
                              <a:gd name="T6" fmla="+- 0 10898 134"/>
                              <a:gd name="T7" fmla="*/ T6 w 10764"/>
                              <a:gd name="T8" fmla="*/ 0 h 144"/>
                              <a:gd name="T9" fmla="+- 0 134 134"/>
                              <a:gd name="T10" fmla="*/ T9 w 10764"/>
                              <a:gd name="T11" fmla="*/ 0 h 144"/>
                              <a:gd name="T12" fmla="+- 0 134 134"/>
                              <a:gd name="T13" fmla="*/ T12 w 10764"/>
                              <a:gd name="T14" fmla="*/ 144 h 1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764" h="144">
                                <a:moveTo>
                                  <a:pt x="0" y="144"/>
                                </a:moveTo>
                                <a:lnTo>
                                  <a:pt x="10764" y="144"/>
                                </a:lnTo>
                                <a:lnTo>
                                  <a:pt x="10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29" y="158"/>
                          <a:ext cx="10980" cy="2"/>
                          <a:chOff x="29" y="158"/>
                          <a:chExt cx="1098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9" y="158"/>
                            <a:ext cx="10980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0980"/>
                              <a:gd name="T2" fmla="+- 0 11009 29"/>
                              <a:gd name="T3" fmla="*/ T2 w 10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134" y="158"/>
                          <a:ext cx="10764" cy="2"/>
                          <a:chOff x="134" y="158"/>
                          <a:chExt cx="10764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34" y="158"/>
                            <a:ext cx="10764" cy="2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10764"/>
                              <a:gd name="T2" fmla="+- 0 10898 134"/>
                              <a:gd name="T3" fmla="*/ T2 w 10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4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29" y="202"/>
                          <a:ext cx="10980" cy="2"/>
                          <a:chOff x="29" y="202"/>
                          <a:chExt cx="10980" cy="2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29" y="202"/>
                            <a:ext cx="10980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0980"/>
                              <a:gd name="T2" fmla="+- 0 11009 29"/>
                              <a:gd name="T3" fmla="*/ T2 w 10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134" y="202"/>
                          <a:ext cx="10764" cy="2"/>
                          <a:chOff x="134" y="202"/>
                          <a:chExt cx="10764" cy="2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34" y="202"/>
                            <a:ext cx="10764" cy="2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10764"/>
                              <a:gd name="T2" fmla="+- 0 10898 134"/>
                              <a:gd name="T3" fmla="*/ T2 w 10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4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DD98E2" id="Group 2" o:spid="_x0000_s1026" style="position:absolute;margin-left:-.15pt;margin-top:5pt;width:551.9pt;height:11.55pt;z-index:251660288" coordorigin="29" coordsize="1098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">
              <v:group id="Group 15" o:spid="_x0000_s1027" style="position:absolute;left:10898;width:111;height:144" coordorigin="10898" coordsize="11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6" o:spid="_x0000_s1028" style="position:absolute;left:10898;width:111;height:144;visibility:visible;mso-wrap-style:square;v-text-anchor:top" coordsize="11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" path="m,144r111,l111,,,,,144xe" fillcolor="#818181" stroked="f">
                  <v:path arrowok="t" o:connecttype="custom" o:connectlocs="0,144;111,144;111,0;0,0;0,144" o:connectangles="0,0,0,0,0"/>
                </v:shape>
              </v:group>
              <v:group id="Group 13" o:spid="_x0000_s1029" style="position:absolute;left:29;width:106;height:144" coordorigin="29" coordsize="10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4" o:spid="_x0000_s1030" style="position:absolute;left:29;width:106;height:144;visibility:visible;mso-wrap-style:square;v-text-anchor:top" coordsize="10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" path="m,144r105,l105,,,,,144xe" fillcolor="#818181" stroked="f">
                  <v:path arrowok="t" o:connecttype="custom" o:connectlocs="0,144;105,144;105,0;0,0;0,144" o:connectangles="0,0,0,0,0"/>
                </v:shape>
              </v:group>
              <v:group id="Group 11" o:spid="_x0000_s1031" style="position:absolute;left:134;width:10764;height:144" coordorigin="134" coordsize="107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2" o:spid="_x0000_s1032" style="position:absolute;left:134;width:10764;height:144;visibility:visible;mso-wrap-style:square;v-text-anchor:top" coordsize="107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" path="m,144r10764,l10764,,,,,144xe" fillcolor="#818181" stroked="f">
                  <v:path arrowok="t" o:connecttype="custom" o:connectlocs="0,144;10764,144;10764,0;0,0;0,144" o:connectangles="0,0,0,0,0"/>
                </v:shape>
              </v:group>
              <v:group id="Group 9" o:spid="_x0000_s1033" style="position:absolute;left:29;top:158;width:10980;height:2" coordorigin="29,158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34" style="position:absolute;left:29;top:158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" path="m,l10980,e" filled="f" strokecolor="red" strokeweight="1.44pt">
                  <v:path arrowok="t" o:connecttype="custom" o:connectlocs="0,0;10980,0" o:connectangles="0,0"/>
                </v:shape>
              </v:group>
              <v:group id="Group 7" o:spid="_x0000_s1035" style="position:absolute;left:134;top:158;width:10764;height:2" coordorigin="134,158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8" o:spid="_x0000_s1036" style="position:absolute;left:134;top:158;width:10764;height:2;visibility:visible;mso-wrap-style:square;v-text-anchor:top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" path="m,l10764,e" filled="f" strokecolor="red" strokeweight="1.44pt">
                  <v:path arrowok="t" o:connecttype="custom" o:connectlocs="0,0;10764,0" o:connectangles="0,0"/>
                </v:shape>
              </v:group>
              <v:group id="Group 5" o:spid="_x0000_s1037" style="position:absolute;left:29;top:202;width:10980;height:2" coordorigin="29,202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6" o:spid="_x0000_s1038" style="position:absolute;left:29;top:202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" path="m,l10980,e" filled="f" strokecolor="#900" strokeweight="2.88pt">
                  <v:path arrowok="t" o:connecttype="custom" o:connectlocs="0,0;10980,0" o:connectangles="0,0"/>
                </v:shape>
              </v:group>
              <v:group id="Group 3" o:spid="_x0000_s1039" style="position:absolute;left:134;top:202;width:10764;height:2" coordorigin="134,202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4" o:spid="_x0000_s1040" style="position:absolute;left:134;top:202;width:10764;height:2;visibility:visible;mso-wrap-style:square;v-text-anchor:top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" path="m,l10764,e" filled="f" strokecolor="#900" strokeweight="2.88pt">
                  <v:path arrowok="t" o:connecttype="custom" o:connectlocs="0,0;10764,0" o:connectangles="0,0"/>
                </v:shape>
              </v:group>
            </v:group>
          </w:pict>
        </mc:Fallback>
      </mc:AlternateContent>
    </w:r>
  </w:p>
  <w:p w14:paraId="7993BDCA" w14:textId="562F4AEB" w:rsidR="00D23990" w:rsidRDefault="00D2399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A6906608"/>
    <w:lvl w:ilvl="0">
      <w:start w:val="1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/>
        <w:bCs/>
        <w:spacing w:val="-3"/>
        <w:w w:val="100"/>
        <w:sz w:val="22"/>
        <w:szCs w:val="22"/>
      </w:rPr>
    </w:lvl>
    <w:lvl w:ilvl="1">
      <w:numFmt w:val="bullet"/>
      <w:lvlText w:val=""/>
      <w:lvlJc w:val="left"/>
      <w:pPr>
        <w:ind w:left="477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86" w:hanging="360"/>
      </w:pPr>
    </w:lvl>
    <w:lvl w:ilvl="3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86" w:hanging="360"/>
      </w:pPr>
    </w:lvl>
    <w:lvl w:ilvl="6">
      <w:numFmt w:val="bullet"/>
      <w:lvlText w:val="•"/>
      <w:lvlJc w:val="left"/>
      <w:pPr>
        <w:ind w:left="7053" w:hanging="360"/>
      </w:pPr>
    </w:lvl>
    <w:lvl w:ilvl="7">
      <w:numFmt w:val="bullet"/>
      <w:lvlText w:val="•"/>
      <w:lvlJc w:val="left"/>
      <w:pPr>
        <w:ind w:left="8120" w:hanging="360"/>
      </w:pPr>
    </w:lvl>
    <w:lvl w:ilvl="8">
      <w:numFmt w:val="bullet"/>
      <w:lvlText w:val="•"/>
      <w:lvlJc w:val="left"/>
      <w:pPr>
        <w:ind w:left="918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 w:val="0"/>
        <w:bCs w:val="0"/>
        <w:w w:val="100"/>
        <w:sz w:val="22"/>
        <w:szCs w:val="22"/>
      </w:rPr>
    </w:lvl>
    <w:lvl w:ilvl="1">
      <w:numFmt w:val="bullet"/>
      <w:lvlText w:val=""/>
      <w:lvlJc w:val="left"/>
      <w:pPr>
        <w:ind w:left="172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86" w:hanging="360"/>
      </w:pPr>
    </w:lvl>
    <w:lvl w:ilvl="3">
      <w:numFmt w:val="bullet"/>
      <w:lvlText w:val="•"/>
      <w:lvlJc w:val="left"/>
      <w:pPr>
        <w:ind w:left="3853" w:hanging="360"/>
      </w:p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86" w:hanging="360"/>
      </w:pPr>
    </w:lvl>
    <w:lvl w:ilvl="6">
      <w:numFmt w:val="bullet"/>
      <w:lvlText w:val="•"/>
      <w:lvlJc w:val="left"/>
      <w:pPr>
        <w:ind w:left="7053" w:hanging="360"/>
      </w:pPr>
    </w:lvl>
    <w:lvl w:ilvl="7">
      <w:numFmt w:val="bullet"/>
      <w:lvlText w:val="•"/>
      <w:lvlJc w:val="left"/>
      <w:pPr>
        <w:ind w:left="8120" w:hanging="360"/>
      </w:pPr>
    </w:lvl>
    <w:lvl w:ilvl="8">
      <w:numFmt w:val="bullet"/>
      <w:lvlText w:val="•"/>
      <w:lvlJc w:val="left"/>
      <w:pPr>
        <w:ind w:left="9186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2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164" w:hanging="360"/>
      </w:pPr>
    </w:lvl>
    <w:lvl w:ilvl="2">
      <w:numFmt w:val="bullet"/>
      <w:lvlText w:val="•"/>
      <w:lvlJc w:val="left"/>
      <w:pPr>
        <w:ind w:left="6088" w:hanging="360"/>
      </w:pPr>
    </w:lvl>
    <w:lvl w:ilvl="3">
      <w:numFmt w:val="bullet"/>
      <w:lvlText w:val="•"/>
      <w:lvlJc w:val="left"/>
      <w:pPr>
        <w:ind w:left="7012" w:hanging="360"/>
      </w:pPr>
    </w:lvl>
    <w:lvl w:ilvl="4">
      <w:numFmt w:val="bullet"/>
      <w:lvlText w:val="•"/>
      <w:lvlJc w:val="left"/>
      <w:pPr>
        <w:ind w:left="7936" w:hanging="360"/>
      </w:pPr>
    </w:lvl>
    <w:lvl w:ilvl="5">
      <w:numFmt w:val="bullet"/>
      <w:lvlText w:val="•"/>
      <w:lvlJc w:val="left"/>
      <w:pPr>
        <w:ind w:left="8860" w:hanging="360"/>
      </w:pPr>
    </w:lvl>
    <w:lvl w:ilvl="6">
      <w:numFmt w:val="bullet"/>
      <w:lvlText w:val="•"/>
      <w:lvlJc w:val="left"/>
      <w:pPr>
        <w:ind w:left="9784" w:hanging="360"/>
      </w:pPr>
    </w:lvl>
    <w:lvl w:ilvl="7">
      <w:numFmt w:val="bullet"/>
      <w:lvlText w:val="•"/>
      <w:lvlJc w:val="left"/>
      <w:pPr>
        <w:ind w:left="10708" w:hanging="360"/>
      </w:pPr>
    </w:lvl>
    <w:lvl w:ilvl="8">
      <w:numFmt w:val="bullet"/>
      <w:lvlText w:val="•"/>
      <w:lvlJc w:val="left"/>
      <w:pPr>
        <w:ind w:left="11632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6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 w:val="0"/>
        <w:b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208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3106" w:hanging="360"/>
      </w:pPr>
    </w:lvl>
    <w:lvl w:ilvl="3">
      <w:numFmt w:val="bullet"/>
      <w:lvlText w:val="•"/>
      <w:lvlJc w:val="left"/>
      <w:pPr>
        <w:ind w:left="4133" w:hanging="360"/>
      </w:pPr>
    </w:lvl>
    <w:lvl w:ilvl="4">
      <w:numFmt w:val="bullet"/>
      <w:lvlText w:val="•"/>
      <w:lvlJc w:val="left"/>
      <w:pPr>
        <w:ind w:left="5160" w:hanging="360"/>
      </w:pPr>
    </w:lvl>
    <w:lvl w:ilvl="5">
      <w:numFmt w:val="bullet"/>
      <w:lvlText w:val="•"/>
      <w:lvlJc w:val="left"/>
      <w:pPr>
        <w:ind w:left="6186" w:hanging="360"/>
      </w:pPr>
    </w:lvl>
    <w:lvl w:ilvl="6">
      <w:numFmt w:val="bullet"/>
      <w:lvlText w:val="•"/>
      <w:lvlJc w:val="left"/>
      <w:pPr>
        <w:ind w:left="7213" w:hanging="360"/>
      </w:pPr>
    </w:lvl>
    <w:lvl w:ilvl="7">
      <w:numFmt w:val="bullet"/>
      <w:lvlText w:val="•"/>
      <w:lvlJc w:val="left"/>
      <w:pPr>
        <w:ind w:left="8240" w:hanging="360"/>
      </w:pPr>
    </w:lvl>
    <w:lvl w:ilvl="8">
      <w:numFmt w:val="bullet"/>
      <w:lvlText w:val="•"/>
      <w:lvlJc w:val="left"/>
      <w:pPr>
        <w:ind w:left="9266" w:hanging="360"/>
      </w:pPr>
    </w:lvl>
  </w:abstractNum>
  <w:abstractNum w:abstractNumId="4" w15:restartNumberingAfterBreak="0">
    <w:nsid w:val="01612111"/>
    <w:multiLevelType w:val="hybridMultilevel"/>
    <w:tmpl w:val="691A95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2F1F03"/>
    <w:multiLevelType w:val="hybridMultilevel"/>
    <w:tmpl w:val="D8FE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33A04"/>
    <w:multiLevelType w:val="hybridMultilevel"/>
    <w:tmpl w:val="DFA0A2AA"/>
    <w:lvl w:ilvl="0" w:tplc="04090015">
      <w:start w:val="1"/>
      <w:numFmt w:val="upperLetter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10B64ECF"/>
    <w:multiLevelType w:val="hybridMultilevel"/>
    <w:tmpl w:val="39B0600E"/>
    <w:lvl w:ilvl="0" w:tplc="04090005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8" w15:restartNumberingAfterBreak="0">
    <w:nsid w:val="16E80747"/>
    <w:multiLevelType w:val="hybridMultilevel"/>
    <w:tmpl w:val="1C9627C6"/>
    <w:lvl w:ilvl="0" w:tplc="DFBCEAE6">
      <w:numFmt w:val="bullet"/>
      <w:lvlText w:val="-"/>
      <w:lvlJc w:val="left"/>
      <w:pPr>
        <w:ind w:left="198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19A6186B"/>
    <w:multiLevelType w:val="hybridMultilevel"/>
    <w:tmpl w:val="EA9E6D00"/>
    <w:lvl w:ilvl="0" w:tplc="0409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0" w15:restartNumberingAfterBreak="0">
    <w:nsid w:val="1A543C70"/>
    <w:multiLevelType w:val="hybridMultilevel"/>
    <w:tmpl w:val="C7C8F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4E24F3"/>
    <w:multiLevelType w:val="hybridMultilevel"/>
    <w:tmpl w:val="755A8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661B5A"/>
    <w:multiLevelType w:val="hybridMultilevel"/>
    <w:tmpl w:val="301060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BB5355"/>
    <w:multiLevelType w:val="hybridMultilevel"/>
    <w:tmpl w:val="31587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B71593"/>
    <w:multiLevelType w:val="hybridMultilevel"/>
    <w:tmpl w:val="03ECD31E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5" w15:restartNumberingAfterBreak="0">
    <w:nsid w:val="363F49A0"/>
    <w:multiLevelType w:val="hybridMultilevel"/>
    <w:tmpl w:val="A6E4E9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F2250F"/>
    <w:multiLevelType w:val="hybridMultilevel"/>
    <w:tmpl w:val="EC38C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4C6789"/>
    <w:multiLevelType w:val="hybridMultilevel"/>
    <w:tmpl w:val="66B49DBA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8" w15:restartNumberingAfterBreak="0">
    <w:nsid w:val="52997B63"/>
    <w:multiLevelType w:val="hybridMultilevel"/>
    <w:tmpl w:val="E530F658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9" w15:restartNumberingAfterBreak="0">
    <w:nsid w:val="57006C54"/>
    <w:multiLevelType w:val="multilevel"/>
    <w:tmpl w:val="5E0C68BE"/>
    <w:lvl w:ilvl="0">
      <w:start w:val="1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/>
        <w:bCs/>
        <w:spacing w:val="-3"/>
        <w:w w:val="100"/>
        <w:sz w:val="22"/>
        <w:szCs w:val="22"/>
      </w:rPr>
    </w:lvl>
    <w:lvl w:ilvl="1">
      <w:numFmt w:val="bullet"/>
      <w:lvlText w:val=""/>
      <w:lvlJc w:val="left"/>
      <w:pPr>
        <w:ind w:left="172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86" w:hanging="360"/>
      </w:pPr>
    </w:lvl>
    <w:lvl w:ilvl="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86" w:hanging="360"/>
      </w:pPr>
    </w:lvl>
    <w:lvl w:ilvl="6">
      <w:numFmt w:val="bullet"/>
      <w:lvlText w:val="•"/>
      <w:lvlJc w:val="left"/>
      <w:pPr>
        <w:ind w:left="7053" w:hanging="360"/>
      </w:pPr>
    </w:lvl>
    <w:lvl w:ilvl="7">
      <w:numFmt w:val="bullet"/>
      <w:lvlText w:val="•"/>
      <w:lvlJc w:val="left"/>
      <w:pPr>
        <w:ind w:left="8120" w:hanging="360"/>
      </w:pPr>
    </w:lvl>
    <w:lvl w:ilvl="8">
      <w:numFmt w:val="bullet"/>
      <w:lvlText w:val="•"/>
      <w:lvlJc w:val="left"/>
      <w:pPr>
        <w:ind w:left="9186" w:hanging="360"/>
      </w:pPr>
    </w:lvl>
  </w:abstractNum>
  <w:abstractNum w:abstractNumId="20" w15:restartNumberingAfterBreak="0">
    <w:nsid w:val="58B613A7"/>
    <w:multiLevelType w:val="hybridMultilevel"/>
    <w:tmpl w:val="1D580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07C62"/>
    <w:multiLevelType w:val="hybridMultilevel"/>
    <w:tmpl w:val="1DBC3FE0"/>
    <w:lvl w:ilvl="0" w:tplc="0409001B">
      <w:start w:val="1"/>
      <w:numFmt w:val="lowerRoman"/>
      <w:lvlText w:val="%1."/>
      <w:lvlJc w:val="righ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2" w15:restartNumberingAfterBreak="0">
    <w:nsid w:val="61971F7E"/>
    <w:multiLevelType w:val="hybridMultilevel"/>
    <w:tmpl w:val="C25E2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67D39"/>
    <w:multiLevelType w:val="hybridMultilevel"/>
    <w:tmpl w:val="78EC9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BA44246"/>
    <w:multiLevelType w:val="hybridMultilevel"/>
    <w:tmpl w:val="70A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1585"/>
    <w:multiLevelType w:val="hybridMultilevel"/>
    <w:tmpl w:val="7E5E6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FB0C5B"/>
    <w:multiLevelType w:val="hybridMultilevel"/>
    <w:tmpl w:val="6870EE1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38881589">
    <w:abstractNumId w:val="3"/>
  </w:num>
  <w:num w:numId="2" w16cid:durableId="709452939">
    <w:abstractNumId w:val="2"/>
  </w:num>
  <w:num w:numId="3" w16cid:durableId="566305525">
    <w:abstractNumId w:val="1"/>
  </w:num>
  <w:num w:numId="4" w16cid:durableId="1802141027">
    <w:abstractNumId w:val="0"/>
  </w:num>
  <w:num w:numId="5" w16cid:durableId="844175565">
    <w:abstractNumId w:val="13"/>
  </w:num>
  <w:num w:numId="6" w16cid:durableId="2070568105">
    <w:abstractNumId w:val="9"/>
  </w:num>
  <w:num w:numId="7" w16cid:durableId="1483809353">
    <w:abstractNumId w:val="24"/>
  </w:num>
  <w:num w:numId="8" w16cid:durableId="874851496">
    <w:abstractNumId w:val="12"/>
  </w:num>
  <w:num w:numId="9" w16cid:durableId="1182668596">
    <w:abstractNumId w:val="8"/>
  </w:num>
  <w:num w:numId="10" w16cid:durableId="979043264">
    <w:abstractNumId w:val="7"/>
  </w:num>
  <w:num w:numId="11" w16cid:durableId="1528441972">
    <w:abstractNumId w:val="16"/>
  </w:num>
  <w:num w:numId="12" w16cid:durableId="2140416049">
    <w:abstractNumId w:val="17"/>
  </w:num>
  <w:num w:numId="13" w16cid:durableId="1659460547">
    <w:abstractNumId w:val="18"/>
  </w:num>
  <w:num w:numId="14" w16cid:durableId="761728737">
    <w:abstractNumId w:val="26"/>
  </w:num>
  <w:num w:numId="15" w16cid:durableId="1298102468">
    <w:abstractNumId w:val="4"/>
  </w:num>
  <w:num w:numId="16" w16cid:durableId="1178085328">
    <w:abstractNumId w:val="20"/>
  </w:num>
  <w:num w:numId="17" w16cid:durableId="1611274567">
    <w:abstractNumId w:val="22"/>
  </w:num>
  <w:num w:numId="18" w16cid:durableId="1413158240">
    <w:abstractNumId w:val="19"/>
  </w:num>
  <w:num w:numId="19" w16cid:durableId="1292638086">
    <w:abstractNumId w:val="11"/>
  </w:num>
  <w:num w:numId="20" w16cid:durableId="651175241">
    <w:abstractNumId w:val="10"/>
  </w:num>
  <w:num w:numId="21" w16cid:durableId="272172682">
    <w:abstractNumId w:val="25"/>
  </w:num>
  <w:num w:numId="22" w16cid:durableId="1678116933">
    <w:abstractNumId w:val="23"/>
  </w:num>
  <w:num w:numId="23" w16cid:durableId="1562136712">
    <w:abstractNumId w:val="21"/>
  </w:num>
  <w:num w:numId="24" w16cid:durableId="1690180915">
    <w:abstractNumId w:val="6"/>
  </w:num>
  <w:num w:numId="25" w16cid:durableId="1221787729">
    <w:abstractNumId w:val="15"/>
  </w:num>
  <w:num w:numId="26" w16cid:durableId="1906525098">
    <w:abstractNumId w:val="14"/>
  </w:num>
  <w:num w:numId="27" w16cid:durableId="661734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55"/>
    <w:rsid w:val="00001C85"/>
    <w:rsid w:val="00005748"/>
    <w:rsid w:val="00011779"/>
    <w:rsid w:val="00011A29"/>
    <w:rsid w:val="000219B0"/>
    <w:rsid w:val="00023449"/>
    <w:rsid w:val="00025762"/>
    <w:rsid w:val="00033B2B"/>
    <w:rsid w:val="00036BA2"/>
    <w:rsid w:val="00040373"/>
    <w:rsid w:val="00047856"/>
    <w:rsid w:val="000513BF"/>
    <w:rsid w:val="0005212A"/>
    <w:rsid w:val="0005518C"/>
    <w:rsid w:val="000559FF"/>
    <w:rsid w:val="000708B6"/>
    <w:rsid w:val="000709F8"/>
    <w:rsid w:val="00070B46"/>
    <w:rsid w:val="00070D47"/>
    <w:rsid w:val="00074735"/>
    <w:rsid w:val="00075B68"/>
    <w:rsid w:val="00076363"/>
    <w:rsid w:val="00076D0D"/>
    <w:rsid w:val="00080EC1"/>
    <w:rsid w:val="00082FD1"/>
    <w:rsid w:val="00085CD0"/>
    <w:rsid w:val="0009238F"/>
    <w:rsid w:val="0009255D"/>
    <w:rsid w:val="00094056"/>
    <w:rsid w:val="00094216"/>
    <w:rsid w:val="000952D8"/>
    <w:rsid w:val="00096043"/>
    <w:rsid w:val="000A0744"/>
    <w:rsid w:val="000A76A3"/>
    <w:rsid w:val="000B1317"/>
    <w:rsid w:val="000B2BE6"/>
    <w:rsid w:val="000B6549"/>
    <w:rsid w:val="000C3027"/>
    <w:rsid w:val="000C6284"/>
    <w:rsid w:val="000D155D"/>
    <w:rsid w:val="000D587A"/>
    <w:rsid w:val="000E11A2"/>
    <w:rsid w:val="000E1A56"/>
    <w:rsid w:val="000E3328"/>
    <w:rsid w:val="000E71C8"/>
    <w:rsid w:val="000E7419"/>
    <w:rsid w:val="000E7EDF"/>
    <w:rsid w:val="000F06D6"/>
    <w:rsid w:val="000F4010"/>
    <w:rsid w:val="000F64A9"/>
    <w:rsid w:val="001056DD"/>
    <w:rsid w:val="00110697"/>
    <w:rsid w:val="00111AB0"/>
    <w:rsid w:val="00113FD7"/>
    <w:rsid w:val="00116115"/>
    <w:rsid w:val="00123143"/>
    <w:rsid w:val="00124F37"/>
    <w:rsid w:val="00127C21"/>
    <w:rsid w:val="00127F8A"/>
    <w:rsid w:val="00136240"/>
    <w:rsid w:val="00140210"/>
    <w:rsid w:val="001410C2"/>
    <w:rsid w:val="0014229F"/>
    <w:rsid w:val="00142BFB"/>
    <w:rsid w:val="00143BCD"/>
    <w:rsid w:val="001473EB"/>
    <w:rsid w:val="00154652"/>
    <w:rsid w:val="001564DA"/>
    <w:rsid w:val="00157902"/>
    <w:rsid w:val="001604D6"/>
    <w:rsid w:val="001642F6"/>
    <w:rsid w:val="00165F7D"/>
    <w:rsid w:val="001718EA"/>
    <w:rsid w:val="00172061"/>
    <w:rsid w:val="0017536D"/>
    <w:rsid w:val="001760DF"/>
    <w:rsid w:val="00176D54"/>
    <w:rsid w:val="0018196F"/>
    <w:rsid w:val="0018243B"/>
    <w:rsid w:val="0018418F"/>
    <w:rsid w:val="001874F2"/>
    <w:rsid w:val="00191EA0"/>
    <w:rsid w:val="00193F75"/>
    <w:rsid w:val="001953A5"/>
    <w:rsid w:val="001A0555"/>
    <w:rsid w:val="001A3A82"/>
    <w:rsid w:val="001A41F0"/>
    <w:rsid w:val="001A6A7F"/>
    <w:rsid w:val="001A7783"/>
    <w:rsid w:val="001B3050"/>
    <w:rsid w:val="001B3BE7"/>
    <w:rsid w:val="001B63EB"/>
    <w:rsid w:val="001B644D"/>
    <w:rsid w:val="001B6689"/>
    <w:rsid w:val="001C03CB"/>
    <w:rsid w:val="001C4044"/>
    <w:rsid w:val="001D06A2"/>
    <w:rsid w:val="001D5DAF"/>
    <w:rsid w:val="001D670B"/>
    <w:rsid w:val="001E14C0"/>
    <w:rsid w:val="001E6208"/>
    <w:rsid w:val="001F0287"/>
    <w:rsid w:val="001F49B9"/>
    <w:rsid w:val="00203083"/>
    <w:rsid w:val="002037C2"/>
    <w:rsid w:val="00205118"/>
    <w:rsid w:val="00211348"/>
    <w:rsid w:val="00215B27"/>
    <w:rsid w:val="00215BF4"/>
    <w:rsid w:val="0022015A"/>
    <w:rsid w:val="00236DDD"/>
    <w:rsid w:val="00237ABE"/>
    <w:rsid w:val="00240AC3"/>
    <w:rsid w:val="00242820"/>
    <w:rsid w:val="00243A82"/>
    <w:rsid w:val="0024639F"/>
    <w:rsid w:val="00247518"/>
    <w:rsid w:val="0024762E"/>
    <w:rsid w:val="00247A67"/>
    <w:rsid w:val="00247C1F"/>
    <w:rsid w:val="00260B3E"/>
    <w:rsid w:val="00270680"/>
    <w:rsid w:val="0027123D"/>
    <w:rsid w:val="00274681"/>
    <w:rsid w:val="0027649D"/>
    <w:rsid w:val="002765DF"/>
    <w:rsid w:val="00276DC6"/>
    <w:rsid w:val="00280D70"/>
    <w:rsid w:val="00283597"/>
    <w:rsid w:val="00284291"/>
    <w:rsid w:val="00291AC2"/>
    <w:rsid w:val="002928E9"/>
    <w:rsid w:val="00292AE0"/>
    <w:rsid w:val="002A0129"/>
    <w:rsid w:val="002A1443"/>
    <w:rsid w:val="002A25EC"/>
    <w:rsid w:val="002A4EB5"/>
    <w:rsid w:val="002A4FFB"/>
    <w:rsid w:val="002A70AA"/>
    <w:rsid w:val="002B4F55"/>
    <w:rsid w:val="002B7C22"/>
    <w:rsid w:val="002C2641"/>
    <w:rsid w:val="002C2D89"/>
    <w:rsid w:val="002C335F"/>
    <w:rsid w:val="002C3805"/>
    <w:rsid w:val="002C3A07"/>
    <w:rsid w:val="002C68BB"/>
    <w:rsid w:val="002D06AF"/>
    <w:rsid w:val="002D0A75"/>
    <w:rsid w:val="002D2917"/>
    <w:rsid w:val="002E0ABF"/>
    <w:rsid w:val="002E155D"/>
    <w:rsid w:val="002E23FD"/>
    <w:rsid w:val="002E27B9"/>
    <w:rsid w:val="002E3690"/>
    <w:rsid w:val="002E52DB"/>
    <w:rsid w:val="002E58AF"/>
    <w:rsid w:val="002F494E"/>
    <w:rsid w:val="002F68FE"/>
    <w:rsid w:val="002F6DEF"/>
    <w:rsid w:val="00301F4A"/>
    <w:rsid w:val="0030549E"/>
    <w:rsid w:val="00306793"/>
    <w:rsid w:val="00313F39"/>
    <w:rsid w:val="003236D0"/>
    <w:rsid w:val="00323933"/>
    <w:rsid w:val="0032407B"/>
    <w:rsid w:val="0032576A"/>
    <w:rsid w:val="0033360A"/>
    <w:rsid w:val="00334CCE"/>
    <w:rsid w:val="00336047"/>
    <w:rsid w:val="003505DB"/>
    <w:rsid w:val="00350C75"/>
    <w:rsid w:val="0035109D"/>
    <w:rsid w:val="003551AE"/>
    <w:rsid w:val="003566AE"/>
    <w:rsid w:val="003575FF"/>
    <w:rsid w:val="00361114"/>
    <w:rsid w:val="00361FBC"/>
    <w:rsid w:val="003733C0"/>
    <w:rsid w:val="00373661"/>
    <w:rsid w:val="0037667B"/>
    <w:rsid w:val="00381692"/>
    <w:rsid w:val="003869C8"/>
    <w:rsid w:val="00387B82"/>
    <w:rsid w:val="00391201"/>
    <w:rsid w:val="00391712"/>
    <w:rsid w:val="003944B0"/>
    <w:rsid w:val="00396E41"/>
    <w:rsid w:val="003A53B4"/>
    <w:rsid w:val="003C765E"/>
    <w:rsid w:val="003D11A3"/>
    <w:rsid w:val="003D1463"/>
    <w:rsid w:val="003D61F5"/>
    <w:rsid w:val="003E11F8"/>
    <w:rsid w:val="003E2B40"/>
    <w:rsid w:val="003E40F3"/>
    <w:rsid w:val="003E60FF"/>
    <w:rsid w:val="003E61B1"/>
    <w:rsid w:val="003F1AC9"/>
    <w:rsid w:val="003F26EA"/>
    <w:rsid w:val="003F4F67"/>
    <w:rsid w:val="003F54B1"/>
    <w:rsid w:val="003F5938"/>
    <w:rsid w:val="003F59D0"/>
    <w:rsid w:val="003F689F"/>
    <w:rsid w:val="003F7417"/>
    <w:rsid w:val="004004ED"/>
    <w:rsid w:val="0040160E"/>
    <w:rsid w:val="00411233"/>
    <w:rsid w:val="00411B47"/>
    <w:rsid w:val="0041273D"/>
    <w:rsid w:val="00413D47"/>
    <w:rsid w:val="00413FDC"/>
    <w:rsid w:val="0041478F"/>
    <w:rsid w:val="00414B03"/>
    <w:rsid w:val="00415720"/>
    <w:rsid w:val="00417743"/>
    <w:rsid w:val="00417B2F"/>
    <w:rsid w:val="004223EF"/>
    <w:rsid w:val="00422B7B"/>
    <w:rsid w:val="00427AE8"/>
    <w:rsid w:val="00433F63"/>
    <w:rsid w:val="00434CAF"/>
    <w:rsid w:val="004352E0"/>
    <w:rsid w:val="00440956"/>
    <w:rsid w:val="00443185"/>
    <w:rsid w:val="00443CD4"/>
    <w:rsid w:val="00447738"/>
    <w:rsid w:val="004523C7"/>
    <w:rsid w:val="00460FFC"/>
    <w:rsid w:val="00462270"/>
    <w:rsid w:val="00463911"/>
    <w:rsid w:val="00465EE9"/>
    <w:rsid w:val="00471071"/>
    <w:rsid w:val="004713A1"/>
    <w:rsid w:val="0047479A"/>
    <w:rsid w:val="00476494"/>
    <w:rsid w:val="004774D2"/>
    <w:rsid w:val="00484A95"/>
    <w:rsid w:val="00486454"/>
    <w:rsid w:val="0049371F"/>
    <w:rsid w:val="004956CE"/>
    <w:rsid w:val="004A3F3C"/>
    <w:rsid w:val="004B15C3"/>
    <w:rsid w:val="004B34E4"/>
    <w:rsid w:val="004B4F8B"/>
    <w:rsid w:val="004B6D89"/>
    <w:rsid w:val="004C0129"/>
    <w:rsid w:val="004C230D"/>
    <w:rsid w:val="004C4ABB"/>
    <w:rsid w:val="004C52EB"/>
    <w:rsid w:val="004C5C86"/>
    <w:rsid w:val="004D1CD3"/>
    <w:rsid w:val="004D3353"/>
    <w:rsid w:val="004D670B"/>
    <w:rsid w:val="004E3558"/>
    <w:rsid w:val="004E43C2"/>
    <w:rsid w:val="004E501A"/>
    <w:rsid w:val="004E50A5"/>
    <w:rsid w:val="004F104B"/>
    <w:rsid w:val="004F1690"/>
    <w:rsid w:val="004F3F38"/>
    <w:rsid w:val="004F7404"/>
    <w:rsid w:val="00500E3E"/>
    <w:rsid w:val="0050285C"/>
    <w:rsid w:val="00503862"/>
    <w:rsid w:val="0050622D"/>
    <w:rsid w:val="0051138B"/>
    <w:rsid w:val="00513682"/>
    <w:rsid w:val="00513DAF"/>
    <w:rsid w:val="00513ED9"/>
    <w:rsid w:val="00514938"/>
    <w:rsid w:val="0051730C"/>
    <w:rsid w:val="00521720"/>
    <w:rsid w:val="00523A93"/>
    <w:rsid w:val="00525E12"/>
    <w:rsid w:val="00526823"/>
    <w:rsid w:val="00527A45"/>
    <w:rsid w:val="0053273E"/>
    <w:rsid w:val="00533CCF"/>
    <w:rsid w:val="005366BD"/>
    <w:rsid w:val="00537DB6"/>
    <w:rsid w:val="00542BBC"/>
    <w:rsid w:val="0054493A"/>
    <w:rsid w:val="00545A9A"/>
    <w:rsid w:val="005461EC"/>
    <w:rsid w:val="00547297"/>
    <w:rsid w:val="005509CA"/>
    <w:rsid w:val="00552FCC"/>
    <w:rsid w:val="00553E49"/>
    <w:rsid w:val="0055522D"/>
    <w:rsid w:val="00555868"/>
    <w:rsid w:val="005619D1"/>
    <w:rsid w:val="00561CA7"/>
    <w:rsid w:val="00562EA6"/>
    <w:rsid w:val="00563563"/>
    <w:rsid w:val="0057546D"/>
    <w:rsid w:val="005754EE"/>
    <w:rsid w:val="00575B1D"/>
    <w:rsid w:val="00576925"/>
    <w:rsid w:val="0058057C"/>
    <w:rsid w:val="00582B9A"/>
    <w:rsid w:val="0059194F"/>
    <w:rsid w:val="00596B92"/>
    <w:rsid w:val="005A1CBE"/>
    <w:rsid w:val="005A2639"/>
    <w:rsid w:val="005A5702"/>
    <w:rsid w:val="005A5E6D"/>
    <w:rsid w:val="005A5F0A"/>
    <w:rsid w:val="005B2934"/>
    <w:rsid w:val="005B2BCB"/>
    <w:rsid w:val="005B2C1F"/>
    <w:rsid w:val="005B67D6"/>
    <w:rsid w:val="005C09E6"/>
    <w:rsid w:val="005C5365"/>
    <w:rsid w:val="005C58DC"/>
    <w:rsid w:val="005C5F48"/>
    <w:rsid w:val="005C64FE"/>
    <w:rsid w:val="005D6051"/>
    <w:rsid w:val="005E132A"/>
    <w:rsid w:val="005E17AC"/>
    <w:rsid w:val="005E420F"/>
    <w:rsid w:val="005F11A8"/>
    <w:rsid w:val="00600570"/>
    <w:rsid w:val="00602BF3"/>
    <w:rsid w:val="0060470B"/>
    <w:rsid w:val="0061144C"/>
    <w:rsid w:val="006123A5"/>
    <w:rsid w:val="00612E1E"/>
    <w:rsid w:val="006144F8"/>
    <w:rsid w:val="006273EC"/>
    <w:rsid w:val="00635A40"/>
    <w:rsid w:val="006374C3"/>
    <w:rsid w:val="006443ED"/>
    <w:rsid w:val="00646719"/>
    <w:rsid w:val="006538CB"/>
    <w:rsid w:val="006548E4"/>
    <w:rsid w:val="00654B78"/>
    <w:rsid w:val="00657F83"/>
    <w:rsid w:val="00662F56"/>
    <w:rsid w:val="006655CC"/>
    <w:rsid w:val="006705AC"/>
    <w:rsid w:val="00673FD9"/>
    <w:rsid w:val="00683C30"/>
    <w:rsid w:val="00686DE2"/>
    <w:rsid w:val="00687775"/>
    <w:rsid w:val="006935EA"/>
    <w:rsid w:val="006A11BF"/>
    <w:rsid w:val="006A2A3E"/>
    <w:rsid w:val="006A542D"/>
    <w:rsid w:val="006B478E"/>
    <w:rsid w:val="006B52D1"/>
    <w:rsid w:val="006B77C1"/>
    <w:rsid w:val="006C0296"/>
    <w:rsid w:val="006C459F"/>
    <w:rsid w:val="006C718E"/>
    <w:rsid w:val="006D338A"/>
    <w:rsid w:val="006D4F54"/>
    <w:rsid w:val="006D5773"/>
    <w:rsid w:val="006E3163"/>
    <w:rsid w:val="006E5204"/>
    <w:rsid w:val="006E7E8F"/>
    <w:rsid w:val="006F468B"/>
    <w:rsid w:val="0070175C"/>
    <w:rsid w:val="0070182E"/>
    <w:rsid w:val="00712F1D"/>
    <w:rsid w:val="0071411E"/>
    <w:rsid w:val="007148D5"/>
    <w:rsid w:val="00720986"/>
    <w:rsid w:val="00721DD8"/>
    <w:rsid w:val="00723F1A"/>
    <w:rsid w:val="00724762"/>
    <w:rsid w:val="0072488D"/>
    <w:rsid w:val="00725561"/>
    <w:rsid w:val="0072726C"/>
    <w:rsid w:val="007329EE"/>
    <w:rsid w:val="00746188"/>
    <w:rsid w:val="0075135F"/>
    <w:rsid w:val="007605F5"/>
    <w:rsid w:val="007638B7"/>
    <w:rsid w:val="00764B79"/>
    <w:rsid w:val="00765F9E"/>
    <w:rsid w:val="00771787"/>
    <w:rsid w:val="00780397"/>
    <w:rsid w:val="00783B19"/>
    <w:rsid w:val="00784AA3"/>
    <w:rsid w:val="007865C0"/>
    <w:rsid w:val="00787F2B"/>
    <w:rsid w:val="00792E53"/>
    <w:rsid w:val="00793BA7"/>
    <w:rsid w:val="00793D55"/>
    <w:rsid w:val="00794E07"/>
    <w:rsid w:val="0079536A"/>
    <w:rsid w:val="007970D8"/>
    <w:rsid w:val="007A02E0"/>
    <w:rsid w:val="007A5D52"/>
    <w:rsid w:val="007B24C7"/>
    <w:rsid w:val="007B4935"/>
    <w:rsid w:val="007B54B4"/>
    <w:rsid w:val="007B6B15"/>
    <w:rsid w:val="007B7E5A"/>
    <w:rsid w:val="007C246C"/>
    <w:rsid w:val="007C328C"/>
    <w:rsid w:val="007C7059"/>
    <w:rsid w:val="007C7218"/>
    <w:rsid w:val="007E352B"/>
    <w:rsid w:val="007E55CB"/>
    <w:rsid w:val="007F5126"/>
    <w:rsid w:val="007F6D92"/>
    <w:rsid w:val="00800469"/>
    <w:rsid w:val="00801D19"/>
    <w:rsid w:val="0080743F"/>
    <w:rsid w:val="008109BD"/>
    <w:rsid w:val="008145EB"/>
    <w:rsid w:val="00822B7B"/>
    <w:rsid w:val="00826F1C"/>
    <w:rsid w:val="0083196C"/>
    <w:rsid w:val="00833410"/>
    <w:rsid w:val="008359E9"/>
    <w:rsid w:val="00837778"/>
    <w:rsid w:val="00837CAC"/>
    <w:rsid w:val="00845071"/>
    <w:rsid w:val="00846C75"/>
    <w:rsid w:val="0085093D"/>
    <w:rsid w:val="008532AA"/>
    <w:rsid w:val="00853D91"/>
    <w:rsid w:val="00855725"/>
    <w:rsid w:val="00861595"/>
    <w:rsid w:val="008648A0"/>
    <w:rsid w:val="00871046"/>
    <w:rsid w:val="00880C67"/>
    <w:rsid w:val="00882B1B"/>
    <w:rsid w:val="00885A28"/>
    <w:rsid w:val="00886D50"/>
    <w:rsid w:val="00886D6F"/>
    <w:rsid w:val="00893E30"/>
    <w:rsid w:val="008A0060"/>
    <w:rsid w:val="008A0CFB"/>
    <w:rsid w:val="008A3895"/>
    <w:rsid w:val="008A4926"/>
    <w:rsid w:val="008B04AD"/>
    <w:rsid w:val="008C6904"/>
    <w:rsid w:val="008C7004"/>
    <w:rsid w:val="008D0948"/>
    <w:rsid w:val="008D196E"/>
    <w:rsid w:val="008D2D57"/>
    <w:rsid w:val="008D66CF"/>
    <w:rsid w:val="008E01BD"/>
    <w:rsid w:val="008E0C55"/>
    <w:rsid w:val="008E230A"/>
    <w:rsid w:val="008E41C6"/>
    <w:rsid w:val="008E7D47"/>
    <w:rsid w:val="008F0B4A"/>
    <w:rsid w:val="008F3EEC"/>
    <w:rsid w:val="008F4EED"/>
    <w:rsid w:val="00900211"/>
    <w:rsid w:val="00905799"/>
    <w:rsid w:val="009076A9"/>
    <w:rsid w:val="00914C03"/>
    <w:rsid w:val="00916561"/>
    <w:rsid w:val="00921ED4"/>
    <w:rsid w:val="00923097"/>
    <w:rsid w:val="00923D0F"/>
    <w:rsid w:val="00924A22"/>
    <w:rsid w:val="00927526"/>
    <w:rsid w:val="009277A9"/>
    <w:rsid w:val="00927B31"/>
    <w:rsid w:val="0093164C"/>
    <w:rsid w:val="009329EA"/>
    <w:rsid w:val="0093652F"/>
    <w:rsid w:val="009379E9"/>
    <w:rsid w:val="00941146"/>
    <w:rsid w:val="00942DB8"/>
    <w:rsid w:val="00943E65"/>
    <w:rsid w:val="009453BA"/>
    <w:rsid w:val="00951DDB"/>
    <w:rsid w:val="009521C1"/>
    <w:rsid w:val="00963963"/>
    <w:rsid w:val="00963EEB"/>
    <w:rsid w:val="00966E02"/>
    <w:rsid w:val="00982639"/>
    <w:rsid w:val="009849A0"/>
    <w:rsid w:val="009873B1"/>
    <w:rsid w:val="009918ED"/>
    <w:rsid w:val="0099337F"/>
    <w:rsid w:val="00995189"/>
    <w:rsid w:val="009A0C5B"/>
    <w:rsid w:val="009A5B76"/>
    <w:rsid w:val="009B0539"/>
    <w:rsid w:val="009B21BA"/>
    <w:rsid w:val="009B23F0"/>
    <w:rsid w:val="009B6B16"/>
    <w:rsid w:val="009B71B8"/>
    <w:rsid w:val="009B7810"/>
    <w:rsid w:val="009C4AF5"/>
    <w:rsid w:val="009C5461"/>
    <w:rsid w:val="009D044B"/>
    <w:rsid w:val="009D196E"/>
    <w:rsid w:val="009E3931"/>
    <w:rsid w:val="009E7FAD"/>
    <w:rsid w:val="009F02C0"/>
    <w:rsid w:val="009F0933"/>
    <w:rsid w:val="009F4FF2"/>
    <w:rsid w:val="009F5B13"/>
    <w:rsid w:val="009F69AD"/>
    <w:rsid w:val="009F7DAF"/>
    <w:rsid w:val="00A01263"/>
    <w:rsid w:val="00A02585"/>
    <w:rsid w:val="00A04001"/>
    <w:rsid w:val="00A071A4"/>
    <w:rsid w:val="00A077EC"/>
    <w:rsid w:val="00A12AE5"/>
    <w:rsid w:val="00A13223"/>
    <w:rsid w:val="00A147A3"/>
    <w:rsid w:val="00A14B8C"/>
    <w:rsid w:val="00A2196E"/>
    <w:rsid w:val="00A2249B"/>
    <w:rsid w:val="00A230E1"/>
    <w:rsid w:val="00A27A42"/>
    <w:rsid w:val="00A34BB6"/>
    <w:rsid w:val="00A35CD4"/>
    <w:rsid w:val="00A3669A"/>
    <w:rsid w:val="00A4299E"/>
    <w:rsid w:val="00A4460F"/>
    <w:rsid w:val="00A47152"/>
    <w:rsid w:val="00A51AA3"/>
    <w:rsid w:val="00A52E92"/>
    <w:rsid w:val="00A547C5"/>
    <w:rsid w:val="00A63299"/>
    <w:rsid w:val="00A657A8"/>
    <w:rsid w:val="00A675B5"/>
    <w:rsid w:val="00A730B8"/>
    <w:rsid w:val="00A76405"/>
    <w:rsid w:val="00A82A17"/>
    <w:rsid w:val="00A84FB0"/>
    <w:rsid w:val="00A86929"/>
    <w:rsid w:val="00A910C5"/>
    <w:rsid w:val="00A9135F"/>
    <w:rsid w:val="00A95EC7"/>
    <w:rsid w:val="00A977C0"/>
    <w:rsid w:val="00A9796C"/>
    <w:rsid w:val="00AA199D"/>
    <w:rsid w:val="00AA2439"/>
    <w:rsid w:val="00AB510A"/>
    <w:rsid w:val="00AB5E94"/>
    <w:rsid w:val="00AB7D3E"/>
    <w:rsid w:val="00AB7E35"/>
    <w:rsid w:val="00AC0014"/>
    <w:rsid w:val="00AC6584"/>
    <w:rsid w:val="00AC706D"/>
    <w:rsid w:val="00AD0591"/>
    <w:rsid w:val="00AD0FA0"/>
    <w:rsid w:val="00AD244F"/>
    <w:rsid w:val="00AD278B"/>
    <w:rsid w:val="00AD2BE7"/>
    <w:rsid w:val="00AD738E"/>
    <w:rsid w:val="00AE3CFA"/>
    <w:rsid w:val="00AE5736"/>
    <w:rsid w:val="00AE7E82"/>
    <w:rsid w:val="00AF3500"/>
    <w:rsid w:val="00B000F3"/>
    <w:rsid w:val="00B001B9"/>
    <w:rsid w:val="00B07579"/>
    <w:rsid w:val="00B1281D"/>
    <w:rsid w:val="00B13A50"/>
    <w:rsid w:val="00B14DB8"/>
    <w:rsid w:val="00B1517D"/>
    <w:rsid w:val="00B238C1"/>
    <w:rsid w:val="00B26E42"/>
    <w:rsid w:val="00B26E45"/>
    <w:rsid w:val="00B32307"/>
    <w:rsid w:val="00B45677"/>
    <w:rsid w:val="00B474D8"/>
    <w:rsid w:val="00B50BC9"/>
    <w:rsid w:val="00B519A2"/>
    <w:rsid w:val="00B5446A"/>
    <w:rsid w:val="00B63587"/>
    <w:rsid w:val="00B66911"/>
    <w:rsid w:val="00B737BA"/>
    <w:rsid w:val="00B7424D"/>
    <w:rsid w:val="00B74842"/>
    <w:rsid w:val="00B769A0"/>
    <w:rsid w:val="00B872F3"/>
    <w:rsid w:val="00B8766C"/>
    <w:rsid w:val="00B90FE8"/>
    <w:rsid w:val="00BA2A6E"/>
    <w:rsid w:val="00BA5E35"/>
    <w:rsid w:val="00BA651C"/>
    <w:rsid w:val="00BA693F"/>
    <w:rsid w:val="00BA72F8"/>
    <w:rsid w:val="00BB7785"/>
    <w:rsid w:val="00BB7AE9"/>
    <w:rsid w:val="00BC1D4A"/>
    <w:rsid w:val="00BC1DA9"/>
    <w:rsid w:val="00BC38AE"/>
    <w:rsid w:val="00BC54DF"/>
    <w:rsid w:val="00BC7113"/>
    <w:rsid w:val="00BD18E3"/>
    <w:rsid w:val="00BD2422"/>
    <w:rsid w:val="00BD587D"/>
    <w:rsid w:val="00BD5F87"/>
    <w:rsid w:val="00BD74BE"/>
    <w:rsid w:val="00BE13D2"/>
    <w:rsid w:val="00BE61C2"/>
    <w:rsid w:val="00BE6F58"/>
    <w:rsid w:val="00BF0776"/>
    <w:rsid w:val="00BF4350"/>
    <w:rsid w:val="00C0267F"/>
    <w:rsid w:val="00C047A4"/>
    <w:rsid w:val="00C0693A"/>
    <w:rsid w:val="00C225AE"/>
    <w:rsid w:val="00C33990"/>
    <w:rsid w:val="00C33F3B"/>
    <w:rsid w:val="00C34856"/>
    <w:rsid w:val="00C3525B"/>
    <w:rsid w:val="00C41909"/>
    <w:rsid w:val="00C4228F"/>
    <w:rsid w:val="00C44DA4"/>
    <w:rsid w:val="00C46B31"/>
    <w:rsid w:val="00C509AE"/>
    <w:rsid w:val="00C52FD9"/>
    <w:rsid w:val="00C54B4A"/>
    <w:rsid w:val="00C54B64"/>
    <w:rsid w:val="00C54EC4"/>
    <w:rsid w:val="00C55134"/>
    <w:rsid w:val="00C611A0"/>
    <w:rsid w:val="00C61B35"/>
    <w:rsid w:val="00C64C3F"/>
    <w:rsid w:val="00C65F65"/>
    <w:rsid w:val="00C71437"/>
    <w:rsid w:val="00C75EB2"/>
    <w:rsid w:val="00C801CB"/>
    <w:rsid w:val="00C81A3A"/>
    <w:rsid w:val="00C86AE8"/>
    <w:rsid w:val="00C94833"/>
    <w:rsid w:val="00C94CC4"/>
    <w:rsid w:val="00C95793"/>
    <w:rsid w:val="00CA7E76"/>
    <w:rsid w:val="00CB4CE4"/>
    <w:rsid w:val="00CB5BB2"/>
    <w:rsid w:val="00CB6B7E"/>
    <w:rsid w:val="00CC70C8"/>
    <w:rsid w:val="00CD16D2"/>
    <w:rsid w:val="00CD1AFC"/>
    <w:rsid w:val="00CD2945"/>
    <w:rsid w:val="00CD2A87"/>
    <w:rsid w:val="00CD5903"/>
    <w:rsid w:val="00CD66D2"/>
    <w:rsid w:val="00CF31AD"/>
    <w:rsid w:val="00CF6C6F"/>
    <w:rsid w:val="00D000B8"/>
    <w:rsid w:val="00D0378E"/>
    <w:rsid w:val="00D046DB"/>
    <w:rsid w:val="00D04712"/>
    <w:rsid w:val="00D054A8"/>
    <w:rsid w:val="00D05938"/>
    <w:rsid w:val="00D10A05"/>
    <w:rsid w:val="00D11A2F"/>
    <w:rsid w:val="00D17C4E"/>
    <w:rsid w:val="00D20565"/>
    <w:rsid w:val="00D20B9D"/>
    <w:rsid w:val="00D20D9F"/>
    <w:rsid w:val="00D23990"/>
    <w:rsid w:val="00D304FB"/>
    <w:rsid w:val="00D31024"/>
    <w:rsid w:val="00D321DE"/>
    <w:rsid w:val="00D33300"/>
    <w:rsid w:val="00D34363"/>
    <w:rsid w:val="00D34F0E"/>
    <w:rsid w:val="00D36969"/>
    <w:rsid w:val="00D504B7"/>
    <w:rsid w:val="00D52A56"/>
    <w:rsid w:val="00D52D5F"/>
    <w:rsid w:val="00D54814"/>
    <w:rsid w:val="00D624C9"/>
    <w:rsid w:val="00D65CDA"/>
    <w:rsid w:val="00D72CF6"/>
    <w:rsid w:val="00D73BB3"/>
    <w:rsid w:val="00D73CE2"/>
    <w:rsid w:val="00D819B6"/>
    <w:rsid w:val="00D82E9C"/>
    <w:rsid w:val="00DA30D4"/>
    <w:rsid w:val="00DA3658"/>
    <w:rsid w:val="00DB4325"/>
    <w:rsid w:val="00DB6093"/>
    <w:rsid w:val="00DC0DFF"/>
    <w:rsid w:val="00DD1495"/>
    <w:rsid w:val="00DD2AD7"/>
    <w:rsid w:val="00DD3494"/>
    <w:rsid w:val="00DD36DE"/>
    <w:rsid w:val="00DD3B73"/>
    <w:rsid w:val="00DD5231"/>
    <w:rsid w:val="00DD56D4"/>
    <w:rsid w:val="00DD79F5"/>
    <w:rsid w:val="00DE1611"/>
    <w:rsid w:val="00DE424E"/>
    <w:rsid w:val="00DE4504"/>
    <w:rsid w:val="00DE73F6"/>
    <w:rsid w:val="00DF2812"/>
    <w:rsid w:val="00DF3B73"/>
    <w:rsid w:val="00DF6C72"/>
    <w:rsid w:val="00DF7985"/>
    <w:rsid w:val="00E01716"/>
    <w:rsid w:val="00E02AB3"/>
    <w:rsid w:val="00E06B88"/>
    <w:rsid w:val="00E1295A"/>
    <w:rsid w:val="00E164FF"/>
    <w:rsid w:val="00E222C1"/>
    <w:rsid w:val="00E2436A"/>
    <w:rsid w:val="00E25B99"/>
    <w:rsid w:val="00E30953"/>
    <w:rsid w:val="00E379BD"/>
    <w:rsid w:val="00E47889"/>
    <w:rsid w:val="00E62BC3"/>
    <w:rsid w:val="00E63845"/>
    <w:rsid w:val="00E63CE4"/>
    <w:rsid w:val="00E70049"/>
    <w:rsid w:val="00E7265E"/>
    <w:rsid w:val="00E755F8"/>
    <w:rsid w:val="00E81568"/>
    <w:rsid w:val="00E839B1"/>
    <w:rsid w:val="00E846EF"/>
    <w:rsid w:val="00E86260"/>
    <w:rsid w:val="00E8678C"/>
    <w:rsid w:val="00E86CBE"/>
    <w:rsid w:val="00E87A9C"/>
    <w:rsid w:val="00E87D9B"/>
    <w:rsid w:val="00E92371"/>
    <w:rsid w:val="00E93806"/>
    <w:rsid w:val="00E95593"/>
    <w:rsid w:val="00EA0DF4"/>
    <w:rsid w:val="00EA5C75"/>
    <w:rsid w:val="00EA6A98"/>
    <w:rsid w:val="00EA7445"/>
    <w:rsid w:val="00EB3A65"/>
    <w:rsid w:val="00EC08B1"/>
    <w:rsid w:val="00EC1947"/>
    <w:rsid w:val="00EC1DAA"/>
    <w:rsid w:val="00EC4108"/>
    <w:rsid w:val="00ED0279"/>
    <w:rsid w:val="00ED33D8"/>
    <w:rsid w:val="00ED7107"/>
    <w:rsid w:val="00EE31A6"/>
    <w:rsid w:val="00EE5A80"/>
    <w:rsid w:val="00EF1701"/>
    <w:rsid w:val="00F005B4"/>
    <w:rsid w:val="00F01769"/>
    <w:rsid w:val="00F020FE"/>
    <w:rsid w:val="00F024E3"/>
    <w:rsid w:val="00F028D3"/>
    <w:rsid w:val="00F115D3"/>
    <w:rsid w:val="00F131D4"/>
    <w:rsid w:val="00F166D1"/>
    <w:rsid w:val="00F2241E"/>
    <w:rsid w:val="00F24233"/>
    <w:rsid w:val="00F2426C"/>
    <w:rsid w:val="00F24453"/>
    <w:rsid w:val="00F2495C"/>
    <w:rsid w:val="00F2500B"/>
    <w:rsid w:val="00F317DD"/>
    <w:rsid w:val="00F37AA4"/>
    <w:rsid w:val="00F431DE"/>
    <w:rsid w:val="00F437A1"/>
    <w:rsid w:val="00F45BA3"/>
    <w:rsid w:val="00F46ABF"/>
    <w:rsid w:val="00F46CC6"/>
    <w:rsid w:val="00F5040A"/>
    <w:rsid w:val="00F52FCF"/>
    <w:rsid w:val="00F5422F"/>
    <w:rsid w:val="00F558E7"/>
    <w:rsid w:val="00F57733"/>
    <w:rsid w:val="00F66224"/>
    <w:rsid w:val="00F75789"/>
    <w:rsid w:val="00F7707B"/>
    <w:rsid w:val="00F81457"/>
    <w:rsid w:val="00F838E4"/>
    <w:rsid w:val="00F85E20"/>
    <w:rsid w:val="00F9039F"/>
    <w:rsid w:val="00F950D3"/>
    <w:rsid w:val="00F964BA"/>
    <w:rsid w:val="00FA4257"/>
    <w:rsid w:val="00FA4D27"/>
    <w:rsid w:val="00FB1125"/>
    <w:rsid w:val="00FB1D0A"/>
    <w:rsid w:val="00FB4985"/>
    <w:rsid w:val="00FB5BAC"/>
    <w:rsid w:val="00FB755F"/>
    <w:rsid w:val="00FC1113"/>
    <w:rsid w:val="00FC2DD1"/>
    <w:rsid w:val="00FC43D3"/>
    <w:rsid w:val="00FC4CFE"/>
    <w:rsid w:val="00FC52A7"/>
    <w:rsid w:val="00FD0908"/>
    <w:rsid w:val="00FD1360"/>
    <w:rsid w:val="00FD3461"/>
    <w:rsid w:val="00FD4E99"/>
    <w:rsid w:val="00FD62DC"/>
    <w:rsid w:val="00FD6FB5"/>
    <w:rsid w:val="00FE17B1"/>
    <w:rsid w:val="00FE366C"/>
    <w:rsid w:val="00FE4159"/>
    <w:rsid w:val="00FE5C6F"/>
    <w:rsid w:val="00FF19CF"/>
    <w:rsid w:val="00FF22AE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0A5DA7"/>
  <w14:defaultImageDpi w14:val="0"/>
  <w15:docId w15:val="{4B3FCE77-A96F-4366-9E90-F0A76E2F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15"/>
      <w:outlineLvl w:val="0"/>
    </w:pPr>
    <w:rPr>
      <w:rFonts w:ascii="Century Gothic" w:hAnsi="Century Gothic" w:cs="Century Gothic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/>
      <w:outlineLvl w:val="1"/>
    </w:pPr>
    <w:rPr>
      <w:rFonts w:ascii="Century Gothic" w:hAnsi="Century Gothic" w:cs="Century Gothic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360" w:hanging="720"/>
      <w:outlineLvl w:val="2"/>
    </w:pPr>
    <w:rPr>
      <w:rFonts w:ascii="Century Gothic" w:hAnsi="Century Gothic" w:cs="Century Gothic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60"/>
    </w:pPr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30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C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C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5B9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F0A1193176B4BA05D656BC9BDD4B1" ma:contentTypeVersion="7" ma:contentTypeDescription="Create a new document." ma:contentTypeScope="" ma:versionID="4ea10ba6afb39079485a0ae3086dd73b">
  <xsd:schema xmlns:xsd="http://www.w3.org/2001/XMLSchema" xmlns:xs="http://www.w3.org/2001/XMLSchema" xmlns:p="http://schemas.microsoft.com/office/2006/metadata/properties" xmlns:ns2="c50040cd-8ca4-49f3-b41f-a9555509ff8b" xmlns:ns3="af20ed15-eb7c-4a3e-8905-c9fa77427580" targetNamespace="http://schemas.microsoft.com/office/2006/metadata/properties" ma:root="true" ma:fieldsID="3f84d7d279d224b9fd67734adc197484" ns2:_="" ns3:_="">
    <xsd:import namespace="c50040cd-8ca4-49f3-b41f-a9555509ff8b"/>
    <xsd:import namespace="af20ed15-eb7c-4a3e-8905-c9fa77427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040cd-8ca4-49f3-b41f-a9555509f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0ed15-eb7c-4a3e-8905-c9fa77427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A95F-11A9-4B90-82AF-509E877A3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4D6DE1-5318-4F69-B2E0-B3C24D31F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040cd-8ca4-49f3-b41f-a9555509ff8b"/>
    <ds:schemaRef ds:uri="af20ed15-eb7c-4a3e-8905-c9fa77427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DFA36-90C5-4DAE-A3D1-14FD45E0BC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A91C2-E6D0-4A53-9F4A-BA2B4805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TChamness@anaheim.net</dc:creator>
  <cp:keywords/>
  <dc:description/>
  <cp:lastModifiedBy>Michelle Pearson</cp:lastModifiedBy>
  <cp:revision>16</cp:revision>
  <cp:lastPrinted>2021-11-03T20:11:00Z</cp:lastPrinted>
  <dcterms:created xsi:type="dcterms:W3CDTF">2022-12-30T22:02:00Z</dcterms:created>
  <dcterms:modified xsi:type="dcterms:W3CDTF">2023-02-13T16:37:00Z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0x010100E46F0A1193176B4BA05D656BC9BDD4B1</vt:lpwstr>
  </property>
</Properties>
</file>