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F697" w14:textId="77777777" w:rsidR="00CD3ABF" w:rsidRDefault="00CD3ABF" w:rsidP="00CD3ABF">
      <w:pPr>
        <w:pStyle w:val="BodyText"/>
        <w:kinsoku w:val="0"/>
        <w:overflowPunct w:val="0"/>
        <w:spacing w:line="294" w:lineRule="exact"/>
        <w:ind w:left="1440" w:right="6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June 22, 2023</w:t>
      </w:r>
    </w:p>
    <w:p w14:paraId="0AACE985" w14:textId="77777777" w:rsidR="00CD3ABF" w:rsidRPr="00FC1AED" w:rsidRDefault="00CD3ABF" w:rsidP="00CD3ABF">
      <w:pPr>
        <w:pStyle w:val="BodyText"/>
        <w:kinsoku w:val="0"/>
        <w:overflowPunct w:val="0"/>
        <w:spacing w:line="294" w:lineRule="exact"/>
        <w:ind w:left="1440" w:right="640"/>
        <w:jc w:val="center"/>
        <w:rPr>
          <w:rFonts w:asciiTheme="minorHAnsi" w:hAnsiTheme="minorHAnsi" w:cstheme="minorHAnsi"/>
        </w:rPr>
      </w:pPr>
      <w:r w:rsidRPr="00FC1AED">
        <w:rPr>
          <w:rFonts w:asciiTheme="minorHAnsi" w:hAnsiTheme="minorHAnsi" w:cstheme="minorHAnsi"/>
        </w:rPr>
        <w:t>Hosted by: Ventura Fire Department</w:t>
      </w:r>
    </w:p>
    <w:p w14:paraId="26874957" w14:textId="77777777" w:rsidR="00CD3ABF" w:rsidRPr="00FC1AED" w:rsidRDefault="00CD3ABF" w:rsidP="00CD3ABF">
      <w:pPr>
        <w:pStyle w:val="BodyText"/>
        <w:kinsoku w:val="0"/>
        <w:overflowPunct w:val="0"/>
        <w:spacing w:line="294" w:lineRule="exact"/>
        <w:ind w:left="1440" w:right="640"/>
        <w:jc w:val="center"/>
        <w:rPr>
          <w:rFonts w:asciiTheme="minorHAnsi" w:hAnsiTheme="minorHAnsi" w:cstheme="minorHAnsi"/>
        </w:rPr>
      </w:pPr>
      <w:r w:rsidRPr="00FC1AED">
        <w:rPr>
          <w:rFonts w:asciiTheme="minorHAnsi" w:hAnsiTheme="minorHAnsi" w:cstheme="minorHAnsi"/>
        </w:rPr>
        <w:t xml:space="preserve">Location: 501 Poli Street, Ventura, CA 93001  </w:t>
      </w:r>
    </w:p>
    <w:p w14:paraId="74A97FC9" w14:textId="77777777" w:rsidR="0035109D" w:rsidRPr="00D23990" w:rsidRDefault="0035109D" w:rsidP="00553E49">
      <w:pPr>
        <w:pStyle w:val="BodyText"/>
        <w:kinsoku w:val="0"/>
        <w:overflowPunct w:val="0"/>
        <w:spacing w:before="8"/>
        <w:ind w:left="1440" w:right="640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13D180C4" w14:textId="5DBD5236" w:rsidR="000A0744" w:rsidRPr="00D23990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  <w:u w:val="single"/>
        </w:rPr>
      </w:pPr>
      <w:r w:rsidRPr="00D23990">
        <w:rPr>
          <w:rFonts w:asciiTheme="minorHAnsi" w:hAnsiTheme="minorHAnsi" w:cstheme="minorHAnsi"/>
          <w:i w:val="0"/>
          <w:iCs w:val="0"/>
          <w:u w:val="single"/>
        </w:rPr>
        <w:t>Call to Order and</w:t>
      </w:r>
      <w:r w:rsidRPr="00D23990">
        <w:rPr>
          <w:rFonts w:asciiTheme="minorHAnsi" w:hAnsiTheme="minorHAnsi" w:cstheme="minorHAnsi"/>
          <w:i w:val="0"/>
          <w:iCs w:val="0"/>
          <w:spacing w:val="-11"/>
          <w:u w:val="single"/>
        </w:rPr>
        <w:t xml:space="preserve"> </w:t>
      </w:r>
      <w:r w:rsidRPr="00D23990">
        <w:rPr>
          <w:rFonts w:asciiTheme="minorHAnsi" w:hAnsiTheme="minorHAnsi" w:cstheme="minorHAnsi"/>
          <w:i w:val="0"/>
          <w:iCs w:val="0"/>
          <w:u w:val="single"/>
        </w:rPr>
        <w:t>Introductions</w:t>
      </w:r>
      <w:r w:rsidR="00EA5C75" w:rsidRPr="00D23990">
        <w:rPr>
          <w:rFonts w:asciiTheme="minorHAnsi" w:hAnsiTheme="minorHAnsi" w:cstheme="minorHAnsi"/>
          <w:i w:val="0"/>
          <w:iCs w:val="0"/>
          <w:u w:val="single"/>
        </w:rPr>
        <w:t>:</w:t>
      </w:r>
    </w:p>
    <w:p w14:paraId="4307C3EC" w14:textId="77777777" w:rsidR="00553E49" w:rsidRPr="00D23990" w:rsidRDefault="00553E49" w:rsidP="00553E49">
      <w:pPr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6745ABED" w14:textId="2B140A3E" w:rsidR="000A0744" w:rsidRPr="00D23990" w:rsidRDefault="00C94CC4" w:rsidP="00553E49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Call to order:</w:t>
      </w:r>
      <w:r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1A0555" w:rsidRPr="00D23990">
        <w:rPr>
          <w:rFonts w:asciiTheme="minorHAnsi" w:hAnsiTheme="minorHAnsi" w:cstheme="minorHAnsi"/>
          <w:sz w:val="22"/>
          <w:szCs w:val="22"/>
        </w:rPr>
        <w:t>Michelle Pearson</w:t>
      </w:r>
      <w:r w:rsidR="00FA4257"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1C03CB" w:rsidRPr="00D23990">
        <w:rPr>
          <w:rFonts w:asciiTheme="minorHAnsi" w:hAnsiTheme="minorHAnsi" w:cstheme="minorHAnsi"/>
          <w:sz w:val="22"/>
          <w:szCs w:val="22"/>
        </w:rPr>
        <w:t xml:space="preserve">called the </w:t>
      </w:r>
      <w:r w:rsidR="00FA4257" w:rsidRPr="00D23990">
        <w:rPr>
          <w:rFonts w:asciiTheme="minorHAnsi" w:hAnsiTheme="minorHAnsi" w:cstheme="minorHAnsi"/>
          <w:sz w:val="22"/>
          <w:szCs w:val="22"/>
        </w:rPr>
        <w:t xml:space="preserve">meeting to </w:t>
      </w:r>
      <w:r w:rsidR="00FA4257" w:rsidRPr="008D7E23">
        <w:rPr>
          <w:rFonts w:asciiTheme="minorHAnsi" w:hAnsiTheme="minorHAnsi" w:cstheme="minorHAnsi"/>
          <w:sz w:val="22"/>
          <w:szCs w:val="22"/>
        </w:rPr>
        <w:t xml:space="preserve">order at </w:t>
      </w:r>
      <w:r w:rsidR="001A0555" w:rsidRPr="008D7E23">
        <w:rPr>
          <w:rFonts w:asciiTheme="minorHAnsi" w:hAnsiTheme="minorHAnsi" w:cstheme="minorHAnsi"/>
          <w:sz w:val="22"/>
          <w:szCs w:val="22"/>
        </w:rPr>
        <w:t>9:</w:t>
      </w:r>
      <w:r w:rsidR="00EF1701" w:rsidRPr="008D7E23">
        <w:rPr>
          <w:rFonts w:asciiTheme="minorHAnsi" w:hAnsiTheme="minorHAnsi" w:cstheme="minorHAnsi"/>
          <w:sz w:val="22"/>
          <w:szCs w:val="22"/>
        </w:rPr>
        <w:t>0</w:t>
      </w:r>
      <w:r w:rsidR="00805C7E">
        <w:rPr>
          <w:rFonts w:asciiTheme="minorHAnsi" w:hAnsiTheme="minorHAnsi" w:cstheme="minorHAnsi"/>
          <w:sz w:val="22"/>
          <w:szCs w:val="22"/>
        </w:rPr>
        <w:t>4</w:t>
      </w:r>
      <w:r w:rsidR="00EF1701" w:rsidRPr="008D7E23">
        <w:rPr>
          <w:rFonts w:asciiTheme="minorHAnsi" w:hAnsiTheme="minorHAnsi" w:cstheme="minorHAnsi"/>
          <w:sz w:val="22"/>
          <w:szCs w:val="22"/>
        </w:rPr>
        <w:t>a</w:t>
      </w:r>
      <w:r w:rsidR="001A0555" w:rsidRPr="008D7E23">
        <w:rPr>
          <w:rFonts w:asciiTheme="minorHAnsi" w:hAnsiTheme="minorHAnsi" w:cstheme="minorHAnsi"/>
          <w:sz w:val="22"/>
          <w:szCs w:val="22"/>
        </w:rPr>
        <w:t>m</w:t>
      </w:r>
      <w:r w:rsidR="008D7C67">
        <w:rPr>
          <w:rFonts w:asciiTheme="minorHAnsi" w:hAnsiTheme="minorHAnsi" w:cstheme="minorHAnsi"/>
          <w:sz w:val="22"/>
          <w:szCs w:val="22"/>
        </w:rPr>
        <w:t>.</w:t>
      </w:r>
    </w:p>
    <w:p w14:paraId="76E1A34C" w14:textId="5C184B77" w:rsidR="000A0744" w:rsidRPr="00D23990" w:rsidRDefault="00C94CC4" w:rsidP="00553E49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Flag salute:</w:t>
      </w:r>
      <w:r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805C7E">
        <w:rPr>
          <w:rFonts w:asciiTheme="minorHAnsi" w:hAnsiTheme="minorHAnsi" w:cstheme="minorHAnsi"/>
          <w:sz w:val="22"/>
          <w:szCs w:val="22"/>
        </w:rPr>
        <w:t>Kris Edwards</w:t>
      </w:r>
      <w:r w:rsidR="000E68F4">
        <w:rPr>
          <w:rFonts w:asciiTheme="minorHAnsi" w:hAnsiTheme="minorHAnsi" w:cstheme="minorHAnsi"/>
          <w:sz w:val="22"/>
          <w:szCs w:val="22"/>
        </w:rPr>
        <w:t xml:space="preserve"> </w:t>
      </w:r>
      <w:r w:rsidR="00AB7D3E" w:rsidRPr="00D23990">
        <w:rPr>
          <w:rFonts w:asciiTheme="minorHAnsi" w:hAnsiTheme="minorHAnsi" w:cstheme="minorHAnsi"/>
          <w:sz w:val="22"/>
          <w:szCs w:val="22"/>
        </w:rPr>
        <w:t>led the flag salute</w:t>
      </w:r>
      <w:r w:rsidR="008D7C67">
        <w:rPr>
          <w:rFonts w:asciiTheme="minorHAnsi" w:hAnsiTheme="minorHAnsi" w:cstheme="minorHAnsi"/>
          <w:sz w:val="22"/>
          <w:szCs w:val="22"/>
        </w:rPr>
        <w:t>.</w:t>
      </w:r>
    </w:p>
    <w:p w14:paraId="1A009D7C" w14:textId="2E9C8D3E" w:rsidR="000A0744" w:rsidRPr="00D23990" w:rsidRDefault="008D7E23" w:rsidP="00553E49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450BC4">
        <w:rPr>
          <w:rFonts w:asciiTheme="minorHAnsi" w:hAnsiTheme="minorHAnsi" w:cstheme="minorHAnsi"/>
          <w:b/>
          <w:bCs/>
          <w:sz w:val="22"/>
          <w:szCs w:val="22"/>
        </w:rPr>
        <w:t>spiration</w:t>
      </w:r>
      <w:r w:rsidR="0059194F" w:rsidRPr="00D2399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9194F"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805C7E">
        <w:rPr>
          <w:rFonts w:asciiTheme="minorHAnsi" w:hAnsiTheme="minorHAnsi" w:cstheme="minorHAnsi"/>
          <w:sz w:val="22"/>
          <w:szCs w:val="22"/>
        </w:rPr>
        <w:t>Fire Chief</w:t>
      </w:r>
      <w:r w:rsidR="00197E16">
        <w:rPr>
          <w:rFonts w:asciiTheme="minorHAnsi" w:hAnsiTheme="minorHAnsi" w:cstheme="minorHAnsi"/>
          <w:sz w:val="22"/>
          <w:szCs w:val="22"/>
        </w:rPr>
        <w:t xml:space="preserve"> David Endaya</w:t>
      </w:r>
      <w:r w:rsidR="00AB7D3E"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F142A3">
        <w:rPr>
          <w:rFonts w:asciiTheme="minorHAnsi" w:hAnsiTheme="minorHAnsi" w:cstheme="minorHAnsi"/>
          <w:sz w:val="22"/>
          <w:szCs w:val="22"/>
        </w:rPr>
        <w:t xml:space="preserve">delivered an inspirational message on adversity and failures/achievements. </w:t>
      </w:r>
    </w:p>
    <w:p w14:paraId="1F4F2DED" w14:textId="0A946344" w:rsidR="0051730C" w:rsidRPr="00D23990" w:rsidRDefault="00A4299E" w:rsidP="00D23990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ind w:left="1710" w:right="64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Welcome</w:t>
      </w:r>
      <w:r w:rsidR="006538CB" w:rsidRPr="00D2399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9238F"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EF32DC">
        <w:rPr>
          <w:rFonts w:asciiTheme="minorHAnsi" w:hAnsiTheme="minorHAnsi" w:cstheme="minorHAnsi"/>
          <w:sz w:val="22"/>
          <w:szCs w:val="22"/>
        </w:rPr>
        <w:t>Fire Chief David Endaya</w:t>
      </w:r>
      <w:r w:rsidR="00EF32DC"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2202DD">
        <w:rPr>
          <w:rFonts w:asciiTheme="minorHAnsi" w:eastAsia="Times New Roman" w:hAnsiTheme="minorHAnsi" w:cstheme="minorHAnsi"/>
          <w:sz w:val="22"/>
          <w:szCs w:val="22"/>
        </w:rPr>
        <w:t>–</w:t>
      </w:r>
      <w:r w:rsidR="004C230D" w:rsidRPr="00D2399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202DD">
        <w:rPr>
          <w:rFonts w:asciiTheme="minorHAnsi" w:eastAsia="Times New Roman" w:hAnsiTheme="minorHAnsi" w:cstheme="minorHAnsi"/>
          <w:sz w:val="22"/>
          <w:szCs w:val="22"/>
        </w:rPr>
        <w:t>Welcomed the Admin Section</w:t>
      </w:r>
      <w:r w:rsidR="00EF32DC">
        <w:rPr>
          <w:rFonts w:asciiTheme="minorHAnsi" w:eastAsia="Times New Roman" w:hAnsiTheme="minorHAnsi" w:cstheme="minorHAnsi"/>
          <w:sz w:val="22"/>
          <w:szCs w:val="22"/>
        </w:rPr>
        <w:t>. He t</w:t>
      </w:r>
      <w:r w:rsidR="008D7E23">
        <w:rPr>
          <w:rFonts w:asciiTheme="minorHAnsi" w:eastAsia="Times New Roman" w:hAnsiTheme="minorHAnsi" w:cstheme="minorHAnsi"/>
          <w:sz w:val="22"/>
          <w:szCs w:val="22"/>
        </w:rPr>
        <w:t>hank</w:t>
      </w:r>
      <w:r w:rsidR="00C14401">
        <w:rPr>
          <w:rFonts w:asciiTheme="minorHAnsi" w:eastAsia="Times New Roman" w:hAnsiTheme="minorHAnsi" w:cstheme="minorHAnsi"/>
          <w:sz w:val="22"/>
          <w:szCs w:val="22"/>
        </w:rPr>
        <w:t>ed the group</w:t>
      </w:r>
      <w:r w:rsidR="008D7E23">
        <w:rPr>
          <w:rFonts w:asciiTheme="minorHAnsi" w:eastAsia="Times New Roman" w:hAnsiTheme="minorHAnsi" w:cstheme="minorHAnsi"/>
          <w:sz w:val="22"/>
          <w:szCs w:val="22"/>
        </w:rPr>
        <w:t xml:space="preserve"> for </w:t>
      </w:r>
      <w:r w:rsidR="00EF32DC">
        <w:rPr>
          <w:rFonts w:asciiTheme="minorHAnsi" w:eastAsia="Times New Roman" w:hAnsiTheme="minorHAnsi" w:cstheme="minorHAnsi"/>
          <w:sz w:val="22"/>
          <w:szCs w:val="22"/>
        </w:rPr>
        <w:t xml:space="preserve">all they </w:t>
      </w:r>
      <w:proofErr w:type="gramStart"/>
      <w:r w:rsidR="00EF32DC">
        <w:rPr>
          <w:rFonts w:asciiTheme="minorHAnsi" w:eastAsia="Times New Roman" w:hAnsiTheme="minorHAnsi" w:cstheme="minorHAnsi"/>
          <w:sz w:val="22"/>
          <w:szCs w:val="22"/>
        </w:rPr>
        <w:t>do</w:t>
      </w:r>
      <w:proofErr w:type="gramEnd"/>
      <w:r w:rsidR="00EF32DC">
        <w:rPr>
          <w:rFonts w:asciiTheme="minorHAnsi" w:eastAsia="Times New Roman" w:hAnsiTheme="minorHAnsi" w:cstheme="minorHAnsi"/>
          <w:sz w:val="22"/>
          <w:szCs w:val="22"/>
        </w:rPr>
        <w:t>.</w:t>
      </w:r>
      <w:r w:rsidR="001232F9">
        <w:rPr>
          <w:rFonts w:asciiTheme="minorHAnsi" w:eastAsia="Times New Roman" w:hAnsiTheme="minorHAnsi" w:cstheme="minorHAnsi"/>
          <w:sz w:val="22"/>
          <w:szCs w:val="22"/>
        </w:rPr>
        <w:t xml:space="preserve"> Reminded the group to help others and share, as AFSS is a great resource tool.</w:t>
      </w:r>
    </w:p>
    <w:p w14:paraId="6144D065" w14:textId="6970969E" w:rsidR="007C7218" w:rsidRPr="00D23990" w:rsidRDefault="00A4299E" w:rsidP="00D23990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ind w:left="1710" w:right="64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Self</w:t>
      </w:r>
      <w:r w:rsidR="00561CA7" w:rsidRPr="00D23990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D23990">
        <w:rPr>
          <w:rFonts w:asciiTheme="minorHAnsi" w:hAnsiTheme="minorHAnsi" w:cstheme="minorHAnsi"/>
          <w:b/>
          <w:bCs/>
          <w:sz w:val="22"/>
          <w:szCs w:val="22"/>
        </w:rPr>
        <w:t>Introductions</w:t>
      </w:r>
      <w:r w:rsidR="00DD1495" w:rsidRPr="00D23990">
        <w:rPr>
          <w:rFonts w:asciiTheme="minorHAnsi" w:hAnsiTheme="minorHAnsi" w:cstheme="minorHAnsi"/>
          <w:b/>
          <w:bCs/>
          <w:sz w:val="22"/>
          <w:szCs w:val="22"/>
        </w:rPr>
        <w:t>/First Time Attendees:</w:t>
      </w:r>
      <w:r w:rsidR="007C7218" w:rsidRPr="00D239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04AB6D2" w14:textId="77777777" w:rsidR="00D36969" w:rsidRPr="00D23990" w:rsidRDefault="00DD1495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</w:rPr>
        <w:t>First time attendee</w:t>
      </w:r>
      <w:r w:rsidR="002F494E" w:rsidRPr="00D23990">
        <w:rPr>
          <w:rFonts w:asciiTheme="minorHAnsi" w:hAnsiTheme="minorHAnsi" w:cstheme="minorHAnsi"/>
          <w:sz w:val="22"/>
          <w:szCs w:val="22"/>
        </w:rPr>
        <w:t>s</w:t>
      </w:r>
      <w:r w:rsidRPr="00D23990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2DD005A" w14:textId="4B0BD206" w:rsidR="00D36969" w:rsidRPr="00A70A52" w:rsidRDefault="00750FAD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Marissa Martin</w:t>
      </w:r>
      <w:r w:rsidR="00DD5CE0" w:rsidRPr="00A70A52">
        <w:rPr>
          <w:rFonts w:asciiTheme="minorHAnsi" w:hAnsiTheme="minorHAnsi" w:cstheme="minorHAnsi"/>
          <w:sz w:val="22"/>
          <w:szCs w:val="22"/>
        </w:rPr>
        <w:t xml:space="preserve">, </w:t>
      </w:r>
      <w:r w:rsidR="000A1E34">
        <w:rPr>
          <w:rFonts w:asciiTheme="minorHAnsi" w:hAnsiTheme="minorHAnsi" w:cstheme="minorHAnsi"/>
          <w:sz w:val="22"/>
          <w:szCs w:val="22"/>
        </w:rPr>
        <w:t>LA County Fire Department</w:t>
      </w:r>
    </w:p>
    <w:p w14:paraId="0E15883D" w14:textId="1E6E3CB9" w:rsidR="00CB659C" w:rsidRPr="00A70A52" w:rsidRDefault="00750FAD" w:rsidP="00D36969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Jennifer Davis</w:t>
      </w:r>
      <w:r w:rsidR="00CB659C" w:rsidRPr="00A70A5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Alpine Fire District</w:t>
      </w:r>
    </w:p>
    <w:p w14:paraId="3B8AD2FB" w14:textId="77777777" w:rsidR="00D36969" w:rsidRPr="00A70A52" w:rsidRDefault="00DD1495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A70A52">
        <w:rPr>
          <w:rFonts w:asciiTheme="minorHAnsi" w:hAnsiTheme="minorHAnsi" w:cstheme="minorHAnsi"/>
          <w:sz w:val="22"/>
          <w:szCs w:val="22"/>
        </w:rPr>
        <w:t>New member</w:t>
      </w:r>
      <w:r w:rsidR="002F494E" w:rsidRPr="00A70A52">
        <w:rPr>
          <w:rFonts w:asciiTheme="minorHAnsi" w:hAnsiTheme="minorHAnsi" w:cstheme="minorHAnsi"/>
          <w:sz w:val="22"/>
          <w:szCs w:val="22"/>
        </w:rPr>
        <w:t>s</w:t>
      </w:r>
      <w:r w:rsidRPr="00A70A5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78C9CE8" w14:textId="77777777" w:rsidR="000A1E34" w:rsidRPr="00A70A52" w:rsidRDefault="00811FFE" w:rsidP="000A1E34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Marissa Martin</w:t>
      </w:r>
      <w:r w:rsidRPr="00A70A52">
        <w:rPr>
          <w:rFonts w:asciiTheme="minorHAnsi" w:hAnsiTheme="minorHAnsi" w:cstheme="minorHAnsi"/>
          <w:sz w:val="22"/>
          <w:szCs w:val="22"/>
        </w:rPr>
        <w:t xml:space="preserve">, </w:t>
      </w:r>
      <w:r w:rsidR="000A1E34">
        <w:rPr>
          <w:rFonts w:asciiTheme="minorHAnsi" w:hAnsiTheme="minorHAnsi" w:cstheme="minorHAnsi"/>
          <w:sz w:val="22"/>
          <w:szCs w:val="22"/>
        </w:rPr>
        <w:t>LA County Fire Department</w:t>
      </w:r>
    </w:p>
    <w:p w14:paraId="3A46C96C" w14:textId="77777777" w:rsidR="00811FFE" w:rsidRPr="00A70A52" w:rsidRDefault="00811FFE" w:rsidP="00811FFE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left="261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Jennifer Davis</w:t>
      </w:r>
      <w:r w:rsidRPr="00A70A5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Alpine Fire District</w:t>
      </w:r>
    </w:p>
    <w:p w14:paraId="1BEB6F58" w14:textId="77777777" w:rsidR="000A0744" w:rsidRPr="00D23990" w:rsidRDefault="000A0744" w:rsidP="00553E49">
      <w:pPr>
        <w:pStyle w:val="BodyText"/>
        <w:kinsoku w:val="0"/>
        <w:overflowPunct w:val="0"/>
        <w:ind w:left="1440" w:right="640"/>
        <w:jc w:val="both"/>
        <w:rPr>
          <w:rFonts w:asciiTheme="minorHAnsi" w:hAnsiTheme="minorHAnsi" w:cstheme="minorHAnsi"/>
        </w:rPr>
      </w:pPr>
    </w:p>
    <w:p w14:paraId="658B2D2C" w14:textId="3FE4A56D" w:rsidR="009329EA" w:rsidRPr="00D23990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  <w:u w:val="single"/>
        </w:rPr>
      </w:pPr>
      <w:r w:rsidRPr="00D23990">
        <w:rPr>
          <w:rFonts w:asciiTheme="minorHAnsi" w:hAnsiTheme="minorHAnsi" w:cstheme="minorHAnsi"/>
          <w:i w:val="0"/>
          <w:iCs w:val="0"/>
          <w:spacing w:val="-56"/>
          <w:u w:val="single"/>
        </w:rPr>
        <w:t xml:space="preserve"> </w:t>
      </w:r>
      <w:r w:rsidRPr="00D23990">
        <w:rPr>
          <w:rFonts w:asciiTheme="minorHAnsi" w:hAnsiTheme="minorHAnsi" w:cstheme="minorHAnsi"/>
          <w:i w:val="0"/>
          <w:iCs w:val="0"/>
          <w:u w:val="single"/>
        </w:rPr>
        <w:t>President’s Report</w:t>
      </w:r>
      <w:r w:rsidR="00EA5C75" w:rsidRPr="00D23990">
        <w:rPr>
          <w:rFonts w:asciiTheme="minorHAnsi" w:hAnsiTheme="minorHAnsi" w:cstheme="minorHAnsi"/>
          <w:i w:val="0"/>
          <w:iCs w:val="0"/>
          <w:u w:val="single"/>
        </w:rPr>
        <w:t>:</w:t>
      </w:r>
    </w:p>
    <w:p w14:paraId="41AB2528" w14:textId="77777777" w:rsidR="00553E49" w:rsidRPr="00D23990" w:rsidRDefault="00553E49" w:rsidP="00553E49">
      <w:pPr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40A0E64D" w14:textId="6F7F40D1" w:rsidR="008A0060" w:rsidRPr="00D23990" w:rsidRDefault="00B63587" w:rsidP="00B63587">
      <w:pPr>
        <w:tabs>
          <w:tab w:val="left" w:pos="144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23990">
        <w:rPr>
          <w:rFonts w:asciiTheme="minorHAnsi" w:hAnsiTheme="minorHAnsi" w:cstheme="minorHAnsi"/>
          <w:sz w:val="22"/>
          <w:szCs w:val="22"/>
        </w:rPr>
        <w:tab/>
      </w:r>
      <w:r w:rsidR="007C7218" w:rsidRPr="00D23990">
        <w:rPr>
          <w:rFonts w:asciiTheme="minorHAnsi" w:hAnsiTheme="minorHAnsi" w:cstheme="minorHAnsi"/>
          <w:sz w:val="22"/>
          <w:szCs w:val="22"/>
        </w:rPr>
        <w:t>Michelle Pearson</w:t>
      </w:r>
      <w:r w:rsidR="008A0060" w:rsidRPr="00D23990">
        <w:rPr>
          <w:rFonts w:asciiTheme="minorHAnsi" w:hAnsiTheme="minorHAnsi" w:cstheme="minorHAnsi"/>
          <w:sz w:val="22"/>
          <w:szCs w:val="22"/>
        </w:rPr>
        <w:t>:</w:t>
      </w:r>
      <w:r w:rsidR="00FB4985" w:rsidRPr="00D239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23DB89" w14:textId="6184C163" w:rsidR="0022015A" w:rsidRDefault="00A70A52" w:rsidP="00A34BB6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A70A52">
        <w:rPr>
          <w:rFonts w:asciiTheme="minorHAnsi" w:hAnsiTheme="minorHAnsi" w:cstheme="minorHAnsi"/>
          <w:sz w:val="22"/>
          <w:szCs w:val="22"/>
        </w:rPr>
        <w:t xml:space="preserve">Conference update: </w:t>
      </w:r>
      <w:r w:rsidR="001123FB">
        <w:rPr>
          <w:rFonts w:asciiTheme="minorHAnsi" w:hAnsiTheme="minorHAnsi" w:cstheme="minorHAnsi"/>
          <w:sz w:val="22"/>
          <w:szCs w:val="22"/>
        </w:rPr>
        <w:t xml:space="preserve">Record # of attendees </w:t>
      </w:r>
      <w:r w:rsidR="008E55FB">
        <w:rPr>
          <w:rFonts w:asciiTheme="minorHAnsi" w:hAnsiTheme="minorHAnsi" w:cstheme="minorHAnsi"/>
          <w:sz w:val="22"/>
          <w:szCs w:val="22"/>
        </w:rPr>
        <w:t>–</w:t>
      </w:r>
      <w:r w:rsidR="001123FB">
        <w:rPr>
          <w:rFonts w:asciiTheme="minorHAnsi" w:hAnsiTheme="minorHAnsi" w:cstheme="minorHAnsi"/>
          <w:sz w:val="22"/>
          <w:szCs w:val="22"/>
        </w:rPr>
        <w:t xml:space="preserve"> 113</w:t>
      </w:r>
      <w:r w:rsidR="008E55FB">
        <w:rPr>
          <w:rFonts w:asciiTheme="minorHAnsi" w:hAnsiTheme="minorHAnsi" w:cstheme="minorHAnsi"/>
          <w:sz w:val="22"/>
          <w:szCs w:val="22"/>
        </w:rPr>
        <w:t xml:space="preserve">; 1/3 were new members. </w:t>
      </w:r>
      <w:proofErr w:type="gramStart"/>
      <w:r w:rsidR="008E55FB">
        <w:rPr>
          <w:rFonts w:asciiTheme="minorHAnsi" w:hAnsiTheme="minorHAnsi" w:cstheme="minorHAnsi"/>
          <w:sz w:val="22"/>
          <w:szCs w:val="22"/>
        </w:rPr>
        <w:t>Location</w:t>
      </w:r>
      <w:proofErr w:type="gramEnd"/>
      <w:r w:rsidR="008E55FB">
        <w:rPr>
          <w:rFonts w:asciiTheme="minorHAnsi" w:hAnsiTheme="minorHAnsi" w:cstheme="minorHAnsi"/>
          <w:sz w:val="22"/>
          <w:szCs w:val="22"/>
        </w:rPr>
        <w:t xml:space="preserve"> was raved about by all.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662DF7" w14:textId="1ACEAED4" w:rsidR="00E84680" w:rsidRDefault="002A4CB4" w:rsidP="00A34BB6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Ron Liechti has been placed </w:t>
      </w:r>
      <w:proofErr w:type="gramStart"/>
      <w:r>
        <w:rPr>
          <w:rFonts w:asciiTheme="minorHAnsi" w:hAnsiTheme="minorHAnsi" w:cstheme="minorHAnsi"/>
          <w:sz w:val="22"/>
          <w:szCs w:val="22"/>
        </w:rPr>
        <w:t>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Hospice and we will be sending cards. Welcome all unable </w:t>
      </w:r>
      <w:r w:rsidR="00FD348E">
        <w:rPr>
          <w:rFonts w:asciiTheme="minorHAnsi" w:hAnsiTheme="minorHAnsi" w:cstheme="minorHAnsi"/>
          <w:sz w:val="22"/>
          <w:szCs w:val="22"/>
        </w:rPr>
        <w:t>to attend to send as well: 7381 Aviano Ave., Goleta, CA 93117</w:t>
      </w:r>
      <w:r w:rsidR="00615F45">
        <w:rPr>
          <w:rFonts w:asciiTheme="minorHAnsi" w:hAnsiTheme="minorHAnsi" w:cstheme="minorHAnsi"/>
          <w:sz w:val="22"/>
          <w:szCs w:val="22"/>
        </w:rPr>
        <w:t>.</w:t>
      </w:r>
    </w:p>
    <w:p w14:paraId="630C87FB" w14:textId="1ED98BA3" w:rsidR="00A34BB6" w:rsidRPr="00E84680" w:rsidRDefault="006D19C2" w:rsidP="00A34BB6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Michelle will stay on as past President </w:t>
      </w:r>
      <w:r w:rsidR="00615F45">
        <w:rPr>
          <w:rFonts w:asciiTheme="minorHAnsi" w:hAnsiTheme="minorHAnsi" w:cstheme="minorHAnsi"/>
          <w:sz w:val="22"/>
          <w:szCs w:val="22"/>
        </w:rPr>
        <w:t>for resource</w:t>
      </w:r>
      <w:r>
        <w:rPr>
          <w:rFonts w:asciiTheme="minorHAnsi" w:hAnsiTheme="minorHAnsi" w:cstheme="minorHAnsi"/>
          <w:sz w:val="22"/>
          <w:szCs w:val="22"/>
        </w:rPr>
        <w:t>, but this meeting is bittersweet</w:t>
      </w:r>
      <w:r w:rsidR="00C92399">
        <w:rPr>
          <w:rFonts w:asciiTheme="minorHAnsi" w:hAnsiTheme="minorHAnsi" w:cstheme="minorHAnsi"/>
          <w:sz w:val="22"/>
          <w:szCs w:val="22"/>
        </w:rPr>
        <w:t xml:space="preserve">. </w:t>
      </w:r>
      <w:r w:rsidR="00E84680">
        <w:rPr>
          <w:rFonts w:asciiTheme="minorHAnsi" w:hAnsiTheme="minorHAnsi" w:cstheme="minorHAnsi"/>
          <w:sz w:val="22"/>
          <w:szCs w:val="22"/>
        </w:rPr>
        <w:t xml:space="preserve"> </w:t>
      </w:r>
      <w:r w:rsidR="00615F45">
        <w:rPr>
          <w:rFonts w:asciiTheme="minorHAnsi" w:hAnsiTheme="minorHAnsi" w:cstheme="minorHAnsi"/>
          <w:sz w:val="22"/>
          <w:szCs w:val="22"/>
        </w:rPr>
        <w:t xml:space="preserve">Looking forward to her next Chapter. </w:t>
      </w:r>
    </w:p>
    <w:p w14:paraId="23CEC90F" w14:textId="77777777" w:rsidR="00A34BB6" w:rsidRPr="00D23990" w:rsidRDefault="00A34BB6" w:rsidP="00A34BB6">
      <w:pPr>
        <w:tabs>
          <w:tab w:val="left" w:pos="1890"/>
        </w:tabs>
        <w:kinsoku w:val="0"/>
        <w:overflowPunct w:val="0"/>
        <w:spacing w:before="1" w:line="269" w:lineRule="exact"/>
        <w:ind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22A9F029" w14:textId="614B26F3" w:rsidR="000A0744" w:rsidRPr="00D23990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</w:rPr>
      </w:pPr>
      <w:r w:rsidRPr="00D23990">
        <w:rPr>
          <w:rFonts w:asciiTheme="minorHAnsi" w:hAnsiTheme="minorHAnsi" w:cstheme="minorHAnsi"/>
          <w:i w:val="0"/>
          <w:iCs w:val="0"/>
          <w:spacing w:val="-56"/>
          <w:u w:val="single"/>
        </w:rPr>
        <w:t xml:space="preserve"> </w:t>
      </w:r>
      <w:r w:rsidRPr="00D23990">
        <w:rPr>
          <w:rFonts w:asciiTheme="minorHAnsi" w:hAnsiTheme="minorHAnsi" w:cstheme="minorHAnsi"/>
          <w:i w:val="0"/>
          <w:iCs w:val="0"/>
          <w:u w:val="single"/>
        </w:rPr>
        <w:t>Consent Calendar</w:t>
      </w:r>
      <w:r w:rsidR="00EA5C75" w:rsidRPr="00D23990">
        <w:rPr>
          <w:rFonts w:asciiTheme="minorHAnsi" w:hAnsiTheme="minorHAnsi" w:cstheme="minorHAnsi"/>
          <w:i w:val="0"/>
          <w:iCs w:val="0"/>
          <w:u w:val="single"/>
        </w:rPr>
        <w:t>:</w:t>
      </w:r>
    </w:p>
    <w:p w14:paraId="1B222381" w14:textId="77777777" w:rsidR="008532AA" w:rsidRPr="00D23990" w:rsidRDefault="008532AA" w:rsidP="00553E49">
      <w:pPr>
        <w:pStyle w:val="ListParagraph"/>
        <w:tabs>
          <w:tab w:val="left" w:pos="1361"/>
        </w:tabs>
        <w:kinsoku w:val="0"/>
        <w:overflowPunct w:val="0"/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3D96DA6C" w14:textId="2DE1BB51" w:rsidR="0079536A" w:rsidRPr="00264026" w:rsidRDefault="00955928" w:rsidP="00D23990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Approval of </w:t>
      </w:r>
      <w:r w:rsidR="00995AD3">
        <w:rPr>
          <w:rFonts w:asciiTheme="minorHAnsi" w:hAnsiTheme="minorHAnsi" w:cstheme="minorHAnsi"/>
          <w:b/>
          <w:bCs/>
          <w:sz w:val="22"/>
          <w:szCs w:val="22"/>
        </w:rPr>
        <w:t>March 23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5C3DAA">
        <w:rPr>
          <w:rFonts w:asciiTheme="minorHAnsi" w:hAnsiTheme="minorHAnsi" w:cstheme="minorHAnsi"/>
          <w:b/>
          <w:bCs/>
          <w:sz w:val="22"/>
          <w:szCs w:val="22"/>
        </w:rPr>
        <w:t>2022,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Quarterly Meeting Minutes – Deborah Baird</w:t>
      </w:r>
    </w:p>
    <w:p w14:paraId="3C8FFB89" w14:textId="182B6A72" w:rsidR="00264026" w:rsidRPr="00D23990" w:rsidRDefault="00264026" w:rsidP="00264026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D23990">
        <w:rPr>
          <w:rFonts w:asciiTheme="minorHAnsi" w:eastAsia="Arial" w:hAnsiTheme="minorHAnsi" w:cstheme="minorHAnsi"/>
          <w:bCs/>
          <w:sz w:val="22"/>
          <w:szCs w:val="22"/>
        </w:rPr>
        <w:t xml:space="preserve">Motion to approve the </w:t>
      </w:r>
      <w:r w:rsidR="00025D92">
        <w:rPr>
          <w:rFonts w:asciiTheme="minorHAnsi" w:eastAsia="Arial" w:hAnsiTheme="minorHAnsi" w:cstheme="minorHAnsi"/>
          <w:bCs/>
          <w:sz w:val="22"/>
          <w:szCs w:val="22"/>
        </w:rPr>
        <w:t>minutes</w:t>
      </w:r>
      <w:r w:rsidRPr="00D23990">
        <w:rPr>
          <w:rFonts w:asciiTheme="minorHAnsi" w:eastAsia="Arial" w:hAnsiTheme="minorHAnsi" w:cstheme="minorHAnsi"/>
          <w:bCs/>
          <w:sz w:val="22"/>
          <w:szCs w:val="22"/>
        </w:rPr>
        <w:t xml:space="preserve"> by </w:t>
      </w:r>
      <w:r w:rsidR="00025D92">
        <w:rPr>
          <w:rFonts w:asciiTheme="minorHAnsi" w:eastAsia="Arial" w:hAnsiTheme="minorHAnsi" w:cstheme="minorHAnsi"/>
          <w:bCs/>
          <w:sz w:val="22"/>
          <w:szCs w:val="22"/>
        </w:rPr>
        <w:t>Kris Edwards</w:t>
      </w:r>
      <w:r w:rsidRPr="00D23990">
        <w:rPr>
          <w:rFonts w:asciiTheme="minorHAnsi" w:eastAsia="Arial" w:hAnsiTheme="minorHAnsi" w:cstheme="minorHAnsi"/>
          <w:bCs/>
          <w:sz w:val="22"/>
          <w:szCs w:val="22"/>
        </w:rPr>
        <w:t xml:space="preserve">, seconded by </w:t>
      </w:r>
      <w:r w:rsidR="00025D92">
        <w:rPr>
          <w:rFonts w:asciiTheme="minorHAnsi" w:eastAsia="Arial" w:hAnsiTheme="minorHAnsi" w:cstheme="minorHAnsi"/>
          <w:bCs/>
          <w:sz w:val="22"/>
          <w:szCs w:val="22"/>
        </w:rPr>
        <w:t xml:space="preserve">Christy </w:t>
      </w:r>
      <w:r w:rsidR="008D7C67">
        <w:rPr>
          <w:rFonts w:asciiTheme="minorHAnsi" w:eastAsia="Arial" w:hAnsiTheme="minorHAnsi" w:cstheme="minorHAnsi"/>
          <w:bCs/>
          <w:sz w:val="22"/>
          <w:szCs w:val="22"/>
        </w:rPr>
        <w:t>Hedden</w:t>
      </w:r>
      <w:r w:rsidRPr="00D23990">
        <w:rPr>
          <w:rFonts w:asciiTheme="minorHAnsi" w:eastAsia="Arial" w:hAnsiTheme="minorHAnsi" w:cstheme="minorHAnsi"/>
          <w:bCs/>
          <w:sz w:val="22"/>
          <w:szCs w:val="22"/>
        </w:rPr>
        <w:t xml:space="preserve">. </w:t>
      </w:r>
      <w:r w:rsidRPr="00E84680">
        <w:rPr>
          <w:rFonts w:asciiTheme="minorHAnsi" w:eastAsia="Arial" w:hAnsiTheme="minorHAnsi" w:cstheme="minorHAnsi"/>
          <w:bCs/>
          <w:sz w:val="22"/>
          <w:szCs w:val="22"/>
        </w:rPr>
        <w:t xml:space="preserve">Unanimous, </w:t>
      </w:r>
      <w:r w:rsidRPr="008D26AE">
        <w:rPr>
          <w:rFonts w:asciiTheme="minorHAnsi" w:eastAsia="Arial" w:hAnsiTheme="minorHAnsi" w:cstheme="minorHAnsi"/>
          <w:bCs/>
          <w:sz w:val="22"/>
          <w:szCs w:val="22"/>
        </w:rPr>
        <w:t>motion carried.</w:t>
      </w:r>
    </w:p>
    <w:p w14:paraId="46E2C1F4" w14:textId="30EED0D2" w:rsidR="00955928" w:rsidRPr="00D23990" w:rsidRDefault="005C3DAA" w:rsidP="00D23990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Approval of Treasurer’s Report – Terri Aylward</w:t>
      </w:r>
    </w:p>
    <w:p w14:paraId="0D4C9562" w14:textId="0172B730" w:rsidR="00A56830" w:rsidRPr="00D23990" w:rsidRDefault="00EC08B1" w:rsidP="00A56830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A56830">
        <w:rPr>
          <w:rFonts w:asciiTheme="minorHAnsi" w:eastAsia="Arial" w:hAnsiTheme="minorHAnsi" w:cstheme="minorHAnsi"/>
          <w:bCs/>
          <w:sz w:val="22"/>
          <w:szCs w:val="22"/>
        </w:rPr>
        <w:t xml:space="preserve">Motion to approve the </w:t>
      </w:r>
      <w:r w:rsidR="005452C3" w:rsidRPr="00A56830">
        <w:rPr>
          <w:rFonts w:asciiTheme="minorHAnsi" w:eastAsia="Arial" w:hAnsiTheme="minorHAnsi" w:cstheme="minorHAnsi"/>
          <w:bCs/>
          <w:sz w:val="22"/>
          <w:szCs w:val="22"/>
        </w:rPr>
        <w:t>report</w:t>
      </w:r>
      <w:r w:rsidRPr="00A56830">
        <w:rPr>
          <w:rFonts w:asciiTheme="minorHAnsi" w:eastAsia="Arial" w:hAnsiTheme="minorHAnsi" w:cstheme="minorHAnsi"/>
          <w:bCs/>
          <w:sz w:val="22"/>
          <w:szCs w:val="22"/>
        </w:rPr>
        <w:t xml:space="preserve"> by </w:t>
      </w:r>
      <w:r w:rsidR="00A56830">
        <w:rPr>
          <w:rFonts w:asciiTheme="minorHAnsi" w:eastAsia="Arial" w:hAnsiTheme="minorHAnsi" w:cstheme="minorHAnsi"/>
          <w:bCs/>
          <w:sz w:val="22"/>
          <w:szCs w:val="22"/>
        </w:rPr>
        <w:t>Kris Edwards</w:t>
      </w:r>
      <w:r w:rsidR="00A56830" w:rsidRPr="00D23990">
        <w:rPr>
          <w:rFonts w:asciiTheme="minorHAnsi" w:eastAsia="Arial" w:hAnsiTheme="minorHAnsi" w:cstheme="minorHAnsi"/>
          <w:bCs/>
          <w:sz w:val="22"/>
          <w:szCs w:val="22"/>
        </w:rPr>
        <w:t xml:space="preserve">, seconded by </w:t>
      </w:r>
      <w:r w:rsidR="00A56830">
        <w:rPr>
          <w:rFonts w:asciiTheme="minorHAnsi" w:eastAsia="Arial" w:hAnsiTheme="minorHAnsi" w:cstheme="minorHAnsi"/>
          <w:bCs/>
          <w:sz w:val="22"/>
          <w:szCs w:val="22"/>
        </w:rPr>
        <w:t xml:space="preserve">Christy </w:t>
      </w:r>
      <w:r w:rsidR="008D7C67">
        <w:rPr>
          <w:rFonts w:asciiTheme="minorHAnsi" w:eastAsia="Arial" w:hAnsiTheme="minorHAnsi" w:cstheme="minorHAnsi"/>
          <w:bCs/>
          <w:sz w:val="22"/>
          <w:szCs w:val="22"/>
        </w:rPr>
        <w:t>Hedden</w:t>
      </w:r>
      <w:r w:rsidR="00A56830" w:rsidRPr="00D23990">
        <w:rPr>
          <w:rFonts w:asciiTheme="minorHAnsi" w:eastAsia="Arial" w:hAnsiTheme="minorHAnsi" w:cstheme="minorHAnsi"/>
          <w:bCs/>
          <w:sz w:val="22"/>
          <w:szCs w:val="22"/>
        </w:rPr>
        <w:t xml:space="preserve">. </w:t>
      </w:r>
      <w:r w:rsidR="00A56830" w:rsidRPr="00E84680">
        <w:rPr>
          <w:rFonts w:asciiTheme="minorHAnsi" w:eastAsia="Arial" w:hAnsiTheme="minorHAnsi" w:cstheme="minorHAnsi"/>
          <w:bCs/>
          <w:sz w:val="22"/>
          <w:szCs w:val="22"/>
        </w:rPr>
        <w:t xml:space="preserve">Unanimous, </w:t>
      </w:r>
      <w:r w:rsidR="00A56830" w:rsidRPr="008D26AE">
        <w:rPr>
          <w:rFonts w:asciiTheme="minorHAnsi" w:eastAsia="Arial" w:hAnsiTheme="minorHAnsi" w:cstheme="minorHAnsi"/>
          <w:bCs/>
          <w:sz w:val="22"/>
          <w:szCs w:val="22"/>
        </w:rPr>
        <w:t>motion carried.</w:t>
      </w:r>
    </w:p>
    <w:p w14:paraId="52951A0D" w14:textId="4E0B8547" w:rsidR="00EA5C75" w:rsidRPr="00A56830" w:rsidRDefault="00EA5C75" w:rsidP="00A56830">
      <w:pPr>
        <w:pStyle w:val="ListParagraph"/>
        <w:tabs>
          <w:tab w:val="left" w:pos="1721"/>
        </w:tabs>
        <w:kinsoku w:val="0"/>
        <w:overflowPunct w:val="0"/>
        <w:spacing w:before="1"/>
        <w:ind w:left="1440" w:right="640"/>
        <w:jc w:val="both"/>
        <w:rPr>
          <w:rFonts w:asciiTheme="minorHAnsi" w:hAnsiTheme="minorHAnsi" w:cstheme="minorHAnsi"/>
        </w:rPr>
      </w:pPr>
    </w:p>
    <w:p w14:paraId="020C80A7" w14:textId="564CE133" w:rsidR="00FA4257" w:rsidRPr="00D23990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  <w:u w:val="single"/>
        </w:rPr>
      </w:pPr>
      <w:r w:rsidRPr="00D23990">
        <w:rPr>
          <w:rFonts w:asciiTheme="minorHAnsi" w:hAnsiTheme="minorHAnsi" w:cstheme="minorHAnsi"/>
          <w:i w:val="0"/>
          <w:iCs w:val="0"/>
          <w:u w:val="single"/>
        </w:rPr>
        <w:t>Reports</w:t>
      </w:r>
      <w:r w:rsidR="00EA5C75" w:rsidRPr="00D23990">
        <w:rPr>
          <w:rFonts w:asciiTheme="minorHAnsi" w:hAnsiTheme="minorHAnsi" w:cstheme="minorHAnsi"/>
          <w:i w:val="0"/>
          <w:iCs w:val="0"/>
          <w:u w:val="single"/>
        </w:rPr>
        <w:t>:</w:t>
      </w:r>
    </w:p>
    <w:p w14:paraId="1C532D04" w14:textId="77777777" w:rsidR="00576925" w:rsidRPr="00D23990" w:rsidRDefault="00576925" w:rsidP="00553E49">
      <w:pPr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3FBA69F6" w14:textId="12E3E3C3" w:rsidR="00172061" w:rsidRPr="00D23990" w:rsidRDefault="00FA4257" w:rsidP="00EC08B1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Section Chief’s Report:</w:t>
      </w:r>
      <w:r w:rsidR="00EC08B1" w:rsidRPr="00D239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11348" w:rsidRPr="00D23990">
        <w:rPr>
          <w:rFonts w:asciiTheme="minorHAnsi" w:hAnsiTheme="minorHAnsi" w:cstheme="minorHAnsi"/>
          <w:sz w:val="22"/>
          <w:szCs w:val="22"/>
        </w:rPr>
        <w:t>Liaison Chief Don Butz, Lakeside Fire Department</w:t>
      </w:r>
    </w:p>
    <w:p w14:paraId="5FE5911B" w14:textId="40E82B99" w:rsidR="00646719" w:rsidRDefault="00767602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Committee working on updates for meeting </w:t>
      </w:r>
      <w:proofErr w:type="gramStart"/>
      <w:r>
        <w:rPr>
          <w:rFonts w:asciiTheme="minorHAnsi" w:hAnsiTheme="minorHAnsi" w:cstheme="minorHAnsi"/>
          <w:sz w:val="22"/>
          <w:szCs w:val="22"/>
        </w:rPr>
        <w:t>dues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structure. </w:t>
      </w:r>
    </w:p>
    <w:p w14:paraId="6BF19330" w14:textId="6BEE2167" w:rsidR="00DE4936" w:rsidRDefault="00DE4936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Thanked the section for sending representatives to </w:t>
      </w:r>
      <w:proofErr w:type="gramStart"/>
      <w:r>
        <w:rPr>
          <w:rFonts w:asciiTheme="minorHAnsi" w:hAnsiTheme="minorHAnsi" w:cstheme="minorHAnsi"/>
          <w:sz w:val="22"/>
          <w:szCs w:val="22"/>
        </w:rPr>
        <w:t>legislative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committee. </w:t>
      </w:r>
    </w:p>
    <w:p w14:paraId="0AE06ED1" w14:textId="77777777" w:rsidR="002A1443" w:rsidRPr="00D23990" w:rsidRDefault="002A1443" w:rsidP="00553E49">
      <w:pPr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4FA924EF" w14:textId="4445453D" w:rsidR="00EC08B1" w:rsidRPr="00D23990" w:rsidRDefault="00646719" w:rsidP="00EC08B1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Correspondence Report:</w:t>
      </w:r>
      <w:r w:rsidR="00413FDC" w:rsidRPr="00D239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C3DAA">
        <w:rPr>
          <w:rFonts w:asciiTheme="minorHAnsi" w:hAnsiTheme="minorHAnsi" w:cstheme="minorHAnsi"/>
          <w:sz w:val="22"/>
          <w:szCs w:val="22"/>
        </w:rPr>
        <w:t>Corresponding Secretary, Sarah Montagne</w:t>
      </w:r>
      <w:r w:rsidR="002A1443" w:rsidRPr="00D239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B0F431" w14:textId="1ADB627D" w:rsidR="0005675A" w:rsidRPr="0005675A" w:rsidRDefault="002F7050" w:rsidP="0005675A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2F7050">
        <w:rPr>
          <w:rFonts w:asciiTheme="minorHAnsi" w:hAnsiTheme="minorHAnsi" w:cstheme="minorHAnsi"/>
          <w:sz w:val="22"/>
          <w:szCs w:val="22"/>
        </w:rPr>
        <w:t>None. Some fan</w:t>
      </w:r>
      <w:r w:rsidR="00454E6A">
        <w:rPr>
          <w:rFonts w:asciiTheme="minorHAnsi" w:hAnsiTheme="minorHAnsi" w:cstheme="minorHAnsi"/>
          <w:sz w:val="22"/>
          <w:szCs w:val="22"/>
        </w:rPr>
        <w:t>-</w:t>
      </w:r>
      <w:r w:rsidRPr="002F7050">
        <w:rPr>
          <w:rFonts w:asciiTheme="minorHAnsi" w:hAnsiTheme="minorHAnsi" w:cstheme="minorHAnsi"/>
          <w:sz w:val="22"/>
          <w:szCs w:val="22"/>
        </w:rPr>
        <w:t>outs but no correspondence</w:t>
      </w:r>
      <w:r w:rsidR="00454E6A">
        <w:rPr>
          <w:rFonts w:asciiTheme="minorHAnsi" w:hAnsiTheme="minorHAnsi" w:cstheme="minorHAnsi"/>
          <w:sz w:val="22"/>
          <w:szCs w:val="22"/>
        </w:rPr>
        <w:t>.</w:t>
      </w:r>
    </w:p>
    <w:p w14:paraId="2AA8983A" w14:textId="0CDC3BC2" w:rsidR="00553E49" w:rsidRPr="00D23990" w:rsidRDefault="001C03CB" w:rsidP="00845071">
      <w:pPr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A4257" w:rsidRPr="00D239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454B96" w14:textId="5752C57A" w:rsidR="00765F9E" w:rsidRPr="00D23990" w:rsidRDefault="001C03CB" w:rsidP="00553E49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b/>
          <w:bCs/>
          <w:sz w:val="22"/>
          <w:szCs w:val="22"/>
        </w:rPr>
        <w:t>Committee Report</w:t>
      </w:r>
      <w:r w:rsidR="00FC1113" w:rsidRPr="00D2399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D2399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313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3A81">
        <w:rPr>
          <w:rFonts w:asciiTheme="minorHAnsi" w:hAnsiTheme="minorHAnsi" w:cstheme="minorHAnsi"/>
          <w:b/>
          <w:bCs/>
          <w:sz w:val="22"/>
          <w:szCs w:val="22"/>
        </w:rPr>
        <w:t>Michelle Pearson</w:t>
      </w:r>
    </w:p>
    <w:p w14:paraId="4C1C62A7" w14:textId="0CB1696F" w:rsidR="002A1443" w:rsidRPr="00D23990" w:rsidRDefault="00E379BD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  <w:u w:val="single"/>
        </w:rPr>
        <w:t>Bylaws Committee:</w:t>
      </w:r>
      <w:r w:rsidR="002F7050">
        <w:rPr>
          <w:rFonts w:asciiTheme="minorHAnsi" w:hAnsiTheme="minorHAnsi" w:cstheme="minorHAnsi"/>
          <w:sz w:val="22"/>
          <w:szCs w:val="22"/>
        </w:rPr>
        <w:t xml:space="preserve"> Darilyn O’Dell</w:t>
      </w:r>
    </w:p>
    <w:p w14:paraId="6E31192D" w14:textId="085B6B81" w:rsidR="004C782F" w:rsidRDefault="004C782F" w:rsidP="002F7050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4C782F">
        <w:rPr>
          <w:rFonts w:asciiTheme="minorHAnsi" w:hAnsiTheme="minorHAnsi" w:cstheme="minorHAnsi"/>
          <w:sz w:val="22"/>
          <w:szCs w:val="22"/>
        </w:rPr>
        <w:t>eady to be transferred to</w:t>
      </w:r>
      <w:r w:rsidR="004A7714">
        <w:rPr>
          <w:rFonts w:asciiTheme="minorHAnsi" w:hAnsiTheme="minorHAnsi" w:cstheme="minorHAnsi"/>
          <w:sz w:val="22"/>
          <w:szCs w:val="22"/>
        </w:rPr>
        <w:t xml:space="preserve"> a</w:t>
      </w:r>
      <w:r w:rsidRPr="004C782F">
        <w:rPr>
          <w:rFonts w:asciiTheme="minorHAnsi" w:hAnsiTheme="minorHAnsi" w:cstheme="minorHAnsi"/>
          <w:sz w:val="22"/>
          <w:szCs w:val="22"/>
        </w:rPr>
        <w:t xml:space="preserve"> word doc with track changes; should be sent by end of the month. Recommend adopt</w:t>
      </w:r>
      <w:r w:rsidR="004A7714">
        <w:rPr>
          <w:rFonts w:asciiTheme="minorHAnsi" w:hAnsiTheme="minorHAnsi" w:cstheme="minorHAnsi"/>
          <w:sz w:val="22"/>
          <w:szCs w:val="22"/>
        </w:rPr>
        <w:t>ing</w:t>
      </w:r>
      <w:r w:rsidR="005966FC">
        <w:rPr>
          <w:rFonts w:asciiTheme="minorHAnsi" w:hAnsiTheme="minorHAnsi" w:cstheme="minorHAnsi"/>
          <w:sz w:val="22"/>
          <w:szCs w:val="22"/>
        </w:rPr>
        <w:t>.</w:t>
      </w:r>
    </w:p>
    <w:p w14:paraId="6A588F52" w14:textId="30B3E8BC" w:rsidR="002A1443" w:rsidRPr="00D23990" w:rsidRDefault="00247C1F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  <w:u w:val="single"/>
        </w:rPr>
        <w:t xml:space="preserve">Historical </w:t>
      </w:r>
      <w:r w:rsidR="002B7C22" w:rsidRPr="00D23990">
        <w:rPr>
          <w:rFonts w:asciiTheme="minorHAnsi" w:hAnsiTheme="minorHAnsi" w:cstheme="minorHAnsi"/>
          <w:sz w:val="22"/>
          <w:szCs w:val="22"/>
          <w:u w:val="single"/>
        </w:rPr>
        <w:t>C</w:t>
      </w:r>
      <w:r w:rsidRPr="00D23990">
        <w:rPr>
          <w:rFonts w:asciiTheme="minorHAnsi" w:hAnsiTheme="minorHAnsi" w:cstheme="minorHAnsi"/>
          <w:sz w:val="22"/>
          <w:szCs w:val="22"/>
          <w:u w:val="single"/>
        </w:rPr>
        <w:t>ommittee:</w:t>
      </w:r>
      <w:r w:rsidR="002B7C22"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914727">
        <w:rPr>
          <w:rFonts w:asciiTheme="minorHAnsi" w:hAnsiTheme="minorHAnsi" w:cstheme="minorHAnsi"/>
          <w:sz w:val="22"/>
          <w:szCs w:val="22"/>
        </w:rPr>
        <w:t>Debbie Pinhero</w:t>
      </w:r>
      <w:r w:rsidR="00E4035B">
        <w:rPr>
          <w:rFonts w:asciiTheme="minorHAnsi" w:hAnsiTheme="minorHAnsi" w:cstheme="minorHAnsi"/>
          <w:sz w:val="22"/>
          <w:szCs w:val="22"/>
        </w:rPr>
        <w:t xml:space="preserve"> &amp; </w:t>
      </w:r>
      <w:r w:rsidR="00DA496F">
        <w:rPr>
          <w:rFonts w:asciiTheme="minorHAnsi" w:hAnsiTheme="minorHAnsi" w:cstheme="minorHAnsi"/>
          <w:sz w:val="22"/>
          <w:szCs w:val="22"/>
        </w:rPr>
        <w:t>Jennifer Davis</w:t>
      </w:r>
    </w:p>
    <w:p w14:paraId="2380A780" w14:textId="1B61AFE8" w:rsidR="002B7C22" w:rsidRPr="00D23990" w:rsidRDefault="00031D11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Have </w:t>
      </w:r>
      <w:r w:rsidR="00C836E6">
        <w:rPr>
          <w:rFonts w:asciiTheme="minorHAnsi" w:hAnsiTheme="minorHAnsi" w:cstheme="minorHAnsi"/>
          <w:sz w:val="22"/>
          <w:szCs w:val="22"/>
        </w:rPr>
        <w:t xml:space="preserve">almost </w:t>
      </w:r>
      <w:r>
        <w:rPr>
          <w:rFonts w:asciiTheme="minorHAnsi" w:hAnsiTheme="minorHAnsi" w:cstheme="minorHAnsi"/>
          <w:sz w:val="22"/>
          <w:szCs w:val="22"/>
        </w:rPr>
        <w:t xml:space="preserve">completed </w:t>
      </w:r>
      <w:r w:rsidR="00453FC6">
        <w:rPr>
          <w:rFonts w:asciiTheme="minorHAnsi" w:hAnsiTheme="minorHAnsi" w:cstheme="minorHAnsi"/>
          <w:sz w:val="22"/>
          <w:szCs w:val="22"/>
        </w:rPr>
        <w:t xml:space="preserve">3 boxes of scanning. Will be doing a swap with Sarah Montagne for remaining boxes. </w:t>
      </w:r>
    </w:p>
    <w:p w14:paraId="44374642" w14:textId="44570FB2" w:rsidR="002A1443" w:rsidRPr="00D23990" w:rsidRDefault="00B5446A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  <w:u w:val="single"/>
        </w:rPr>
        <w:t>Website/Communications Committee:</w:t>
      </w:r>
      <w:r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997F8F">
        <w:rPr>
          <w:rFonts w:asciiTheme="minorHAnsi" w:hAnsiTheme="minorHAnsi" w:cstheme="minorHAnsi"/>
          <w:sz w:val="22"/>
          <w:szCs w:val="22"/>
        </w:rPr>
        <w:t xml:space="preserve">Christy </w:t>
      </w:r>
      <w:r w:rsidR="008D7C67">
        <w:rPr>
          <w:rFonts w:asciiTheme="minorHAnsi" w:hAnsiTheme="minorHAnsi" w:cstheme="minorHAnsi"/>
          <w:sz w:val="22"/>
          <w:szCs w:val="22"/>
        </w:rPr>
        <w:t>Hedden</w:t>
      </w:r>
      <w:r w:rsidR="00E4035B">
        <w:rPr>
          <w:rFonts w:asciiTheme="minorHAnsi" w:hAnsiTheme="minorHAnsi" w:cstheme="minorHAnsi"/>
          <w:sz w:val="22"/>
          <w:szCs w:val="22"/>
        </w:rPr>
        <w:t xml:space="preserve"> &amp; </w:t>
      </w:r>
      <w:r w:rsidR="002F7050">
        <w:rPr>
          <w:rFonts w:asciiTheme="minorHAnsi" w:hAnsiTheme="minorHAnsi" w:cstheme="minorHAnsi"/>
          <w:sz w:val="22"/>
          <w:szCs w:val="22"/>
        </w:rPr>
        <w:t>Maria Cabral</w:t>
      </w:r>
    </w:p>
    <w:p w14:paraId="04EDBC66" w14:textId="0CA125B2" w:rsidR="002F7050" w:rsidRDefault="00611113" w:rsidP="002F7050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Christy stated social media has increased to 500 </w:t>
      </w:r>
      <w:r w:rsidR="00C40B99">
        <w:rPr>
          <w:rFonts w:asciiTheme="minorHAnsi" w:hAnsiTheme="minorHAnsi" w:cstheme="minorHAnsi"/>
          <w:sz w:val="22"/>
          <w:szCs w:val="22"/>
        </w:rPr>
        <w:t>accounts reached</w:t>
      </w:r>
      <w:r w:rsidR="00031D11">
        <w:rPr>
          <w:rFonts w:asciiTheme="minorHAnsi" w:hAnsiTheme="minorHAnsi" w:cstheme="minorHAnsi"/>
          <w:sz w:val="22"/>
          <w:szCs w:val="22"/>
        </w:rPr>
        <w:t xml:space="preserve"> – 300% increase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4C3C521" w14:textId="7963AA97" w:rsidR="00F45BA3" w:rsidRPr="002F7050" w:rsidRDefault="00B9249D" w:rsidP="002F7050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send conference photos to Maria. She is working on updating documents to place on </w:t>
      </w:r>
      <w:proofErr w:type="gramStart"/>
      <w:r>
        <w:rPr>
          <w:rFonts w:asciiTheme="minorHAnsi" w:hAnsiTheme="minorHAnsi" w:cstheme="minorHAnsi"/>
          <w:sz w:val="22"/>
          <w:szCs w:val="22"/>
        </w:rPr>
        <w:t>the OneDrive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E391D">
        <w:rPr>
          <w:rFonts w:asciiTheme="minorHAnsi" w:hAnsiTheme="minorHAnsi" w:cstheme="minorHAnsi"/>
          <w:sz w:val="22"/>
          <w:szCs w:val="22"/>
        </w:rPr>
        <w:t>Old website has been moved to new website.</w:t>
      </w:r>
    </w:p>
    <w:p w14:paraId="6B9EF670" w14:textId="19E90C09" w:rsidR="002A1443" w:rsidRPr="00D23990" w:rsidRDefault="0070182E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  <w:u w:val="single"/>
        </w:rPr>
        <w:t>Education</w:t>
      </w:r>
      <w:r w:rsidR="00A01263" w:rsidRPr="00D23990">
        <w:rPr>
          <w:rFonts w:asciiTheme="minorHAnsi" w:hAnsiTheme="minorHAnsi" w:cstheme="minorHAnsi"/>
          <w:sz w:val="22"/>
          <w:szCs w:val="22"/>
          <w:u w:val="single"/>
        </w:rPr>
        <w:t xml:space="preserve"> and Training</w:t>
      </w:r>
      <w:r w:rsidR="00D73CE2" w:rsidRPr="00D23990">
        <w:rPr>
          <w:rFonts w:asciiTheme="minorHAnsi" w:hAnsiTheme="minorHAnsi" w:cstheme="minorHAnsi"/>
          <w:sz w:val="22"/>
          <w:szCs w:val="22"/>
          <w:u w:val="single"/>
        </w:rPr>
        <w:t xml:space="preserve"> Committee</w:t>
      </w:r>
      <w:r w:rsidRPr="00D23990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914727">
        <w:rPr>
          <w:rFonts w:asciiTheme="minorHAnsi" w:hAnsiTheme="minorHAnsi" w:cstheme="minorHAnsi"/>
          <w:sz w:val="22"/>
          <w:szCs w:val="22"/>
        </w:rPr>
        <w:t>Bruni</w:t>
      </w:r>
      <w:r w:rsidR="00E949A1">
        <w:rPr>
          <w:rFonts w:asciiTheme="minorHAnsi" w:hAnsiTheme="minorHAnsi" w:cstheme="minorHAnsi"/>
          <w:sz w:val="22"/>
          <w:szCs w:val="22"/>
        </w:rPr>
        <w:t xml:space="preserve"> Reyes</w:t>
      </w:r>
    </w:p>
    <w:p w14:paraId="2B14D020" w14:textId="01327912" w:rsidR="00B5446A" w:rsidRDefault="007724BC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 update. Bruni working on getting </w:t>
      </w:r>
      <w:r w:rsidR="005966FC">
        <w:rPr>
          <w:rFonts w:asciiTheme="minorHAnsi" w:hAnsiTheme="minorHAnsi" w:cstheme="minorHAnsi"/>
          <w:sz w:val="22"/>
          <w:szCs w:val="22"/>
        </w:rPr>
        <w:t xml:space="preserve">a list of topics/speakers. </w:t>
      </w:r>
    </w:p>
    <w:p w14:paraId="457CD1D1" w14:textId="2F6C0B1F" w:rsidR="002A1443" w:rsidRPr="00D23990" w:rsidRDefault="00E222C1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  <w:u w:val="single"/>
        </w:rPr>
        <w:t>Membership Committee:</w:t>
      </w:r>
      <w:r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FB0974">
        <w:rPr>
          <w:rFonts w:asciiTheme="minorHAnsi" w:hAnsiTheme="minorHAnsi" w:cstheme="minorHAnsi"/>
          <w:sz w:val="22"/>
          <w:szCs w:val="22"/>
        </w:rPr>
        <w:t xml:space="preserve"> </w:t>
      </w:r>
      <w:r w:rsidR="00233872">
        <w:rPr>
          <w:rFonts w:asciiTheme="minorHAnsi" w:hAnsiTheme="minorHAnsi" w:cstheme="minorHAnsi"/>
          <w:sz w:val="22"/>
          <w:szCs w:val="22"/>
        </w:rPr>
        <w:t>Kris Edwards</w:t>
      </w:r>
      <w:r w:rsidR="00FB0974">
        <w:rPr>
          <w:rFonts w:asciiTheme="minorHAnsi" w:hAnsiTheme="minorHAnsi" w:cstheme="minorHAnsi"/>
          <w:sz w:val="22"/>
          <w:szCs w:val="22"/>
        </w:rPr>
        <w:t xml:space="preserve"> &amp; Krista</w:t>
      </w:r>
      <w:r w:rsidR="005A4C67">
        <w:rPr>
          <w:rFonts w:asciiTheme="minorHAnsi" w:hAnsiTheme="minorHAnsi" w:cstheme="minorHAnsi"/>
          <w:sz w:val="22"/>
          <w:szCs w:val="22"/>
        </w:rPr>
        <w:t xml:space="preserve"> D’Agostino</w:t>
      </w:r>
    </w:p>
    <w:p w14:paraId="45C23337" w14:textId="24B39072" w:rsidR="00B5446A" w:rsidRDefault="00E67EB8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do not renew membership until 7/1/2023. 15 have already renewed membership. </w:t>
      </w:r>
    </w:p>
    <w:p w14:paraId="5818AD40" w14:textId="2247EA3B" w:rsidR="00FB0974" w:rsidRDefault="00624750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Option to pay for 2 years? </w:t>
      </w:r>
    </w:p>
    <w:p w14:paraId="0F9B0028" w14:textId="02AAE541" w:rsidR="00FB0974" w:rsidRDefault="00624750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Total membership is 112. Looking for other mem</w:t>
      </w:r>
      <w:r w:rsidR="00AC3E8D">
        <w:rPr>
          <w:rFonts w:asciiTheme="minorHAnsi" w:hAnsiTheme="minorHAnsi" w:cstheme="minorHAnsi"/>
          <w:sz w:val="22"/>
          <w:szCs w:val="22"/>
        </w:rPr>
        <w:t xml:space="preserve">ber possibilities. </w:t>
      </w:r>
    </w:p>
    <w:p w14:paraId="20EC4B00" w14:textId="4810C277" w:rsidR="003C7795" w:rsidRPr="00514F17" w:rsidRDefault="00FB0974" w:rsidP="00F41362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 w:rsidRPr="00514F17">
        <w:rPr>
          <w:rFonts w:asciiTheme="minorHAnsi" w:hAnsiTheme="minorHAnsi" w:cstheme="minorHAnsi"/>
          <w:sz w:val="22"/>
          <w:szCs w:val="22"/>
        </w:rPr>
        <w:t xml:space="preserve">New members should </w:t>
      </w:r>
      <w:r w:rsidR="00AC3E8D" w:rsidRPr="00514F17">
        <w:rPr>
          <w:rFonts w:asciiTheme="minorHAnsi" w:hAnsiTheme="minorHAnsi" w:cstheme="minorHAnsi"/>
          <w:sz w:val="22"/>
          <w:szCs w:val="22"/>
        </w:rPr>
        <w:t xml:space="preserve">have </w:t>
      </w:r>
      <w:r w:rsidRPr="00514F17">
        <w:rPr>
          <w:rFonts w:asciiTheme="minorHAnsi" w:hAnsiTheme="minorHAnsi" w:cstheme="minorHAnsi"/>
          <w:sz w:val="22"/>
          <w:szCs w:val="22"/>
        </w:rPr>
        <w:t>receive</w:t>
      </w:r>
      <w:r w:rsidR="00AC3E8D" w:rsidRPr="00514F17">
        <w:rPr>
          <w:rFonts w:asciiTheme="minorHAnsi" w:hAnsiTheme="minorHAnsi" w:cstheme="minorHAnsi"/>
          <w:sz w:val="22"/>
          <w:szCs w:val="22"/>
        </w:rPr>
        <w:t>d</w:t>
      </w:r>
      <w:r w:rsidRPr="00514F17">
        <w:rPr>
          <w:rFonts w:asciiTheme="minorHAnsi" w:hAnsiTheme="minorHAnsi" w:cstheme="minorHAnsi"/>
          <w:sz w:val="22"/>
          <w:szCs w:val="22"/>
        </w:rPr>
        <w:t xml:space="preserve"> binders/name tags. If not received, </w:t>
      </w:r>
      <w:r w:rsidR="00233872" w:rsidRPr="00514F17">
        <w:rPr>
          <w:rFonts w:asciiTheme="minorHAnsi" w:hAnsiTheme="minorHAnsi" w:cstheme="minorHAnsi"/>
          <w:sz w:val="22"/>
          <w:szCs w:val="22"/>
        </w:rPr>
        <w:t xml:space="preserve">contact the membership committee. </w:t>
      </w:r>
      <w:r w:rsidR="00AC3E8D" w:rsidRPr="00514F17">
        <w:rPr>
          <w:rFonts w:asciiTheme="minorHAnsi" w:hAnsiTheme="minorHAnsi" w:cstheme="minorHAnsi"/>
          <w:sz w:val="22"/>
          <w:szCs w:val="22"/>
        </w:rPr>
        <w:t>Binders were handed out at</w:t>
      </w:r>
      <w:r w:rsidR="00514F17" w:rsidRPr="00514F17">
        <w:rPr>
          <w:rFonts w:asciiTheme="minorHAnsi" w:hAnsiTheme="minorHAnsi" w:cstheme="minorHAnsi"/>
          <w:sz w:val="22"/>
          <w:szCs w:val="22"/>
        </w:rPr>
        <w:t xml:space="preserve"> the</w:t>
      </w:r>
      <w:r w:rsidR="00AC3E8D" w:rsidRPr="00514F17">
        <w:rPr>
          <w:rFonts w:asciiTheme="minorHAnsi" w:hAnsiTheme="minorHAnsi" w:cstheme="minorHAnsi"/>
          <w:sz w:val="22"/>
          <w:szCs w:val="22"/>
        </w:rPr>
        <w:t xml:space="preserve"> conference. </w:t>
      </w:r>
    </w:p>
    <w:p w14:paraId="2DF5FC97" w14:textId="13271629" w:rsidR="002A1443" w:rsidRPr="00D23990" w:rsidRDefault="00CD16D2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  <w:u w:val="single"/>
        </w:rPr>
        <w:t>Ways and Means</w:t>
      </w:r>
      <w:r w:rsidR="00D73CE2" w:rsidRPr="00D23990">
        <w:rPr>
          <w:rFonts w:asciiTheme="minorHAnsi" w:hAnsiTheme="minorHAnsi" w:cstheme="minorHAnsi"/>
          <w:sz w:val="22"/>
          <w:szCs w:val="22"/>
          <w:u w:val="single"/>
        </w:rPr>
        <w:t xml:space="preserve"> Committee</w:t>
      </w:r>
      <w:r w:rsidRPr="00D23990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E4035B">
        <w:rPr>
          <w:rFonts w:asciiTheme="minorHAnsi" w:hAnsiTheme="minorHAnsi" w:cstheme="minorHAnsi"/>
          <w:sz w:val="22"/>
          <w:szCs w:val="22"/>
        </w:rPr>
        <w:t>Jennifer Brown &amp; Mindy Alvarez</w:t>
      </w:r>
    </w:p>
    <w:p w14:paraId="5D4E5BF3" w14:textId="32C8A4B9" w:rsidR="00113FD7" w:rsidRDefault="004F6C50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Will be sending out </w:t>
      </w:r>
      <w:r w:rsidR="000545E7">
        <w:rPr>
          <w:rFonts w:asciiTheme="minorHAnsi" w:hAnsiTheme="minorHAnsi" w:cstheme="minorHAnsi"/>
          <w:sz w:val="22"/>
          <w:szCs w:val="22"/>
        </w:rPr>
        <w:t xml:space="preserve">survey soon for </w:t>
      </w:r>
      <w:proofErr w:type="gramStart"/>
      <w:r w:rsidR="000545E7">
        <w:rPr>
          <w:rFonts w:asciiTheme="minorHAnsi" w:hAnsiTheme="minorHAnsi" w:cstheme="minorHAnsi"/>
          <w:sz w:val="22"/>
          <w:szCs w:val="22"/>
        </w:rPr>
        <w:t>opinion</w:t>
      </w:r>
      <w:proofErr w:type="gramEnd"/>
    </w:p>
    <w:p w14:paraId="6F169AB0" w14:textId="369D8269" w:rsidR="002A1443" w:rsidRPr="00D23990" w:rsidRDefault="00B5446A" w:rsidP="00B6358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 w:rsidRPr="00D23990">
        <w:rPr>
          <w:rFonts w:asciiTheme="minorHAnsi" w:hAnsiTheme="minorHAnsi" w:cstheme="minorHAnsi"/>
          <w:sz w:val="22"/>
          <w:szCs w:val="22"/>
          <w:u w:val="single"/>
        </w:rPr>
        <w:t>Conference Committee:</w:t>
      </w:r>
      <w:r w:rsidRPr="00D23990">
        <w:rPr>
          <w:rFonts w:asciiTheme="minorHAnsi" w:hAnsiTheme="minorHAnsi" w:cstheme="minorHAnsi"/>
          <w:sz w:val="22"/>
          <w:szCs w:val="22"/>
        </w:rPr>
        <w:t xml:space="preserve"> </w:t>
      </w:r>
      <w:r w:rsidR="002F7050">
        <w:rPr>
          <w:rFonts w:asciiTheme="minorHAnsi" w:hAnsiTheme="minorHAnsi" w:cstheme="minorHAnsi"/>
          <w:sz w:val="22"/>
          <w:szCs w:val="22"/>
        </w:rPr>
        <w:t>Michelle</w:t>
      </w:r>
      <w:r w:rsidR="003C7795">
        <w:rPr>
          <w:rFonts w:asciiTheme="minorHAnsi" w:hAnsiTheme="minorHAnsi" w:cstheme="minorHAnsi"/>
          <w:sz w:val="22"/>
          <w:szCs w:val="22"/>
        </w:rPr>
        <w:t xml:space="preserve"> Pearson</w:t>
      </w:r>
    </w:p>
    <w:p w14:paraId="0E92525F" w14:textId="0053DA81" w:rsidR="00B5446A" w:rsidRDefault="000545E7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126 registrants (120 full, 149 for installation dinner)</w:t>
      </w:r>
    </w:p>
    <w:p w14:paraId="047EB242" w14:textId="3EB9BC24" w:rsidR="000545E7" w:rsidRDefault="000545E7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Overbudget </w:t>
      </w:r>
      <w:r w:rsidR="00E508FF">
        <w:rPr>
          <w:rFonts w:asciiTheme="minorHAnsi" w:hAnsiTheme="minorHAnsi" w:cstheme="minorHAnsi"/>
          <w:sz w:val="22"/>
          <w:szCs w:val="22"/>
        </w:rPr>
        <w:t xml:space="preserve">– Dinner </w:t>
      </w:r>
      <w:proofErr w:type="gramStart"/>
      <w:r w:rsidR="00E508FF">
        <w:rPr>
          <w:rFonts w:asciiTheme="minorHAnsi" w:hAnsiTheme="minorHAnsi" w:cstheme="minorHAnsi"/>
          <w:sz w:val="22"/>
          <w:szCs w:val="22"/>
        </w:rPr>
        <w:t>cost</w:t>
      </w:r>
      <w:proofErr w:type="gramEnd"/>
      <w:r w:rsidR="00E508FF">
        <w:rPr>
          <w:rFonts w:asciiTheme="minorHAnsi" w:hAnsiTheme="minorHAnsi" w:cstheme="minorHAnsi"/>
          <w:sz w:val="22"/>
          <w:szCs w:val="22"/>
        </w:rPr>
        <w:t xml:space="preserve"> $175/person; Food costs will drive next </w:t>
      </w:r>
      <w:r w:rsidR="00764161">
        <w:rPr>
          <w:rFonts w:asciiTheme="minorHAnsi" w:hAnsiTheme="minorHAnsi" w:cstheme="minorHAnsi"/>
          <w:sz w:val="22"/>
          <w:szCs w:val="22"/>
        </w:rPr>
        <w:t>year’s</w:t>
      </w:r>
      <w:r w:rsidR="00E508FF">
        <w:rPr>
          <w:rFonts w:asciiTheme="minorHAnsi" w:hAnsiTheme="minorHAnsi" w:cstheme="minorHAnsi"/>
          <w:sz w:val="22"/>
          <w:szCs w:val="22"/>
        </w:rPr>
        <w:t xml:space="preserve"> conference pricing</w:t>
      </w:r>
      <w:r w:rsidR="00764161">
        <w:rPr>
          <w:rFonts w:asciiTheme="minorHAnsi" w:hAnsiTheme="minorHAnsi" w:cstheme="minorHAnsi"/>
          <w:sz w:val="22"/>
          <w:szCs w:val="22"/>
        </w:rPr>
        <w:t>.</w:t>
      </w:r>
    </w:p>
    <w:p w14:paraId="3A6F77E1" w14:textId="3782955B" w:rsidR="00E508FF" w:rsidRDefault="00532C87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2024 Conference will be in Reno, NV from April 10 </w:t>
      </w:r>
      <w:r w:rsidR="004D660A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D660A">
        <w:rPr>
          <w:rFonts w:asciiTheme="minorHAnsi" w:hAnsiTheme="minorHAnsi" w:cstheme="minorHAnsi"/>
          <w:sz w:val="22"/>
          <w:szCs w:val="22"/>
        </w:rPr>
        <w:t>12</w:t>
      </w:r>
      <w:r w:rsidR="007152D3">
        <w:rPr>
          <w:rFonts w:asciiTheme="minorHAnsi" w:hAnsiTheme="minorHAnsi" w:cstheme="minorHAnsi"/>
          <w:sz w:val="22"/>
          <w:szCs w:val="22"/>
        </w:rPr>
        <w:t xml:space="preserve"> at the Grand Sierra</w:t>
      </w:r>
      <w:r w:rsidR="004D660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174519E" w14:textId="05D86C69" w:rsidR="004D660A" w:rsidRDefault="004D660A" w:rsidP="00EC08B1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interested in </w:t>
      </w:r>
      <w:proofErr w:type="gramStart"/>
      <w:r>
        <w:rPr>
          <w:rFonts w:asciiTheme="minorHAnsi" w:hAnsiTheme="minorHAnsi" w:cstheme="minorHAnsi"/>
          <w:sz w:val="22"/>
          <w:szCs w:val="22"/>
        </w:rPr>
        <w:t>2025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Conference committee, let us know</w:t>
      </w:r>
      <w:r w:rsidR="00B62CA6">
        <w:rPr>
          <w:rFonts w:asciiTheme="minorHAnsi" w:hAnsiTheme="minorHAnsi" w:cstheme="minorHAnsi"/>
          <w:sz w:val="22"/>
          <w:szCs w:val="22"/>
        </w:rPr>
        <w:t>.</w:t>
      </w:r>
    </w:p>
    <w:p w14:paraId="13F00607" w14:textId="61D0BDF7" w:rsidR="007519F8" w:rsidRPr="002B283B" w:rsidRDefault="007519F8" w:rsidP="007519F8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B283B">
        <w:rPr>
          <w:rFonts w:asciiTheme="minorHAnsi" w:hAnsiTheme="minorHAnsi" w:cstheme="minorHAnsi"/>
          <w:sz w:val="22"/>
          <w:szCs w:val="22"/>
          <w:u w:val="single"/>
        </w:rPr>
        <w:t>Ad-Hoc committees</w:t>
      </w:r>
    </w:p>
    <w:p w14:paraId="0142A8BC" w14:textId="5ABBA988" w:rsidR="007519F8" w:rsidRPr="007519F8" w:rsidRDefault="007519F8" w:rsidP="007519F8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Legislative </w:t>
      </w:r>
      <w:r w:rsidR="002B283B">
        <w:rPr>
          <w:rFonts w:asciiTheme="minorHAnsi" w:hAnsiTheme="minorHAnsi" w:cstheme="minorHAnsi"/>
          <w:sz w:val="22"/>
          <w:szCs w:val="22"/>
        </w:rPr>
        <w:t>Update</w:t>
      </w:r>
      <w:r w:rsidR="0001132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346CE">
        <w:rPr>
          <w:rFonts w:asciiTheme="minorHAnsi" w:hAnsiTheme="minorHAnsi" w:cstheme="minorHAnsi"/>
          <w:sz w:val="22"/>
          <w:szCs w:val="22"/>
        </w:rPr>
        <w:t xml:space="preserve">Meeting tomorrow. </w:t>
      </w:r>
      <w:r w:rsidR="006E2B33">
        <w:rPr>
          <w:rFonts w:asciiTheme="minorHAnsi" w:hAnsiTheme="minorHAnsi" w:cstheme="minorHAnsi"/>
          <w:sz w:val="22"/>
          <w:szCs w:val="22"/>
        </w:rPr>
        <w:t xml:space="preserve">Sat in on legislative task force with Fire Chiefs. Plan on fanning out legislative items at they arise.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1387C9" w14:textId="196CAB21" w:rsidR="00411233" w:rsidRPr="00D23990" w:rsidRDefault="00411233" w:rsidP="00553E49">
      <w:pPr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1E02AB7B" w14:textId="3E02BD1F" w:rsidR="002F68FE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</w:rPr>
      </w:pPr>
      <w:r w:rsidRPr="00D23990">
        <w:rPr>
          <w:rFonts w:asciiTheme="minorHAnsi" w:hAnsiTheme="minorHAnsi" w:cstheme="minorHAnsi"/>
          <w:i w:val="0"/>
          <w:iCs w:val="0"/>
          <w:u w:val="single"/>
        </w:rPr>
        <w:t>Presentation/Educational Program:</w:t>
      </w:r>
      <w:r w:rsidRPr="00D23990">
        <w:rPr>
          <w:rFonts w:asciiTheme="minorHAnsi" w:hAnsiTheme="minorHAnsi" w:cstheme="minorHAnsi"/>
          <w:i w:val="0"/>
          <w:iCs w:val="0"/>
        </w:rPr>
        <w:t xml:space="preserve"> </w:t>
      </w:r>
      <w:r w:rsidR="00FA4257" w:rsidRPr="00D23990">
        <w:rPr>
          <w:rFonts w:asciiTheme="minorHAnsi" w:hAnsiTheme="minorHAnsi" w:cstheme="minorHAnsi"/>
          <w:i w:val="0"/>
          <w:iCs w:val="0"/>
        </w:rPr>
        <w:t xml:space="preserve"> </w:t>
      </w:r>
      <w:r w:rsidR="00D562E7">
        <w:rPr>
          <w:rFonts w:asciiTheme="minorHAnsi" w:hAnsiTheme="minorHAnsi" w:cstheme="minorHAnsi"/>
          <w:i w:val="0"/>
          <w:iCs w:val="0"/>
        </w:rPr>
        <w:t>Emergency Response Support for Admin Staff</w:t>
      </w:r>
    </w:p>
    <w:p w14:paraId="3A4A75AB" w14:textId="77777777" w:rsidR="00B41402" w:rsidRPr="00B41402" w:rsidRDefault="00B41402" w:rsidP="00B41402"/>
    <w:p w14:paraId="219C2DA7" w14:textId="42F861BE" w:rsidR="00F66148" w:rsidRPr="001F6D1D" w:rsidRDefault="00D562E7" w:rsidP="000C6CBF">
      <w:pPr>
        <w:ind w:left="1360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Heather Ellis</w:t>
      </w:r>
      <w:r w:rsidR="000C6CBF">
        <w:rPr>
          <w:rFonts w:asciiTheme="minorHAnsi" w:eastAsia="Times New Roman" w:hAnsiTheme="minorHAnsi" w:cstheme="minorHAnsi"/>
          <w:bCs/>
          <w:sz w:val="22"/>
          <w:szCs w:val="22"/>
        </w:rPr>
        <w:t xml:space="preserve">, </w:t>
      </w:r>
      <w:r w:rsidR="00CD6B68">
        <w:rPr>
          <w:rFonts w:asciiTheme="minorHAnsi" w:eastAsia="Times New Roman" w:hAnsiTheme="minorHAnsi" w:cstheme="minorHAnsi"/>
          <w:bCs/>
          <w:sz w:val="22"/>
          <w:szCs w:val="22"/>
        </w:rPr>
        <w:t>EMS Coordinator</w:t>
      </w:r>
      <w:r w:rsidR="00F66148" w:rsidRPr="001F6D1D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CD6B68">
        <w:rPr>
          <w:rFonts w:asciiTheme="minorHAnsi" w:eastAsia="Times New Roman" w:hAnsiTheme="minorHAnsi" w:cstheme="minorHAnsi"/>
          <w:bCs/>
          <w:sz w:val="22"/>
          <w:szCs w:val="22"/>
        </w:rPr>
        <w:t>–</w:t>
      </w:r>
      <w:r w:rsidR="00CA5074" w:rsidRPr="001F6D1D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CD6B68">
        <w:rPr>
          <w:rFonts w:asciiTheme="minorHAnsi" w:eastAsia="Times New Roman" w:hAnsiTheme="minorHAnsi" w:cstheme="minorHAnsi"/>
          <w:bCs/>
          <w:sz w:val="22"/>
          <w:szCs w:val="22"/>
        </w:rPr>
        <w:t>Ventura Fire Department</w:t>
      </w:r>
      <w:r w:rsidR="00F66148" w:rsidRPr="001F6D1D">
        <w:rPr>
          <w:rFonts w:asciiTheme="minorHAnsi" w:eastAsia="Times New Roman" w:hAnsiTheme="minorHAnsi" w:cstheme="minorHAnsi"/>
          <w:bCs/>
          <w:sz w:val="22"/>
          <w:szCs w:val="22"/>
        </w:rPr>
        <w:t> </w:t>
      </w:r>
    </w:p>
    <w:p w14:paraId="531FDD69" w14:textId="77777777" w:rsidR="00422B7B" w:rsidRPr="00D23990" w:rsidRDefault="00422B7B" w:rsidP="00553E49">
      <w:pPr>
        <w:pStyle w:val="ListParagraph"/>
        <w:tabs>
          <w:tab w:val="left" w:pos="1721"/>
        </w:tabs>
        <w:kinsoku w:val="0"/>
        <w:overflowPunct w:val="0"/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628297A1" w14:textId="465BB0BC" w:rsidR="001B644D" w:rsidRDefault="00186BA2" w:rsidP="00186BA2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  <w:u w:val="single"/>
        </w:rPr>
      </w:pPr>
      <w:r w:rsidRPr="00186BA2">
        <w:rPr>
          <w:rFonts w:asciiTheme="minorHAnsi" w:hAnsiTheme="minorHAnsi" w:cstheme="minorHAnsi"/>
          <w:i w:val="0"/>
          <w:iCs w:val="0"/>
          <w:u w:val="single"/>
        </w:rPr>
        <w:t>Lunch/Opportunity Drawing</w:t>
      </w:r>
    </w:p>
    <w:p w14:paraId="061F0A49" w14:textId="77777777" w:rsidR="00143866" w:rsidRDefault="00143866" w:rsidP="002A192F">
      <w:pPr>
        <w:rPr>
          <w:rFonts w:asciiTheme="minorHAnsi" w:hAnsiTheme="minorHAnsi" w:cstheme="minorHAnsi"/>
          <w:sz w:val="22"/>
          <w:szCs w:val="22"/>
        </w:rPr>
      </w:pPr>
    </w:p>
    <w:p w14:paraId="4697EF51" w14:textId="29B97FB5" w:rsidR="002A192F" w:rsidRDefault="002A192F" w:rsidP="00143866">
      <w:pPr>
        <w:ind w:left="360" w:firstLine="720"/>
        <w:rPr>
          <w:rFonts w:asciiTheme="minorHAnsi" w:hAnsiTheme="minorHAnsi" w:cstheme="minorHAnsi"/>
          <w:sz w:val="22"/>
          <w:szCs w:val="22"/>
        </w:rPr>
      </w:pPr>
      <w:r w:rsidRPr="00143866">
        <w:rPr>
          <w:rFonts w:asciiTheme="minorHAnsi" w:hAnsiTheme="minorHAnsi" w:cstheme="minorHAnsi"/>
          <w:sz w:val="22"/>
          <w:szCs w:val="22"/>
        </w:rPr>
        <w:t>Re</w:t>
      </w:r>
      <w:r w:rsidR="00692C63" w:rsidRPr="00143866">
        <w:rPr>
          <w:rFonts w:asciiTheme="minorHAnsi" w:hAnsiTheme="minorHAnsi" w:cstheme="minorHAnsi"/>
          <w:sz w:val="22"/>
          <w:szCs w:val="22"/>
        </w:rPr>
        <w:t>convened at</w:t>
      </w:r>
      <w:r w:rsidRPr="00143866">
        <w:rPr>
          <w:rFonts w:asciiTheme="minorHAnsi" w:hAnsiTheme="minorHAnsi" w:cstheme="minorHAnsi"/>
          <w:sz w:val="22"/>
          <w:szCs w:val="22"/>
        </w:rPr>
        <w:t xml:space="preserve"> </w:t>
      </w:r>
      <w:r w:rsidR="004D554B">
        <w:rPr>
          <w:rFonts w:asciiTheme="minorHAnsi" w:hAnsiTheme="minorHAnsi" w:cstheme="minorHAnsi"/>
          <w:sz w:val="22"/>
          <w:szCs w:val="22"/>
        </w:rPr>
        <w:t>12:37</w:t>
      </w:r>
      <w:proofErr w:type="gramStart"/>
      <w:r w:rsidR="004D554B">
        <w:rPr>
          <w:rFonts w:asciiTheme="minorHAnsi" w:hAnsiTheme="minorHAnsi" w:cstheme="minorHAnsi"/>
          <w:sz w:val="22"/>
          <w:szCs w:val="22"/>
        </w:rPr>
        <w:t>p</w:t>
      </w:r>
      <w:proofErr w:type="gramEnd"/>
    </w:p>
    <w:p w14:paraId="5A158DF4" w14:textId="77777777" w:rsidR="00235F72" w:rsidRPr="00143866" w:rsidRDefault="00235F72" w:rsidP="00143866">
      <w:pPr>
        <w:ind w:left="360" w:firstLine="720"/>
        <w:rPr>
          <w:rFonts w:asciiTheme="minorHAnsi" w:hAnsiTheme="minorHAnsi" w:cstheme="minorHAnsi"/>
          <w:sz w:val="22"/>
          <w:szCs w:val="22"/>
        </w:rPr>
      </w:pPr>
    </w:p>
    <w:p w14:paraId="672506E5" w14:textId="77777777" w:rsidR="002928E9" w:rsidRPr="00D23990" w:rsidRDefault="002928E9" w:rsidP="00845071">
      <w:p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3223F4B3" w14:textId="446B8170" w:rsidR="007A02E0" w:rsidRPr="00D23990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  <w:u w:val="single"/>
        </w:rPr>
      </w:pPr>
      <w:r w:rsidRPr="00D23990">
        <w:rPr>
          <w:rFonts w:asciiTheme="minorHAnsi" w:hAnsiTheme="minorHAnsi" w:cstheme="minorHAnsi"/>
          <w:i w:val="0"/>
          <w:iCs w:val="0"/>
          <w:u w:val="single"/>
        </w:rPr>
        <w:t>Business</w:t>
      </w:r>
      <w:r w:rsidR="00B45677" w:rsidRPr="00D23990">
        <w:rPr>
          <w:rFonts w:asciiTheme="minorHAnsi" w:hAnsiTheme="minorHAnsi" w:cstheme="minorHAnsi"/>
          <w:i w:val="0"/>
          <w:iCs w:val="0"/>
          <w:u w:val="single"/>
        </w:rPr>
        <w:t>:</w:t>
      </w:r>
    </w:p>
    <w:p w14:paraId="755B96B5" w14:textId="55B187A0" w:rsidR="00764B79" w:rsidRPr="00D23990" w:rsidRDefault="00764B79" w:rsidP="00553E49">
      <w:pPr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47E3FDE2" w14:textId="163BD975" w:rsidR="0081057A" w:rsidRDefault="0081057A" w:rsidP="0081057A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057A">
        <w:rPr>
          <w:rFonts w:asciiTheme="minorHAnsi" w:hAnsiTheme="minorHAnsi" w:cstheme="minorHAnsi"/>
          <w:b/>
          <w:bCs/>
          <w:sz w:val="22"/>
          <w:szCs w:val="22"/>
        </w:rPr>
        <w:t>Charitable Contribution Award</w:t>
      </w:r>
    </w:p>
    <w:p w14:paraId="5C931202" w14:textId="4BAB2AA7" w:rsidR="00835EF4" w:rsidRPr="009100C7" w:rsidRDefault="00835EF4" w:rsidP="009100C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Update on charitable contribution award. Received </w:t>
      </w:r>
      <w:r w:rsidR="00810247">
        <w:rPr>
          <w:rFonts w:asciiTheme="minorHAnsi" w:hAnsiTheme="minorHAnsi" w:cstheme="minorHAnsi"/>
          <w:sz w:val="22"/>
          <w:szCs w:val="22"/>
        </w:rPr>
        <w:t xml:space="preserve">four </w:t>
      </w:r>
      <w:r>
        <w:rPr>
          <w:rFonts w:asciiTheme="minorHAnsi" w:hAnsiTheme="minorHAnsi" w:cstheme="minorHAnsi"/>
          <w:sz w:val="22"/>
          <w:szCs w:val="22"/>
        </w:rPr>
        <w:t>nominations. Terri</w:t>
      </w:r>
      <w:r w:rsidR="000A4959">
        <w:rPr>
          <w:rFonts w:asciiTheme="minorHAnsi" w:hAnsiTheme="minorHAnsi" w:cstheme="minorHAnsi"/>
          <w:sz w:val="22"/>
          <w:szCs w:val="22"/>
        </w:rPr>
        <w:t xml:space="preserve"> Aylward</w:t>
      </w:r>
      <w:r>
        <w:rPr>
          <w:rFonts w:asciiTheme="minorHAnsi" w:hAnsiTheme="minorHAnsi" w:cstheme="minorHAnsi"/>
          <w:sz w:val="22"/>
          <w:szCs w:val="22"/>
        </w:rPr>
        <w:t xml:space="preserve"> read </w:t>
      </w:r>
      <w:r w:rsidR="008D2F40">
        <w:rPr>
          <w:rFonts w:asciiTheme="minorHAnsi" w:hAnsiTheme="minorHAnsi" w:cstheme="minorHAnsi"/>
          <w:sz w:val="22"/>
          <w:szCs w:val="22"/>
        </w:rPr>
        <w:t xml:space="preserve">different </w:t>
      </w:r>
      <w:r w:rsidR="009100C7">
        <w:rPr>
          <w:rFonts w:asciiTheme="minorHAnsi" w:hAnsiTheme="minorHAnsi" w:cstheme="minorHAnsi"/>
          <w:sz w:val="22"/>
          <w:szCs w:val="22"/>
        </w:rPr>
        <w:t>nominations</w:t>
      </w:r>
      <w:r w:rsidR="008D2F40">
        <w:rPr>
          <w:rFonts w:asciiTheme="minorHAnsi" w:hAnsiTheme="minorHAnsi" w:cstheme="minorHAnsi"/>
          <w:sz w:val="22"/>
          <w:szCs w:val="22"/>
        </w:rPr>
        <w:t xml:space="preserve"> and </w:t>
      </w:r>
      <w:r w:rsidR="009100C7">
        <w:rPr>
          <w:rFonts w:asciiTheme="minorHAnsi" w:hAnsiTheme="minorHAnsi" w:cstheme="minorHAnsi"/>
          <w:sz w:val="22"/>
          <w:szCs w:val="22"/>
        </w:rPr>
        <w:t xml:space="preserve">announced </w:t>
      </w:r>
      <w:r w:rsidR="001A40EC">
        <w:rPr>
          <w:rFonts w:asciiTheme="minorHAnsi" w:hAnsiTheme="minorHAnsi" w:cstheme="minorHAnsi"/>
          <w:sz w:val="22"/>
          <w:szCs w:val="22"/>
        </w:rPr>
        <w:t>the winning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A40EC">
        <w:rPr>
          <w:rFonts w:asciiTheme="minorHAnsi" w:hAnsiTheme="minorHAnsi" w:cstheme="minorHAnsi"/>
          <w:sz w:val="22"/>
          <w:szCs w:val="22"/>
        </w:rPr>
        <w:t>nomination:</w:t>
      </w:r>
      <w:r w:rsidR="009100C7">
        <w:rPr>
          <w:rFonts w:asciiTheme="minorHAnsi" w:hAnsiTheme="minorHAnsi" w:cstheme="minorHAnsi"/>
          <w:sz w:val="22"/>
          <w:szCs w:val="22"/>
        </w:rPr>
        <w:t xml:space="preserve"> </w:t>
      </w:r>
      <w:r w:rsidR="00810247">
        <w:rPr>
          <w:rFonts w:asciiTheme="minorHAnsi" w:hAnsiTheme="minorHAnsi" w:cstheme="minorHAnsi"/>
          <w:sz w:val="22"/>
          <w:szCs w:val="22"/>
        </w:rPr>
        <w:t xml:space="preserve">Eileen Lewis, </w:t>
      </w:r>
      <w:r w:rsidRPr="009100C7">
        <w:rPr>
          <w:rFonts w:asciiTheme="minorHAnsi" w:hAnsiTheme="minorHAnsi" w:cstheme="minorHAnsi"/>
          <w:sz w:val="22"/>
          <w:szCs w:val="22"/>
        </w:rPr>
        <w:t xml:space="preserve">mother of </w:t>
      </w:r>
      <w:r w:rsidR="001A40EC">
        <w:rPr>
          <w:rFonts w:asciiTheme="minorHAnsi" w:hAnsiTheme="minorHAnsi" w:cstheme="minorHAnsi"/>
          <w:sz w:val="22"/>
          <w:szCs w:val="22"/>
        </w:rPr>
        <w:t>2-year-old with cancer</w:t>
      </w:r>
      <w:r w:rsidRPr="009100C7">
        <w:rPr>
          <w:rFonts w:asciiTheme="minorHAnsi" w:hAnsiTheme="minorHAnsi" w:cstheme="minorHAnsi"/>
          <w:sz w:val="22"/>
          <w:szCs w:val="22"/>
        </w:rPr>
        <w:t>. Will receive $200</w:t>
      </w:r>
      <w:r w:rsidR="00154DEE">
        <w:rPr>
          <w:rFonts w:asciiTheme="minorHAnsi" w:hAnsiTheme="minorHAnsi" w:cstheme="minorHAnsi"/>
          <w:sz w:val="22"/>
          <w:szCs w:val="22"/>
        </w:rPr>
        <w:t>.</w:t>
      </w:r>
      <w:r w:rsidR="00B709C5">
        <w:rPr>
          <w:rFonts w:asciiTheme="minorHAnsi" w:hAnsiTheme="minorHAnsi" w:cstheme="minorHAnsi"/>
          <w:sz w:val="22"/>
          <w:szCs w:val="22"/>
        </w:rPr>
        <w:t xml:space="preserve"> Discussed sending additional awards to those in dire need.</w:t>
      </w:r>
    </w:p>
    <w:p w14:paraId="19662E65" w14:textId="63CC8099" w:rsidR="00835EF4" w:rsidRPr="00835EF4" w:rsidRDefault="009100C7" w:rsidP="00D116A9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Reminder t</w:t>
      </w:r>
      <w:r w:rsidR="00154DEE">
        <w:rPr>
          <w:rFonts w:asciiTheme="minorHAnsi" w:hAnsiTheme="minorHAnsi" w:cstheme="minorHAnsi"/>
          <w:sz w:val="22"/>
          <w:szCs w:val="22"/>
        </w:rPr>
        <w:t>o k</w:t>
      </w:r>
      <w:r w:rsidR="00835EF4">
        <w:rPr>
          <w:rFonts w:asciiTheme="minorHAnsi" w:hAnsiTheme="minorHAnsi" w:cstheme="minorHAnsi"/>
          <w:sz w:val="22"/>
          <w:szCs w:val="22"/>
        </w:rPr>
        <w:t>eep submitting nominations</w:t>
      </w:r>
      <w:r w:rsidR="00154DEE">
        <w:rPr>
          <w:rFonts w:asciiTheme="minorHAnsi" w:hAnsiTheme="minorHAnsi" w:cstheme="minorHAnsi"/>
          <w:sz w:val="22"/>
          <w:szCs w:val="22"/>
        </w:rPr>
        <w:t xml:space="preserve"> for possible future selection.</w:t>
      </w:r>
      <w:r w:rsidR="00B709C5">
        <w:rPr>
          <w:rFonts w:asciiTheme="minorHAnsi" w:hAnsiTheme="minorHAnsi" w:cstheme="minorHAnsi"/>
          <w:sz w:val="22"/>
          <w:szCs w:val="22"/>
        </w:rPr>
        <w:t xml:space="preserve"> Please re-submit if not chosen.</w:t>
      </w:r>
    </w:p>
    <w:p w14:paraId="73FDEE1D" w14:textId="58C6F6BA" w:rsidR="0081057A" w:rsidRDefault="000D3D34" w:rsidP="0081057A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Announcement of New E-Board</w:t>
      </w:r>
    </w:p>
    <w:p w14:paraId="2F3507A5" w14:textId="6D3939A1" w:rsidR="00BD7352" w:rsidRDefault="000E3DF5" w:rsidP="00C32C3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Head</w:t>
      </w:r>
      <w:r w:rsidR="00976550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into conference, only 2 positions were filled. At </w:t>
      </w:r>
      <w:proofErr w:type="gramStart"/>
      <w:r>
        <w:rPr>
          <w:rFonts w:asciiTheme="minorHAnsi" w:hAnsiTheme="minorHAnsi" w:cstheme="minorHAnsi"/>
          <w:sz w:val="22"/>
          <w:szCs w:val="22"/>
        </w:rPr>
        <w:t>conference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BD7352">
        <w:rPr>
          <w:rFonts w:asciiTheme="minorHAnsi" w:hAnsiTheme="minorHAnsi" w:cstheme="minorHAnsi"/>
          <w:sz w:val="22"/>
          <w:szCs w:val="22"/>
        </w:rPr>
        <w:t xml:space="preserve">all positions were filled. </w:t>
      </w:r>
    </w:p>
    <w:p w14:paraId="4DC133FE" w14:textId="77777777" w:rsidR="00BD7352" w:rsidRDefault="00BD7352" w:rsidP="00BD7352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President, Gina Molina</w:t>
      </w:r>
    </w:p>
    <w:p w14:paraId="34378EE8" w14:textId="26729BFE" w:rsidR="00BD7352" w:rsidRDefault="00BD7352" w:rsidP="00BD7352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BD735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VP, Deborah Baird</w:t>
      </w:r>
    </w:p>
    <w:p w14:paraId="7A8F8DBC" w14:textId="77777777" w:rsidR="00BD7352" w:rsidRDefault="00BD7352" w:rsidP="00BD7352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BD7352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VP, Sarah Montagne</w:t>
      </w:r>
    </w:p>
    <w:p w14:paraId="684B2524" w14:textId="70761B61" w:rsidR="00C91D7D" w:rsidRDefault="00C91D7D" w:rsidP="00BD7352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Treasurer, Debbie Lloyd</w:t>
      </w:r>
    </w:p>
    <w:p w14:paraId="61DBB9FF" w14:textId="6C5DDF44" w:rsidR="00BD7352" w:rsidRDefault="00BD7352" w:rsidP="00BD7352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Recording Secretary, Melissa Flores</w:t>
      </w:r>
    </w:p>
    <w:p w14:paraId="7DEBC138" w14:textId="75F469D3" w:rsidR="002A192F" w:rsidRPr="00C32C37" w:rsidRDefault="00C91D7D" w:rsidP="00BD7352">
      <w:pPr>
        <w:pStyle w:val="ListParagraph"/>
        <w:numPr>
          <w:ilvl w:val="3"/>
          <w:numId w:val="4"/>
        </w:numPr>
        <w:tabs>
          <w:tab w:val="left" w:pos="1721"/>
        </w:tabs>
        <w:kinsoku w:val="0"/>
        <w:overflowPunct w:val="0"/>
        <w:ind w:right="6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Corresponding Secretary, Christy </w:t>
      </w:r>
      <w:r w:rsidR="008D7C67">
        <w:rPr>
          <w:rFonts w:asciiTheme="minorHAnsi" w:hAnsiTheme="minorHAnsi" w:cstheme="minorHAnsi"/>
          <w:sz w:val="22"/>
          <w:szCs w:val="22"/>
        </w:rPr>
        <w:t>Hedden</w:t>
      </w:r>
      <w:r w:rsidR="000E3D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AADC4B" w14:textId="79351995" w:rsidR="0081057A" w:rsidRDefault="0081057A" w:rsidP="0081057A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1057A">
        <w:rPr>
          <w:rFonts w:asciiTheme="minorHAnsi" w:hAnsiTheme="minorHAnsi" w:cstheme="minorHAnsi"/>
          <w:b/>
          <w:bCs/>
          <w:sz w:val="22"/>
          <w:szCs w:val="22"/>
        </w:rPr>
        <w:t>Vote and approve</w:t>
      </w:r>
      <w:r w:rsidR="001E4C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39C8">
        <w:rPr>
          <w:rFonts w:asciiTheme="minorHAnsi" w:hAnsiTheme="minorHAnsi" w:cstheme="minorHAnsi"/>
          <w:b/>
          <w:bCs/>
          <w:sz w:val="22"/>
          <w:szCs w:val="22"/>
        </w:rPr>
        <w:t>2023/2024 Prelim Budget</w:t>
      </w:r>
    </w:p>
    <w:p w14:paraId="544A375B" w14:textId="777CF940" w:rsidR="00074FF7" w:rsidRPr="00074FF7" w:rsidRDefault="004539C8" w:rsidP="00074FF7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>Discussed at E-Board Mtg. Keeping 22/23 budget as 23/24</w:t>
      </w:r>
      <w:r w:rsidR="00447534">
        <w:rPr>
          <w:rFonts w:asciiTheme="minorHAnsi" w:eastAsia="Arial" w:hAnsiTheme="minorHAnsi" w:cstheme="minorHAnsi"/>
          <w:bCs/>
          <w:sz w:val="22"/>
          <w:szCs w:val="22"/>
        </w:rPr>
        <w:t xml:space="preserve"> prelim budget. Final budget to be approved </w:t>
      </w:r>
      <w:r w:rsidR="00E855A7">
        <w:rPr>
          <w:rFonts w:asciiTheme="minorHAnsi" w:eastAsia="Arial" w:hAnsiTheme="minorHAnsi" w:cstheme="minorHAnsi"/>
          <w:bCs/>
          <w:sz w:val="22"/>
          <w:szCs w:val="22"/>
        </w:rPr>
        <w:t>in</w:t>
      </w:r>
      <w:r w:rsidR="00447534">
        <w:rPr>
          <w:rFonts w:asciiTheme="minorHAnsi" w:eastAsia="Arial" w:hAnsiTheme="minorHAnsi" w:cstheme="minorHAnsi"/>
          <w:bCs/>
          <w:sz w:val="22"/>
          <w:szCs w:val="22"/>
        </w:rPr>
        <w:t xml:space="preserve"> September meeting</w:t>
      </w:r>
      <w:r w:rsidR="00E855A7">
        <w:rPr>
          <w:rFonts w:asciiTheme="minorHAnsi" w:eastAsia="Arial" w:hAnsiTheme="minorHAnsi" w:cstheme="minorHAnsi"/>
          <w:bCs/>
          <w:sz w:val="22"/>
          <w:szCs w:val="22"/>
        </w:rPr>
        <w:t>.</w:t>
      </w:r>
    </w:p>
    <w:p w14:paraId="2F47891F" w14:textId="7D2052E0" w:rsidR="000C3B4E" w:rsidRDefault="000C3B4E" w:rsidP="000C3B4E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A56830">
        <w:rPr>
          <w:rFonts w:asciiTheme="minorHAnsi" w:eastAsia="Arial" w:hAnsiTheme="minorHAnsi" w:cstheme="minorHAnsi"/>
          <w:bCs/>
          <w:sz w:val="22"/>
          <w:szCs w:val="22"/>
        </w:rPr>
        <w:t xml:space="preserve">Motion to approve by </w:t>
      </w:r>
      <w:r>
        <w:rPr>
          <w:rFonts w:asciiTheme="minorHAnsi" w:eastAsia="Arial" w:hAnsiTheme="minorHAnsi" w:cstheme="minorHAnsi"/>
          <w:bCs/>
          <w:sz w:val="22"/>
          <w:szCs w:val="22"/>
        </w:rPr>
        <w:t>Ruth Slusher</w:t>
      </w:r>
      <w:r w:rsidRPr="00D23990">
        <w:rPr>
          <w:rFonts w:asciiTheme="minorHAnsi" w:eastAsia="Arial" w:hAnsiTheme="minorHAnsi" w:cstheme="minorHAnsi"/>
          <w:bCs/>
          <w:sz w:val="22"/>
          <w:szCs w:val="22"/>
        </w:rPr>
        <w:t xml:space="preserve">, seconded by 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Christy </w:t>
      </w:r>
      <w:r w:rsidR="008D7C67">
        <w:rPr>
          <w:rFonts w:asciiTheme="minorHAnsi" w:eastAsia="Arial" w:hAnsiTheme="minorHAnsi" w:cstheme="minorHAnsi"/>
          <w:bCs/>
          <w:sz w:val="22"/>
          <w:szCs w:val="22"/>
        </w:rPr>
        <w:t>Hedden</w:t>
      </w:r>
      <w:r w:rsidRPr="00D23990">
        <w:rPr>
          <w:rFonts w:asciiTheme="minorHAnsi" w:eastAsia="Arial" w:hAnsiTheme="minorHAnsi" w:cstheme="minorHAnsi"/>
          <w:bCs/>
          <w:sz w:val="22"/>
          <w:szCs w:val="22"/>
        </w:rPr>
        <w:t xml:space="preserve">. </w:t>
      </w:r>
      <w:r w:rsidRPr="00E84680">
        <w:rPr>
          <w:rFonts w:asciiTheme="minorHAnsi" w:eastAsia="Arial" w:hAnsiTheme="minorHAnsi" w:cstheme="minorHAnsi"/>
          <w:bCs/>
          <w:sz w:val="22"/>
          <w:szCs w:val="22"/>
        </w:rPr>
        <w:t xml:space="preserve">Unanimous, </w:t>
      </w:r>
      <w:r w:rsidRPr="008D26AE">
        <w:rPr>
          <w:rFonts w:asciiTheme="minorHAnsi" w:eastAsia="Arial" w:hAnsiTheme="minorHAnsi" w:cstheme="minorHAnsi"/>
          <w:bCs/>
          <w:sz w:val="22"/>
          <w:szCs w:val="22"/>
        </w:rPr>
        <w:t>motion carried.</w:t>
      </w:r>
    </w:p>
    <w:p w14:paraId="1ED17AB6" w14:textId="146DC913" w:rsidR="009F61C8" w:rsidRDefault="009F61C8" w:rsidP="009F61C8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Membership Drive</w:t>
      </w:r>
    </w:p>
    <w:p w14:paraId="655D66CA" w14:textId="2A6D1364" w:rsidR="009F61C8" w:rsidRPr="00074FF7" w:rsidRDefault="009F61C8" w:rsidP="009F61C8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>Please renew on or after 7/1/2023</w:t>
      </w:r>
      <w:r w:rsidR="002563A6">
        <w:rPr>
          <w:rFonts w:asciiTheme="minorHAnsi" w:eastAsia="Arial" w:hAnsiTheme="minorHAnsi" w:cstheme="minorHAnsi"/>
          <w:bCs/>
          <w:sz w:val="22"/>
          <w:szCs w:val="22"/>
        </w:rPr>
        <w:t>.</w:t>
      </w:r>
    </w:p>
    <w:p w14:paraId="4B3D48F2" w14:textId="6ADD6550" w:rsidR="009F61C8" w:rsidRDefault="009F61C8" w:rsidP="009F61C8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 xml:space="preserve">Kris and Krista </w:t>
      </w:r>
      <w:r w:rsidR="002563A6">
        <w:rPr>
          <w:rFonts w:asciiTheme="minorHAnsi" w:eastAsia="Arial" w:hAnsiTheme="minorHAnsi" w:cstheme="minorHAnsi"/>
          <w:bCs/>
          <w:sz w:val="22"/>
          <w:szCs w:val="22"/>
        </w:rPr>
        <w:t>are working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on </w:t>
      </w:r>
      <w:r w:rsidR="002563A6">
        <w:rPr>
          <w:rFonts w:asciiTheme="minorHAnsi" w:eastAsia="Arial" w:hAnsiTheme="minorHAnsi" w:cstheme="minorHAnsi"/>
          <w:bCs/>
          <w:sz w:val="22"/>
          <w:szCs w:val="22"/>
        </w:rPr>
        <w:t xml:space="preserve">adding </w:t>
      </w:r>
      <w:proofErr w:type="gramStart"/>
      <w:r w:rsidR="002563A6">
        <w:rPr>
          <w:rFonts w:asciiTheme="minorHAnsi" w:eastAsia="Arial" w:hAnsiTheme="minorHAnsi" w:cstheme="minorHAnsi"/>
          <w:bCs/>
          <w:sz w:val="22"/>
          <w:szCs w:val="22"/>
        </w:rPr>
        <w:t>new</w:t>
      </w:r>
      <w:proofErr w:type="gramEnd"/>
      <w:r w:rsidR="002563A6">
        <w:rPr>
          <w:rFonts w:asciiTheme="minorHAnsi" w:eastAsia="Arial" w:hAnsiTheme="minorHAnsi" w:cstheme="minorHAnsi"/>
          <w:bCs/>
          <w:sz w:val="22"/>
          <w:szCs w:val="22"/>
        </w:rPr>
        <w:t xml:space="preserve"> member </w:t>
      </w:r>
      <w:r w:rsidR="009C0933">
        <w:rPr>
          <w:rFonts w:asciiTheme="minorHAnsi" w:eastAsia="Arial" w:hAnsiTheme="minorHAnsi" w:cstheme="minorHAnsi"/>
          <w:bCs/>
          <w:sz w:val="22"/>
          <w:szCs w:val="22"/>
        </w:rPr>
        <w:t>option</w:t>
      </w:r>
      <w:r w:rsidR="002563A6">
        <w:rPr>
          <w:rFonts w:asciiTheme="minorHAnsi" w:eastAsia="Arial" w:hAnsiTheme="minorHAnsi" w:cstheme="minorHAnsi"/>
          <w:bCs/>
          <w:sz w:val="22"/>
          <w:szCs w:val="22"/>
        </w:rPr>
        <w:t xml:space="preserve"> to the registration process.</w:t>
      </w:r>
    </w:p>
    <w:p w14:paraId="2F7DDA52" w14:textId="0335180E" w:rsidR="00DC211C" w:rsidRDefault="00BD0F6B" w:rsidP="00DC211C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Discussion of Cal Chief’s Reorganization Plan:</w:t>
      </w:r>
    </w:p>
    <w:p w14:paraId="0A2D3C15" w14:textId="4E859933" w:rsidR="00DC211C" w:rsidRPr="00074FF7" w:rsidRDefault="00CF6E9F" w:rsidP="00DC211C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eastAsia="Times New Roman"/>
        </w:rPr>
        <w:t>A</w:t>
      </w:r>
      <w:r w:rsidRPr="00A328E7">
        <w:rPr>
          <w:rFonts w:asciiTheme="minorHAnsi" w:eastAsia="Arial" w:hAnsiTheme="minorHAnsi" w:cstheme="minorHAnsi"/>
          <w:bCs/>
          <w:sz w:val="22"/>
          <w:szCs w:val="22"/>
        </w:rPr>
        <w:t xml:space="preserve"> tentative</w:t>
      </w:r>
      <w:r w:rsidR="00A328E7" w:rsidRPr="00A328E7">
        <w:rPr>
          <w:rFonts w:asciiTheme="minorHAnsi" w:eastAsia="Arial" w:hAnsiTheme="minorHAnsi" w:cstheme="minorHAnsi"/>
          <w:bCs/>
          <w:sz w:val="22"/>
          <w:szCs w:val="22"/>
        </w:rPr>
        <w:t xml:space="preserve"> agreement 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was sent </w:t>
      </w:r>
      <w:r w:rsidR="00A3513B">
        <w:rPr>
          <w:rFonts w:asciiTheme="minorHAnsi" w:eastAsia="Arial" w:hAnsiTheme="minorHAnsi" w:cstheme="minorHAnsi"/>
          <w:bCs/>
          <w:sz w:val="22"/>
          <w:szCs w:val="22"/>
        </w:rPr>
        <w:t>to</w:t>
      </w:r>
      <w:r w:rsidR="00A328E7" w:rsidRPr="00A328E7">
        <w:rPr>
          <w:rFonts w:asciiTheme="minorHAnsi" w:eastAsia="Arial" w:hAnsiTheme="minorHAnsi" w:cstheme="minorHAnsi"/>
          <w:bCs/>
          <w:sz w:val="22"/>
          <w:szCs w:val="22"/>
        </w:rPr>
        <w:t xml:space="preserve"> the sections last week</w:t>
      </w:r>
      <w:r w:rsidR="00A3513B">
        <w:rPr>
          <w:rFonts w:asciiTheme="minorHAnsi" w:eastAsia="Arial" w:hAnsiTheme="minorHAnsi" w:cstheme="minorHAnsi"/>
          <w:bCs/>
          <w:sz w:val="22"/>
          <w:szCs w:val="22"/>
        </w:rPr>
        <w:t xml:space="preserve"> reflecting changes</w:t>
      </w:r>
      <w:r w:rsidR="0057454E">
        <w:rPr>
          <w:rFonts w:asciiTheme="minorHAnsi" w:eastAsia="Arial" w:hAnsiTheme="minorHAnsi" w:cstheme="minorHAnsi"/>
          <w:bCs/>
          <w:sz w:val="22"/>
          <w:szCs w:val="22"/>
        </w:rPr>
        <w:t xml:space="preserve"> including: </w:t>
      </w:r>
      <w:r w:rsidR="00B32EEA">
        <w:rPr>
          <w:rFonts w:asciiTheme="minorHAnsi" w:eastAsia="Arial" w:hAnsiTheme="minorHAnsi" w:cstheme="minorHAnsi"/>
          <w:bCs/>
          <w:sz w:val="22"/>
          <w:szCs w:val="22"/>
        </w:rPr>
        <w:t xml:space="preserve">No conflicting bylaws, swear in </w:t>
      </w:r>
      <w:r w:rsidR="00A3513B">
        <w:rPr>
          <w:rFonts w:asciiTheme="minorHAnsi" w:eastAsia="Arial" w:hAnsiTheme="minorHAnsi" w:cstheme="minorHAnsi"/>
          <w:bCs/>
          <w:sz w:val="22"/>
          <w:szCs w:val="22"/>
        </w:rPr>
        <w:t xml:space="preserve">of </w:t>
      </w:r>
      <w:r w:rsidR="00B32EEA">
        <w:rPr>
          <w:rFonts w:asciiTheme="minorHAnsi" w:eastAsia="Arial" w:hAnsiTheme="minorHAnsi" w:cstheme="minorHAnsi"/>
          <w:bCs/>
          <w:sz w:val="22"/>
          <w:szCs w:val="22"/>
        </w:rPr>
        <w:t xml:space="preserve">all officials at CFCA Annual Conference, </w:t>
      </w:r>
      <w:r w:rsidR="00A75286">
        <w:rPr>
          <w:rFonts w:asciiTheme="minorHAnsi" w:eastAsia="Arial" w:hAnsiTheme="minorHAnsi" w:cstheme="minorHAnsi"/>
          <w:bCs/>
          <w:sz w:val="22"/>
          <w:szCs w:val="22"/>
        </w:rPr>
        <w:t>1 designated spokesperson per section, all dues paid via 1 invoice</w:t>
      </w:r>
      <w:r w:rsidR="00730E83">
        <w:rPr>
          <w:rFonts w:asciiTheme="minorHAnsi" w:eastAsia="Arial" w:hAnsiTheme="minorHAnsi" w:cstheme="minorHAnsi"/>
          <w:bCs/>
          <w:sz w:val="22"/>
          <w:szCs w:val="22"/>
        </w:rPr>
        <w:t xml:space="preserve"> from CFCA</w:t>
      </w:r>
      <w:r w:rsidR="00A75286">
        <w:rPr>
          <w:rFonts w:asciiTheme="minorHAnsi" w:eastAsia="Arial" w:hAnsiTheme="minorHAnsi" w:cstheme="minorHAnsi"/>
          <w:bCs/>
          <w:sz w:val="22"/>
          <w:szCs w:val="22"/>
        </w:rPr>
        <w:t xml:space="preserve">, </w:t>
      </w:r>
      <w:r w:rsidR="005C387B">
        <w:rPr>
          <w:rFonts w:asciiTheme="minorHAnsi" w:eastAsia="Arial" w:hAnsiTheme="minorHAnsi" w:cstheme="minorHAnsi"/>
          <w:bCs/>
          <w:sz w:val="22"/>
          <w:szCs w:val="22"/>
        </w:rPr>
        <w:t>New President orientation at conference</w:t>
      </w:r>
      <w:r w:rsidR="009F52AD">
        <w:rPr>
          <w:rFonts w:asciiTheme="minorHAnsi" w:eastAsia="Arial" w:hAnsiTheme="minorHAnsi" w:cstheme="minorHAnsi"/>
          <w:bCs/>
          <w:sz w:val="22"/>
          <w:szCs w:val="22"/>
        </w:rPr>
        <w:t>.</w:t>
      </w:r>
      <w:r w:rsidR="00464FDB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proofErr w:type="gramStart"/>
      <w:r w:rsidR="00464FDB">
        <w:rPr>
          <w:rFonts w:asciiTheme="minorHAnsi" w:eastAsia="Arial" w:hAnsiTheme="minorHAnsi" w:cstheme="minorHAnsi"/>
          <w:bCs/>
          <w:sz w:val="22"/>
          <w:szCs w:val="22"/>
        </w:rPr>
        <w:t>Concern</w:t>
      </w:r>
      <w:proofErr w:type="gramEnd"/>
      <w:r w:rsidR="00464FDB">
        <w:rPr>
          <w:rFonts w:asciiTheme="minorHAnsi" w:eastAsia="Arial" w:hAnsiTheme="minorHAnsi" w:cstheme="minorHAnsi"/>
          <w:bCs/>
          <w:sz w:val="22"/>
          <w:szCs w:val="22"/>
        </w:rPr>
        <w:t xml:space="preserve"> that dues will not be properly managed, </w:t>
      </w:r>
      <w:r w:rsidR="002F23B2">
        <w:rPr>
          <w:rFonts w:asciiTheme="minorHAnsi" w:eastAsia="Arial" w:hAnsiTheme="minorHAnsi" w:cstheme="minorHAnsi"/>
          <w:bCs/>
          <w:sz w:val="22"/>
          <w:szCs w:val="22"/>
        </w:rPr>
        <w:t>1 rep from North/South – different concerns, Meeting</w:t>
      </w:r>
      <w:r w:rsidR="00A534F1">
        <w:rPr>
          <w:rFonts w:asciiTheme="minorHAnsi" w:eastAsia="Arial" w:hAnsiTheme="minorHAnsi" w:cstheme="minorHAnsi"/>
          <w:bCs/>
          <w:sz w:val="22"/>
          <w:szCs w:val="22"/>
        </w:rPr>
        <w:t xml:space="preserve">/event fee collection procedure, no $ amounts provided, </w:t>
      </w:r>
      <w:r w:rsidR="00B927F3">
        <w:rPr>
          <w:rFonts w:asciiTheme="minorHAnsi" w:eastAsia="Arial" w:hAnsiTheme="minorHAnsi" w:cstheme="minorHAnsi"/>
          <w:bCs/>
          <w:sz w:val="22"/>
          <w:szCs w:val="22"/>
        </w:rPr>
        <w:t xml:space="preserve">did </w:t>
      </w:r>
      <w:r w:rsidR="00490D35">
        <w:rPr>
          <w:rFonts w:asciiTheme="minorHAnsi" w:eastAsia="Arial" w:hAnsiTheme="minorHAnsi" w:cstheme="minorHAnsi"/>
          <w:bCs/>
          <w:sz w:val="22"/>
          <w:szCs w:val="22"/>
        </w:rPr>
        <w:t>Cal Chiefs</w:t>
      </w:r>
      <w:r w:rsidR="00B927F3">
        <w:rPr>
          <w:rFonts w:asciiTheme="minorHAnsi" w:eastAsia="Arial" w:hAnsiTheme="minorHAnsi" w:cstheme="minorHAnsi"/>
          <w:bCs/>
          <w:sz w:val="22"/>
          <w:szCs w:val="22"/>
        </w:rPr>
        <w:t xml:space="preserve"> members vote on this?</w:t>
      </w:r>
    </w:p>
    <w:p w14:paraId="04669F44" w14:textId="133215F6" w:rsidR="00DC211C" w:rsidRDefault="009F52AD" w:rsidP="00DC211C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 xml:space="preserve">Michelle to discuss concerns with Brita next week, including </w:t>
      </w:r>
      <w:r w:rsidR="00CF597C">
        <w:rPr>
          <w:rFonts w:asciiTheme="minorHAnsi" w:eastAsia="Arial" w:hAnsiTheme="minorHAnsi" w:cstheme="minorHAnsi"/>
          <w:bCs/>
          <w:sz w:val="22"/>
          <w:szCs w:val="22"/>
        </w:rPr>
        <w:t>the option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of agreeing under </w:t>
      </w:r>
      <w:r w:rsidR="004E5906">
        <w:rPr>
          <w:rFonts w:asciiTheme="minorHAnsi" w:eastAsia="Arial" w:hAnsiTheme="minorHAnsi" w:cstheme="minorHAnsi"/>
          <w:bCs/>
          <w:sz w:val="22"/>
          <w:szCs w:val="22"/>
        </w:rPr>
        <w:t>duress</w:t>
      </w:r>
      <w:r>
        <w:rPr>
          <w:rFonts w:asciiTheme="minorHAnsi" w:eastAsia="Arial" w:hAnsiTheme="minorHAnsi" w:cstheme="minorHAnsi"/>
          <w:bCs/>
          <w:sz w:val="22"/>
          <w:szCs w:val="22"/>
        </w:rPr>
        <w:t>.</w:t>
      </w:r>
      <w:r w:rsidR="00CF597C">
        <w:rPr>
          <w:rFonts w:asciiTheme="minorHAnsi" w:eastAsia="Arial" w:hAnsiTheme="minorHAnsi" w:cstheme="minorHAnsi"/>
          <w:bCs/>
          <w:sz w:val="22"/>
          <w:szCs w:val="22"/>
        </w:rPr>
        <w:t xml:space="preserve"> Via formal written exchange.</w:t>
      </w:r>
      <w:r w:rsidR="000B082B">
        <w:rPr>
          <w:rFonts w:asciiTheme="minorHAnsi" w:eastAsia="Arial" w:hAnsiTheme="minorHAnsi" w:cstheme="minorHAnsi"/>
          <w:bCs/>
          <w:sz w:val="22"/>
          <w:szCs w:val="22"/>
        </w:rPr>
        <w:t xml:space="preserve"> </w:t>
      </w:r>
      <w:proofErr w:type="spellStart"/>
      <w:r w:rsidR="000B082B">
        <w:rPr>
          <w:rFonts w:asciiTheme="minorHAnsi" w:eastAsia="Arial" w:hAnsiTheme="minorHAnsi" w:cstheme="minorHAnsi"/>
          <w:bCs/>
          <w:sz w:val="22"/>
          <w:szCs w:val="22"/>
        </w:rPr>
        <w:t>AdHoc</w:t>
      </w:r>
      <w:proofErr w:type="spellEnd"/>
      <w:r w:rsidR="000B082B">
        <w:rPr>
          <w:rFonts w:asciiTheme="minorHAnsi" w:eastAsia="Arial" w:hAnsiTheme="minorHAnsi" w:cstheme="minorHAnsi"/>
          <w:bCs/>
          <w:sz w:val="22"/>
          <w:szCs w:val="22"/>
        </w:rPr>
        <w:t xml:space="preserve"> committee will review. </w:t>
      </w:r>
    </w:p>
    <w:p w14:paraId="57253923" w14:textId="59EA3BC9" w:rsidR="000E4966" w:rsidRDefault="000E4966" w:rsidP="00DC211C">
      <w:pPr>
        <w:pStyle w:val="ListParagraph"/>
        <w:numPr>
          <w:ilvl w:val="2"/>
          <w:numId w:val="4"/>
        </w:numPr>
        <w:tabs>
          <w:tab w:val="left" w:pos="1721"/>
        </w:tabs>
        <w:kinsoku w:val="0"/>
        <w:overflowPunct w:val="0"/>
        <w:ind w:left="2070" w:right="64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 xml:space="preserve">Michelle </w:t>
      </w:r>
      <w:proofErr w:type="gramStart"/>
      <w:r>
        <w:rPr>
          <w:rFonts w:asciiTheme="minorHAnsi" w:eastAsia="Arial" w:hAnsiTheme="minorHAnsi" w:cstheme="minorHAnsi"/>
          <w:bCs/>
          <w:sz w:val="22"/>
          <w:szCs w:val="22"/>
        </w:rPr>
        <w:t>working</w:t>
      </w:r>
      <w:proofErr w:type="gramEnd"/>
      <w:r>
        <w:rPr>
          <w:rFonts w:asciiTheme="minorHAnsi" w:eastAsia="Arial" w:hAnsiTheme="minorHAnsi" w:cstheme="minorHAnsi"/>
          <w:bCs/>
          <w:sz w:val="22"/>
          <w:szCs w:val="22"/>
        </w:rPr>
        <w:t xml:space="preserve"> toward 501c</w:t>
      </w:r>
      <w:r w:rsidR="00490D35">
        <w:rPr>
          <w:rFonts w:asciiTheme="minorHAnsi" w:eastAsia="Arial" w:hAnsiTheme="minorHAnsi" w:cstheme="minorHAnsi"/>
          <w:bCs/>
          <w:sz w:val="22"/>
          <w:szCs w:val="22"/>
        </w:rPr>
        <w:t>3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status. </w:t>
      </w:r>
    </w:p>
    <w:p w14:paraId="2B36973C" w14:textId="77777777" w:rsidR="00E855A7" w:rsidRPr="00E855A7" w:rsidRDefault="00E855A7" w:rsidP="00E855A7">
      <w:pPr>
        <w:tabs>
          <w:tab w:val="left" w:pos="1721"/>
        </w:tabs>
        <w:kinsoku w:val="0"/>
        <w:overflowPunct w:val="0"/>
        <w:ind w:right="640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</w:p>
    <w:p w14:paraId="7791365B" w14:textId="77777777" w:rsidR="00074735" w:rsidRPr="00D23990" w:rsidRDefault="00074735" w:rsidP="00302D25">
      <w:pPr>
        <w:ind w:right="6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DBFE64" w14:textId="355E7434" w:rsidR="00521720" w:rsidRDefault="00D52D5F" w:rsidP="00835EF4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  <w:u w:val="single"/>
        </w:rPr>
      </w:pPr>
      <w:r w:rsidRPr="00D23990">
        <w:rPr>
          <w:rFonts w:asciiTheme="minorHAnsi" w:hAnsiTheme="minorHAnsi" w:cstheme="minorHAnsi"/>
          <w:i w:val="0"/>
          <w:iCs w:val="0"/>
          <w:u w:val="single"/>
        </w:rPr>
        <w:t xml:space="preserve">Good </w:t>
      </w:r>
      <w:r w:rsidR="001C03CB" w:rsidRPr="00D23990">
        <w:rPr>
          <w:rFonts w:asciiTheme="minorHAnsi" w:hAnsiTheme="minorHAnsi" w:cstheme="minorHAnsi"/>
          <w:i w:val="0"/>
          <w:iCs w:val="0"/>
          <w:u w:val="single"/>
        </w:rPr>
        <w:t>of the Order</w:t>
      </w:r>
      <w:r w:rsidR="001D5DAF" w:rsidRPr="00D23990">
        <w:rPr>
          <w:rFonts w:asciiTheme="minorHAnsi" w:hAnsiTheme="minorHAnsi" w:cstheme="minorHAnsi"/>
          <w:i w:val="0"/>
          <w:iCs w:val="0"/>
          <w:u w:val="single"/>
        </w:rPr>
        <w:t>:</w:t>
      </w:r>
    </w:p>
    <w:p w14:paraId="039CB45A" w14:textId="77777777" w:rsidR="00F501AE" w:rsidRPr="00F501AE" w:rsidRDefault="00F501AE" w:rsidP="00F501AE"/>
    <w:p w14:paraId="54547654" w14:textId="71516F01" w:rsidR="00964804" w:rsidRPr="0081560E" w:rsidRDefault="00964804" w:rsidP="0081560E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Darilyn </w:t>
      </w:r>
      <w:r w:rsidR="004D209B">
        <w:rPr>
          <w:rFonts w:asciiTheme="minorHAnsi" w:hAnsiTheme="minorHAnsi" w:cstheme="minorHAnsi"/>
          <w:sz w:val="22"/>
          <w:szCs w:val="22"/>
        </w:rPr>
        <w:t>O’Dell</w:t>
      </w:r>
      <w:r w:rsidR="0081560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490D35">
        <w:rPr>
          <w:rFonts w:asciiTheme="minorHAnsi" w:hAnsiTheme="minorHAnsi" w:cstheme="minorHAnsi"/>
          <w:sz w:val="22"/>
          <w:szCs w:val="22"/>
        </w:rPr>
        <w:t xml:space="preserve">Retirement is great. Recommends it ASAP. </w:t>
      </w:r>
    </w:p>
    <w:p w14:paraId="69649119" w14:textId="5F8512F1" w:rsidR="00964804" w:rsidRDefault="008A67B7" w:rsidP="00B63587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Ruth Slusher – Shout out to Cynthia</w:t>
      </w:r>
      <w:r w:rsidR="00EB22D3">
        <w:rPr>
          <w:rFonts w:asciiTheme="minorHAnsi" w:hAnsiTheme="minorHAnsi" w:cstheme="minorHAnsi"/>
          <w:sz w:val="22"/>
          <w:szCs w:val="22"/>
        </w:rPr>
        <w:t>.</w:t>
      </w:r>
    </w:p>
    <w:p w14:paraId="4AA8B3C4" w14:textId="74FB15ED" w:rsidR="00964804" w:rsidRDefault="008A67B7" w:rsidP="00B63587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Kris Edwards</w:t>
      </w:r>
      <w:r w:rsidR="0081560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Ventura</w:t>
      </w:r>
      <w:r w:rsidR="0081560E">
        <w:rPr>
          <w:rFonts w:asciiTheme="minorHAnsi" w:hAnsiTheme="minorHAnsi" w:cstheme="minorHAnsi"/>
          <w:sz w:val="22"/>
          <w:szCs w:val="22"/>
        </w:rPr>
        <w:t xml:space="preserve"> Fire</w:t>
      </w:r>
      <w:r w:rsidR="00964804">
        <w:rPr>
          <w:rFonts w:asciiTheme="minorHAnsi" w:hAnsiTheme="minorHAnsi" w:cstheme="minorHAnsi"/>
          <w:sz w:val="22"/>
          <w:szCs w:val="22"/>
        </w:rPr>
        <w:t xml:space="preserve"> – </w:t>
      </w:r>
      <w:r w:rsidR="00EB22D3">
        <w:rPr>
          <w:rFonts w:asciiTheme="minorHAnsi" w:hAnsiTheme="minorHAnsi" w:cstheme="minorHAnsi"/>
          <w:sz w:val="22"/>
          <w:szCs w:val="22"/>
        </w:rPr>
        <w:t xml:space="preserve">Awarded SAFER Grant; 13 new FFPM’s onboarding early August. </w:t>
      </w:r>
    </w:p>
    <w:p w14:paraId="75A17A6A" w14:textId="759A7269" w:rsidR="00B6623D" w:rsidRDefault="00B6623D" w:rsidP="00B63587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Alma Nielsen, Chino Valley Fire </w:t>
      </w:r>
      <w:r w:rsidR="002155C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55C0">
        <w:rPr>
          <w:rFonts w:asciiTheme="minorHAnsi" w:hAnsiTheme="minorHAnsi" w:cstheme="minorHAnsi"/>
          <w:sz w:val="22"/>
          <w:szCs w:val="22"/>
        </w:rPr>
        <w:t>R</w:t>
      </w:r>
      <w:r w:rsidR="002155C0" w:rsidRPr="002155C0">
        <w:rPr>
          <w:rFonts w:asciiTheme="minorHAnsi" w:hAnsiTheme="minorHAnsi" w:cstheme="minorHAnsi"/>
          <w:sz w:val="22"/>
          <w:szCs w:val="22"/>
        </w:rPr>
        <w:t>ecruiting for lead mechanic and fire service clerk</w:t>
      </w:r>
      <w:r w:rsidR="002155C0">
        <w:rPr>
          <w:rFonts w:asciiTheme="minorHAnsi" w:hAnsiTheme="minorHAnsi" w:cstheme="minorHAnsi"/>
          <w:sz w:val="22"/>
          <w:szCs w:val="22"/>
        </w:rPr>
        <w:t>. O</w:t>
      </w:r>
      <w:r w:rsidR="002155C0" w:rsidRPr="002155C0">
        <w:rPr>
          <w:rFonts w:asciiTheme="minorHAnsi" w:hAnsiTheme="minorHAnsi" w:cstheme="minorHAnsi"/>
          <w:sz w:val="22"/>
          <w:szCs w:val="22"/>
        </w:rPr>
        <w:t xml:space="preserve">pening </w:t>
      </w:r>
      <w:r w:rsidR="002155C0">
        <w:rPr>
          <w:rFonts w:asciiTheme="minorHAnsi" w:hAnsiTheme="minorHAnsi" w:cstheme="minorHAnsi"/>
          <w:sz w:val="22"/>
          <w:szCs w:val="22"/>
        </w:rPr>
        <w:t>S</w:t>
      </w:r>
      <w:r w:rsidR="002155C0" w:rsidRPr="002155C0">
        <w:rPr>
          <w:rFonts w:asciiTheme="minorHAnsi" w:hAnsiTheme="minorHAnsi" w:cstheme="minorHAnsi"/>
          <w:sz w:val="22"/>
          <w:szCs w:val="22"/>
        </w:rPr>
        <w:t>tation 8</w:t>
      </w:r>
      <w:r w:rsidR="002155C0">
        <w:rPr>
          <w:rFonts w:asciiTheme="minorHAnsi" w:hAnsiTheme="minorHAnsi" w:cstheme="minorHAnsi"/>
          <w:sz w:val="22"/>
          <w:szCs w:val="22"/>
        </w:rPr>
        <w:t>. A</w:t>
      </w:r>
      <w:r w:rsidR="002155C0" w:rsidRPr="002155C0">
        <w:rPr>
          <w:rFonts w:asciiTheme="minorHAnsi" w:hAnsiTheme="minorHAnsi" w:cstheme="minorHAnsi"/>
          <w:sz w:val="22"/>
          <w:szCs w:val="22"/>
        </w:rPr>
        <w:t xml:space="preserve">lma </w:t>
      </w:r>
      <w:proofErr w:type="gramStart"/>
      <w:r w:rsidR="002155C0" w:rsidRPr="002155C0">
        <w:rPr>
          <w:rFonts w:asciiTheme="minorHAnsi" w:hAnsiTheme="minorHAnsi" w:cstheme="minorHAnsi"/>
          <w:sz w:val="22"/>
          <w:szCs w:val="22"/>
        </w:rPr>
        <w:t>retiring</w:t>
      </w:r>
      <w:proofErr w:type="gramEnd"/>
      <w:r w:rsidR="002155C0" w:rsidRPr="002155C0">
        <w:rPr>
          <w:rFonts w:asciiTheme="minorHAnsi" w:hAnsiTheme="minorHAnsi" w:cstheme="minorHAnsi"/>
          <w:sz w:val="22"/>
          <w:szCs w:val="22"/>
        </w:rPr>
        <w:t xml:space="preserve"> next year</w:t>
      </w:r>
      <w:r w:rsidR="002155C0">
        <w:rPr>
          <w:rFonts w:asciiTheme="minorHAnsi" w:hAnsiTheme="minorHAnsi" w:cstheme="minorHAnsi"/>
          <w:sz w:val="22"/>
          <w:szCs w:val="22"/>
        </w:rPr>
        <w:t>.</w:t>
      </w:r>
    </w:p>
    <w:p w14:paraId="517F8C6F" w14:textId="00BE946D" w:rsidR="00511D61" w:rsidRDefault="00511D61" w:rsidP="00B63587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Sarah Montagne, Rancho Santa Fe Fire – BC Sherwood retiring. Paul Roman promoted to BC. </w:t>
      </w:r>
    </w:p>
    <w:p w14:paraId="481DF4C5" w14:textId="5406A0A2" w:rsidR="00C82836" w:rsidRDefault="00C82836" w:rsidP="00B63587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Gina Molina, Rancho Cucamonga Fire – Hosting September meeting. </w:t>
      </w:r>
    </w:p>
    <w:p w14:paraId="043DCA1C" w14:textId="6E5ECB89" w:rsidR="0044049F" w:rsidRPr="00964804" w:rsidRDefault="0044049F" w:rsidP="00B63587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Cynthia Ramirez, Santa Fe Springs Fire – Having annual Potato Bake on 8/9.</w:t>
      </w:r>
    </w:p>
    <w:p w14:paraId="795CE6AF" w14:textId="77777777" w:rsidR="00D95D38" w:rsidRDefault="00964804" w:rsidP="00D2012E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 w:rsidRPr="00322461">
        <w:rPr>
          <w:rFonts w:asciiTheme="minorHAnsi" w:hAnsiTheme="minorHAnsi" w:cstheme="minorHAnsi"/>
          <w:sz w:val="22"/>
          <w:szCs w:val="22"/>
        </w:rPr>
        <w:t>Terri</w:t>
      </w:r>
      <w:r w:rsidR="00992056" w:rsidRPr="00322461">
        <w:rPr>
          <w:rFonts w:asciiTheme="minorHAnsi" w:hAnsiTheme="minorHAnsi" w:cstheme="minorHAnsi"/>
          <w:sz w:val="22"/>
          <w:szCs w:val="22"/>
        </w:rPr>
        <w:t xml:space="preserve"> Aylward</w:t>
      </w:r>
      <w:r w:rsidRPr="00322461">
        <w:rPr>
          <w:rFonts w:asciiTheme="minorHAnsi" w:hAnsiTheme="minorHAnsi" w:cstheme="minorHAnsi"/>
          <w:sz w:val="22"/>
          <w:szCs w:val="22"/>
        </w:rPr>
        <w:t>, Murrieta</w:t>
      </w:r>
      <w:r w:rsidR="00992056" w:rsidRPr="00322461">
        <w:rPr>
          <w:rFonts w:asciiTheme="minorHAnsi" w:hAnsiTheme="minorHAnsi" w:cstheme="minorHAnsi"/>
          <w:sz w:val="22"/>
          <w:szCs w:val="22"/>
        </w:rPr>
        <w:t xml:space="preserve"> Fire </w:t>
      </w:r>
      <w:r w:rsidR="00322461" w:rsidRPr="00322461">
        <w:rPr>
          <w:rFonts w:asciiTheme="minorHAnsi" w:hAnsiTheme="minorHAnsi" w:cstheme="minorHAnsi"/>
          <w:sz w:val="22"/>
          <w:szCs w:val="22"/>
        </w:rPr>
        <w:t xml:space="preserve">– </w:t>
      </w:r>
      <w:r w:rsidR="00322461">
        <w:rPr>
          <w:rFonts w:asciiTheme="minorHAnsi" w:hAnsiTheme="minorHAnsi" w:cstheme="minorHAnsi"/>
          <w:sz w:val="22"/>
          <w:szCs w:val="22"/>
        </w:rPr>
        <w:t>Attended AFSS N</w:t>
      </w:r>
      <w:r w:rsidR="008E75C4">
        <w:rPr>
          <w:rFonts w:asciiTheme="minorHAnsi" w:hAnsiTheme="minorHAnsi" w:cstheme="minorHAnsi"/>
          <w:sz w:val="22"/>
          <w:szCs w:val="22"/>
        </w:rPr>
        <w:t>orth</w:t>
      </w:r>
      <w:r w:rsidR="00322461" w:rsidRPr="00322461">
        <w:rPr>
          <w:rFonts w:asciiTheme="minorHAnsi" w:hAnsiTheme="minorHAnsi" w:cstheme="minorHAnsi"/>
          <w:sz w:val="22"/>
          <w:szCs w:val="22"/>
        </w:rPr>
        <w:t xml:space="preserve"> best practices training/analysis from image trend training. </w:t>
      </w:r>
      <w:r w:rsidR="008E75C4">
        <w:rPr>
          <w:rFonts w:asciiTheme="minorHAnsi" w:hAnsiTheme="minorHAnsi" w:cstheme="minorHAnsi"/>
          <w:sz w:val="22"/>
          <w:szCs w:val="22"/>
        </w:rPr>
        <w:t>Learned a lot.</w:t>
      </w:r>
      <w:r w:rsidR="00322461" w:rsidRPr="003224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8E0E63" w14:textId="19143147" w:rsidR="00D10DB6" w:rsidRDefault="00D10DB6" w:rsidP="00D2012E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Jette, Heartlan</w:t>
      </w:r>
      <w:r w:rsidR="009D68C7">
        <w:rPr>
          <w:rFonts w:asciiTheme="minorHAnsi" w:hAnsiTheme="minorHAnsi" w:cstheme="minorHAnsi"/>
          <w:sz w:val="22"/>
          <w:szCs w:val="22"/>
        </w:rPr>
        <w:t xml:space="preserve">d Fire Communications – FY24 budget approved. </w:t>
      </w:r>
    </w:p>
    <w:p w14:paraId="3A80F9EF" w14:textId="04E7D73F" w:rsidR="008E75C4" w:rsidRDefault="00D95D38" w:rsidP="00D2012E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Jennifer Brown, </w:t>
      </w:r>
      <w:r w:rsidR="00C30B07">
        <w:rPr>
          <w:rFonts w:asciiTheme="minorHAnsi" w:hAnsiTheme="minorHAnsi" w:cstheme="minorHAnsi"/>
          <w:sz w:val="22"/>
          <w:szCs w:val="22"/>
        </w:rPr>
        <w:t xml:space="preserve">Laverne Fire </w:t>
      </w:r>
      <w:r w:rsidR="00595C27">
        <w:rPr>
          <w:rFonts w:asciiTheme="minorHAnsi" w:hAnsiTheme="minorHAnsi" w:cstheme="minorHAnsi"/>
          <w:sz w:val="22"/>
          <w:szCs w:val="22"/>
        </w:rPr>
        <w:t xml:space="preserve">- Had a great time at the conference. Her Chief was very </w:t>
      </w:r>
      <w:r w:rsidR="009D68C7">
        <w:rPr>
          <w:rFonts w:asciiTheme="minorHAnsi" w:hAnsiTheme="minorHAnsi" w:cstheme="minorHAnsi"/>
          <w:sz w:val="22"/>
          <w:szCs w:val="22"/>
        </w:rPr>
        <w:t>impressed,</w:t>
      </w:r>
      <w:r w:rsidR="00595C27">
        <w:rPr>
          <w:rFonts w:asciiTheme="minorHAnsi" w:hAnsiTheme="minorHAnsi" w:cstheme="minorHAnsi"/>
          <w:sz w:val="22"/>
          <w:szCs w:val="22"/>
        </w:rPr>
        <w:t xml:space="preserve"> and she would like to volunteer for </w:t>
      </w:r>
      <w:proofErr w:type="gramStart"/>
      <w:r w:rsidR="00595C27">
        <w:rPr>
          <w:rFonts w:asciiTheme="minorHAnsi" w:hAnsiTheme="minorHAnsi" w:cstheme="minorHAnsi"/>
          <w:sz w:val="22"/>
          <w:szCs w:val="22"/>
        </w:rPr>
        <w:t>2025</w:t>
      </w:r>
      <w:proofErr w:type="gramEnd"/>
      <w:r w:rsidR="00595C27">
        <w:rPr>
          <w:rFonts w:asciiTheme="minorHAnsi" w:hAnsiTheme="minorHAnsi" w:cstheme="minorHAnsi"/>
          <w:sz w:val="22"/>
          <w:szCs w:val="22"/>
        </w:rPr>
        <w:t xml:space="preserve"> conference committee. </w:t>
      </w:r>
    </w:p>
    <w:p w14:paraId="27842D80" w14:textId="304DD30C" w:rsidR="00D95D38" w:rsidRDefault="00D10DB6" w:rsidP="00D2012E">
      <w:pPr>
        <w:pStyle w:val="ListParagraph"/>
        <w:numPr>
          <w:ilvl w:val="1"/>
          <w:numId w:val="4"/>
        </w:numPr>
        <w:tabs>
          <w:tab w:val="left" w:pos="1890"/>
        </w:tabs>
        <w:kinsoku w:val="0"/>
        <w:overflowPunct w:val="0"/>
        <w:spacing w:before="1" w:line="269" w:lineRule="exact"/>
        <w:ind w:left="1710" w:right="64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Marci Weast,</w:t>
      </w:r>
      <w:r w:rsidR="00C30B07">
        <w:rPr>
          <w:rFonts w:asciiTheme="minorHAnsi" w:hAnsiTheme="minorHAnsi" w:cstheme="minorHAnsi"/>
          <w:sz w:val="22"/>
          <w:szCs w:val="22"/>
        </w:rPr>
        <w:t xml:space="preserve"> Murrieta Fire</w:t>
      </w:r>
      <w:r>
        <w:rPr>
          <w:rFonts w:asciiTheme="minorHAnsi" w:hAnsiTheme="minorHAnsi" w:cstheme="minorHAnsi"/>
          <w:sz w:val="22"/>
          <w:szCs w:val="22"/>
        </w:rPr>
        <w:t xml:space="preserve"> - Will consider 2025 conference committee. </w:t>
      </w:r>
    </w:p>
    <w:p w14:paraId="2AAA697A" w14:textId="207F2F17" w:rsidR="00692C63" w:rsidRPr="00C63A8D" w:rsidRDefault="00692C63" w:rsidP="00C63A8D">
      <w:pPr>
        <w:tabs>
          <w:tab w:val="left" w:pos="1890"/>
        </w:tabs>
        <w:kinsoku w:val="0"/>
        <w:overflowPunct w:val="0"/>
        <w:spacing w:before="1" w:line="269" w:lineRule="exact"/>
        <w:ind w:left="1440" w:right="640"/>
        <w:jc w:val="both"/>
        <w:rPr>
          <w:rFonts w:asciiTheme="minorHAnsi" w:hAnsiTheme="minorHAnsi" w:cstheme="minorHAnsi"/>
          <w:sz w:val="22"/>
          <w:szCs w:val="22"/>
        </w:rPr>
      </w:pPr>
    </w:p>
    <w:p w14:paraId="72FA9628" w14:textId="23601EBD" w:rsidR="000A0744" w:rsidRPr="00D23990" w:rsidRDefault="001C03CB" w:rsidP="00553E49">
      <w:pPr>
        <w:pStyle w:val="Heading3"/>
        <w:numPr>
          <w:ilvl w:val="0"/>
          <w:numId w:val="24"/>
        </w:numPr>
        <w:ind w:left="1440" w:right="640"/>
        <w:jc w:val="both"/>
        <w:rPr>
          <w:rFonts w:asciiTheme="minorHAnsi" w:hAnsiTheme="minorHAnsi" w:cstheme="minorHAnsi"/>
          <w:i w:val="0"/>
          <w:iCs w:val="0"/>
          <w:u w:val="single"/>
        </w:rPr>
      </w:pPr>
      <w:r w:rsidRPr="00D23990">
        <w:rPr>
          <w:rFonts w:asciiTheme="minorHAnsi" w:hAnsiTheme="minorHAnsi" w:cstheme="minorHAnsi"/>
          <w:i w:val="0"/>
          <w:iCs w:val="0"/>
          <w:u w:val="single"/>
        </w:rPr>
        <w:t>Adjournment</w:t>
      </w:r>
    </w:p>
    <w:p w14:paraId="39880E3B" w14:textId="77777777" w:rsidR="00845071" w:rsidRPr="00D23990" w:rsidRDefault="00845071" w:rsidP="00845071">
      <w:pPr>
        <w:rPr>
          <w:rFonts w:asciiTheme="minorHAnsi" w:hAnsiTheme="minorHAnsi" w:cstheme="minorHAnsi"/>
          <w:sz w:val="22"/>
          <w:szCs w:val="22"/>
        </w:rPr>
      </w:pPr>
    </w:p>
    <w:p w14:paraId="513F2843" w14:textId="4D7C19DF" w:rsidR="00BC38AE" w:rsidRPr="00D23990" w:rsidRDefault="001C03CB" w:rsidP="00845071">
      <w:pPr>
        <w:pStyle w:val="BodyText"/>
        <w:kinsoku w:val="0"/>
        <w:overflowPunct w:val="0"/>
        <w:spacing w:before="4"/>
        <w:ind w:left="1440" w:right="640"/>
        <w:jc w:val="both"/>
        <w:rPr>
          <w:rFonts w:asciiTheme="minorHAnsi" w:hAnsiTheme="minorHAnsi" w:cstheme="minorHAnsi"/>
          <w:spacing w:val="-4"/>
        </w:rPr>
      </w:pPr>
      <w:r w:rsidRPr="00D23990">
        <w:rPr>
          <w:rFonts w:asciiTheme="minorHAnsi" w:hAnsiTheme="minorHAnsi" w:cstheme="minorHAnsi"/>
          <w:spacing w:val="-4"/>
        </w:rPr>
        <w:t xml:space="preserve">With no additional business to discuss, </w:t>
      </w:r>
      <w:r w:rsidR="003C765E" w:rsidRPr="00D23990">
        <w:rPr>
          <w:rFonts w:asciiTheme="minorHAnsi" w:hAnsiTheme="minorHAnsi" w:cstheme="minorHAnsi"/>
          <w:spacing w:val="-4"/>
        </w:rPr>
        <w:t xml:space="preserve">the </w:t>
      </w:r>
      <w:r w:rsidRPr="00D23990">
        <w:rPr>
          <w:rFonts w:asciiTheme="minorHAnsi" w:hAnsiTheme="minorHAnsi" w:cstheme="minorHAnsi"/>
          <w:spacing w:val="-4"/>
        </w:rPr>
        <w:t xml:space="preserve">meeting adjourned by </w:t>
      </w:r>
      <w:r w:rsidR="002928E9" w:rsidRPr="00D23990">
        <w:rPr>
          <w:rFonts w:asciiTheme="minorHAnsi" w:hAnsiTheme="minorHAnsi" w:cstheme="minorHAnsi"/>
          <w:spacing w:val="-4"/>
        </w:rPr>
        <w:t>President</w:t>
      </w:r>
      <w:r w:rsidR="00FD3461" w:rsidRPr="00D23990">
        <w:rPr>
          <w:rFonts w:asciiTheme="minorHAnsi" w:hAnsiTheme="minorHAnsi" w:cstheme="minorHAnsi"/>
          <w:spacing w:val="-4"/>
        </w:rPr>
        <w:t xml:space="preserve"> Pearson</w:t>
      </w:r>
      <w:r w:rsidR="00DE73F6" w:rsidRPr="00D23990">
        <w:rPr>
          <w:rFonts w:asciiTheme="minorHAnsi" w:hAnsiTheme="minorHAnsi" w:cstheme="minorHAnsi"/>
          <w:spacing w:val="-4"/>
        </w:rPr>
        <w:t xml:space="preserve"> </w:t>
      </w:r>
      <w:r w:rsidR="00EC08B1" w:rsidRPr="00D23990">
        <w:rPr>
          <w:rFonts w:asciiTheme="minorHAnsi" w:hAnsiTheme="minorHAnsi" w:cstheme="minorHAnsi"/>
          <w:spacing w:val="-4"/>
        </w:rPr>
        <w:t xml:space="preserve">at </w:t>
      </w:r>
      <w:r w:rsidR="00692C63">
        <w:rPr>
          <w:rFonts w:asciiTheme="minorHAnsi" w:hAnsiTheme="minorHAnsi" w:cstheme="minorHAnsi"/>
          <w:spacing w:val="-4"/>
        </w:rPr>
        <w:t>2:</w:t>
      </w:r>
      <w:r w:rsidR="00E32F8F">
        <w:rPr>
          <w:rFonts w:asciiTheme="minorHAnsi" w:hAnsiTheme="minorHAnsi" w:cstheme="minorHAnsi"/>
          <w:spacing w:val="-4"/>
        </w:rPr>
        <w:t>09</w:t>
      </w:r>
      <w:r w:rsidR="00692C63">
        <w:rPr>
          <w:rFonts w:asciiTheme="minorHAnsi" w:hAnsiTheme="minorHAnsi" w:cstheme="minorHAnsi"/>
          <w:spacing w:val="-4"/>
        </w:rPr>
        <w:t>pm</w:t>
      </w:r>
      <w:r w:rsidR="00D52D5F" w:rsidRPr="00D23990">
        <w:rPr>
          <w:rFonts w:asciiTheme="minorHAnsi" w:hAnsiTheme="minorHAnsi" w:cstheme="minorHAnsi"/>
          <w:spacing w:val="-4"/>
        </w:rPr>
        <w:t>.</w:t>
      </w:r>
    </w:p>
    <w:p w14:paraId="1ED66EA9" w14:textId="77777777" w:rsidR="00845071" w:rsidRPr="00D23990" w:rsidRDefault="00845071" w:rsidP="00845071">
      <w:pPr>
        <w:pStyle w:val="BodyText"/>
        <w:kinsoku w:val="0"/>
        <w:overflowPunct w:val="0"/>
        <w:spacing w:before="4"/>
        <w:ind w:left="1440" w:right="640"/>
        <w:jc w:val="both"/>
        <w:rPr>
          <w:rFonts w:asciiTheme="minorHAnsi" w:hAnsiTheme="minorHAnsi" w:cstheme="minorHAnsi"/>
        </w:rPr>
      </w:pPr>
    </w:p>
    <w:p w14:paraId="6C58B5BE" w14:textId="12936F2E" w:rsidR="000E3328" w:rsidRDefault="000E3328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eastAsia="Arial" w:hAnsiTheme="minorHAnsi" w:cstheme="minorHAnsi"/>
          <w:bCs/>
        </w:rPr>
      </w:pPr>
      <w:r w:rsidRPr="003F2B8B">
        <w:rPr>
          <w:rFonts w:asciiTheme="minorHAnsi" w:eastAsia="Arial" w:hAnsiTheme="minorHAnsi" w:cstheme="minorHAnsi"/>
        </w:rPr>
        <w:t>Next Meeting:</w:t>
      </w:r>
      <w:r w:rsidRPr="003F2B8B">
        <w:rPr>
          <w:rFonts w:asciiTheme="minorHAnsi" w:eastAsia="Arial" w:hAnsiTheme="minorHAnsi" w:cstheme="minorHAnsi"/>
          <w:bCs/>
        </w:rPr>
        <w:t xml:space="preserve">  </w:t>
      </w:r>
      <w:r w:rsidR="00E32F8F">
        <w:rPr>
          <w:rFonts w:asciiTheme="minorHAnsi" w:eastAsia="Arial" w:hAnsiTheme="minorHAnsi" w:cstheme="minorHAnsi"/>
          <w:bCs/>
        </w:rPr>
        <w:t>September</w:t>
      </w:r>
      <w:r w:rsidR="00EA11A5">
        <w:rPr>
          <w:rFonts w:asciiTheme="minorHAnsi" w:eastAsia="Arial" w:hAnsiTheme="minorHAnsi" w:cstheme="minorHAnsi"/>
          <w:bCs/>
        </w:rPr>
        <w:t xml:space="preserve"> 14th</w:t>
      </w:r>
      <w:r w:rsidR="0010446D">
        <w:rPr>
          <w:rFonts w:asciiTheme="minorHAnsi" w:eastAsia="Arial" w:hAnsiTheme="minorHAnsi" w:cstheme="minorHAnsi"/>
          <w:bCs/>
        </w:rPr>
        <w:t xml:space="preserve">, </w:t>
      </w:r>
      <w:r w:rsidR="00EA11A5">
        <w:rPr>
          <w:rFonts w:asciiTheme="minorHAnsi" w:eastAsia="Arial" w:hAnsiTheme="minorHAnsi" w:cstheme="minorHAnsi"/>
          <w:bCs/>
        </w:rPr>
        <w:t>Rancho Cucamonga Fire</w:t>
      </w:r>
    </w:p>
    <w:p w14:paraId="39EE9630" w14:textId="77777777" w:rsidR="000E3328" w:rsidRDefault="000E3328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</w:p>
    <w:p w14:paraId="24B91C9B" w14:textId="3ADD917A" w:rsidR="000A0744" w:rsidRPr="00D23990" w:rsidRDefault="00D73CE2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  <w:bookmarkStart w:id="0" w:name="_Hlk86913851"/>
      <w:r w:rsidRPr="00D23990">
        <w:rPr>
          <w:rFonts w:asciiTheme="minorHAnsi" w:hAnsiTheme="minorHAnsi" w:cstheme="minorHAnsi"/>
        </w:rPr>
        <w:t xml:space="preserve">Minutes prepared by: </w:t>
      </w:r>
      <w:r w:rsidR="00EA11A5">
        <w:rPr>
          <w:rFonts w:asciiTheme="minorHAnsi" w:hAnsiTheme="minorHAnsi" w:cstheme="minorHAnsi"/>
        </w:rPr>
        <w:t>Sarah Montagne</w:t>
      </w:r>
      <w:r w:rsidRPr="00D23990">
        <w:rPr>
          <w:rFonts w:asciiTheme="minorHAnsi" w:hAnsiTheme="minorHAnsi" w:cstheme="minorHAnsi"/>
        </w:rPr>
        <w:t xml:space="preserve">, </w:t>
      </w:r>
      <w:r w:rsidR="001C03CB" w:rsidRPr="00D23990">
        <w:rPr>
          <w:rFonts w:asciiTheme="minorHAnsi" w:hAnsiTheme="minorHAnsi" w:cstheme="minorHAnsi"/>
        </w:rPr>
        <w:t xml:space="preserve">AFSS Southern Division </w:t>
      </w:r>
      <w:r w:rsidR="00EA11A5">
        <w:rPr>
          <w:rFonts w:asciiTheme="minorHAnsi" w:hAnsiTheme="minorHAnsi" w:cstheme="minorHAnsi"/>
        </w:rPr>
        <w:t>Corresponding</w:t>
      </w:r>
      <w:r w:rsidR="001C03CB" w:rsidRPr="00D23990">
        <w:rPr>
          <w:rFonts w:asciiTheme="minorHAnsi" w:hAnsiTheme="minorHAnsi" w:cstheme="minorHAnsi"/>
          <w:spacing w:val="-11"/>
        </w:rPr>
        <w:t xml:space="preserve"> </w:t>
      </w:r>
      <w:r w:rsidR="001C03CB" w:rsidRPr="00D23990">
        <w:rPr>
          <w:rFonts w:asciiTheme="minorHAnsi" w:hAnsiTheme="minorHAnsi" w:cstheme="minorHAnsi"/>
        </w:rPr>
        <w:t>Secretary</w:t>
      </w:r>
    </w:p>
    <w:bookmarkEnd w:id="0"/>
    <w:p w14:paraId="6C8B2B3D" w14:textId="77777777" w:rsidR="000A0744" w:rsidRPr="00845071" w:rsidRDefault="000A0744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  <w:sectPr w:rsidR="000A0744" w:rsidRPr="00845071" w:rsidSect="00EC1947">
          <w:headerReference w:type="default" r:id="rId11"/>
          <w:footerReference w:type="default" r:id="rId12"/>
          <w:pgSz w:w="12240" w:h="15840" w:code="1"/>
          <w:pgMar w:top="2790" w:right="1080" w:bottom="936" w:left="446" w:header="432" w:footer="576" w:gutter="0"/>
          <w:cols w:space="720"/>
          <w:noEndnote/>
          <w:docGrid w:linePitch="326"/>
        </w:sectPr>
      </w:pPr>
    </w:p>
    <w:p w14:paraId="3206C78F" w14:textId="77777777" w:rsidR="000A0744" w:rsidRPr="00845071" w:rsidRDefault="000A0744" w:rsidP="00553E49">
      <w:pPr>
        <w:pStyle w:val="BodyText"/>
        <w:kinsoku w:val="0"/>
        <w:overflowPunct w:val="0"/>
        <w:spacing w:before="10"/>
        <w:ind w:left="1440" w:right="640"/>
        <w:jc w:val="both"/>
        <w:rPr>
          <w:rFonts w:asciiTheme="minorHAnsi" w:hAnsiTheme="minorHAnsi" w:cstheme="minorHAnsi"/>
        </w:rPr>
      </w:pPr>
    </w:p>
    <w:p w14:paraId="0FBAC2EE" w14:textId="77777777" w:rsidR="001A41F0" w:rsidRPr="00845071" w:rsidRDefault="001A41F0" w:rsidP="00553E49">
      <w:pPr>
        <w:pStyle w:val="BodyText"/>
        <w:kinsoku w:val="0"/>
        <w:overflowPunct w:val="0"/>
        <w:spacing w:line="269" w:lineRule="exact"/>
        <w:ind w:left="1440" w:right="640"/>
        <w:jc w:val="both"/>
        <w:rPr>
          <w:rFonts w:asciiTheme="minorHAnsi" w:hAnsiTheme="minorHAnsi" w:cstheme="minorHAnsi"/>
        </w:rPr>
      </w:pPr>
    </w:p>
    <w:tbl>
      <w:tblPr>
        <w:tblW w:w="4538" w:type="pct"/>
        <w:tblInd w:w="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1899"/>
        <w:gridCol w:w="2341"/>
        <w:gridCol w:w="3147"/>
      </w:tblGrid>
      <w:tr w:rsidR="00C01E5D" w:rsidRPr="00845071" w14:paraId="68EA84F1" w14:textId="77777777" w:rsidTr="00384085">
        <w:trPr>
          <w:trHeight w:hRule="exact" w:val="29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1EE63" w14:textId="6BEAA092" w:rsidR="00C01E5D" w:rsidRPr="00845071" w:rsidRDefault="00C01E5D" w:rsidP="00384085">
            <w:pPr>
              <w:pStyle w:val="TableParagraph"/>
              <w:kinsoku w:val="0"/>
              <w:overflowPunct w:val="0"/>
              <w:ind w:lef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July 1, </w:t>
            </w:r>
            <w:proofErr w:type="gramStart"/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</w:t>
            </w:r>
            <w:r w:rsidR="00471E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proofErr w:type="gramEnd"/>
            <w:r w:rsidRPr="00845071">
              <w:rPr>
                <w:rFonts w:asciiTheme="minorHAnsi" w:hAnsiTheme="minorHAnsi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 June 30,</w:t>
            </w:r>
            <w:r w:rsidRPr="00845071">
              <w:rPr>
                <w:rFonts w:asciiTheme="minorHAnsi" w:hAnsiTheme="minorHAnsi" w:cstheme="minorHAns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202</w:t>
            </w:r>
            <w:r w:rsidR="00471E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  <w:p w14:paraId="55F31146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line="195" w:lineRule="exact"/>
              <w:ind w:lef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E5D" w:rsidRPr="00845071" w14:paraId="42921111" w14:textId="77777777" w:rsidTr="00384085">
        <w:trPr>
          <w:trHeight w:hRule="exact" w:val="31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FB94" w14:textId="77777777" w:rsidR="00C01E5D" w:rsidRPr="00845071" w:rsidRDefault="00C01E5D" w:rsidP="00384085">
            <w:pPr>
              <w:ind w:left="1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Executive</w:t>
            </w:r>
            <w:r w:rsidRPr="00845071">
              <w:rPr>
                <w:rFonts w:asciiTheme="minorHAnsi" w:hAnsiTheme="minorHAnsi" w:cstheme="minorHAns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Board and Committees – Southern Division</w:t>
            </w:r>
          </w:p>
        </w:tc>
      </w:tr>
      <w:tr w:rsidR="00C01E5D" w:rsidRPr="00845071" w14:paraId="270B7D61" w14:textId="77777777" w:rsidTr="00384085">
        <w:trPr>
          <w:trHeight w:hRule="exact" w:val="312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58AC5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8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9A05B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8" w:line="195" w:lineRule="exact"/>
              <w:ind w:left="180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6F0B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8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C45F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8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Comments</w:t>
            </w:r>
          </w:p>
        </w:tc>
      </w:tr>
      <w:tr w:rsidR="00C01E5D" w:rsidRPr="00845071" w14:paraId="252AB165" w14:textId="77777777" w:rsidTr="00384085">
        <w:trPr>
          <w:trHeight w:hRule="exact" w:val="373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B84B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President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C0F14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Michelle Pearson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5998" w14:textId="77777777" w:rsidR="00C01E5D" w:rsidRPr="00845071" w:rsidRDefault="00C01E5D" w:rsidP="00384085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E234" w14:textId="77777777" w:rsidR="00C01E5D" w:rsidRPr="00845071" w:rsidRDefault="00C01E5D" w:rsidP="00384085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E5D" w:rsidRPr="00845071" w14:paraId="5F45C0AB" w14:textId="77777777" w:rsidTr="00384085">
        <w:trPr>
          <w:trHeight w:hRule="exact" w:val="44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4349F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First</w:t>
            </w:r>
            <w:r w:rsidRPr="0084507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Vice President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BC29" w14:textId="0609F3B3" w:rsidR="00C01E5D" w:rsidRPr="00845071" w:rsidRDefault="00EA11A5" w:rsidP="00384085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Vacant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493D" w14:textId="77777777" w:rsidR="00C01E5D" w:rsidRPr="00845071" w:rsidRDefault="00C01E5D" w:rsidP="00384085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628E" w14:textId="77777777" w:rsidR="00C01E5D" w:rsidRPr="00845071" w:rsidRDefault="00C01E5D" w:rsidP="00384085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E5D" w:rsidRPr="00845071" w14:paraId="239AD05E" w14:textId="77777777" w:rsidTr="00384085">
        <w:trPr>
          <w:trHeight w:hRule="exact" w:val="44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4D38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Second</w:t>
            </w:r>
            <w:r w:rsidRPr="0084507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Vice President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22CE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Gina Molina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BFAED" w14:textId="77777777" w:rsidR="00C01E5D" w:rsidRPr="00845071" w:rsidRDefault="00C01E5D" w:rsidP="00384085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1185" w14:textId="77777777" w:rsidR="00C01E5D" w:rsidRPr="00845071" w:rsidRDefault="00C01E5D" w:rsidP="00384085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E5D" w:rsidRPr="00845071" w14:paraId="0CE7F7FA" w14:textId="77777777" w:rsidTr="00384085">
        <w:trPr>
          <w:trHeight w:hRule="exact" w:val="463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870B5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Recording Secretary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78F6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Deborah Baird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571D3" w14:textId="77777777" w:rsidR="00C01E5D" w:rsidRPr="00845071" w:rsidRDefault="00C01E5D" w:rsidP="00384085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7A2D" w14:textId="77777777" w:rsidR="00C01E5D" w:rsidRPr="00845071" w:rsidRDefault="00C01E5D" w:rsidP="00384085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E5D" w:rsidRPr="00845071" w14:paraId="062B1A3B" w14:textId="77777777" w:rsidTr="00384085">
        <w:trPr>
          <w:trHeight w:hRule="exact" w:val="44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0ED50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Corresponding Secretary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CF872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Sarah Montagne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3F3D8" w14:textId="77777777" w:rsidR="00C01E5D" w:rsidRPr="00845071" w:rsidRDefault="00C01E5D" w:rsidP="00384085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E9BC8" w14:textId="77777777" w:rsidR="00C01E5D" w:rsidRPr="00845071" w:rsidRDefault="00C01E5D" w:rsidP="00384085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E5D" w:rsidRPr="00845071" w14:paraId="5475E1CE" w14:textId="77777777" w:rsidTr="00384085">
        <w:trPr>
          <w:trHeight w:hRule="exact" w:val="35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A035B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Treasurer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7D32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Terri Aylward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B769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2596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E5D" w:rsidRPr="00845071" w14:paraId="37DF6125" w14:textId="77777777" w:rsidTr="00384085">
        <w:trPr>
          <w:trHeight w:hRule="exact" w:val="403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6E68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line="19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CalChiefs’</w:t>
            </w:r>
            <w:r w:rsidRPr="00845071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Liaison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6C11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Don Butz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8B51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4C50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E5D" w:rsidRPr="00845071" w14:paraId="68F1082E" w14:textId="77777777" w:rsidTr="00384085">
        <w:trPr>
          <w:trHeight w:hRule="exact" w:val="31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E983E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Member at</w:t>
            </w:r>
            <w:r w:rsidRPr="0084507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Large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34728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Ruth Slusher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B20E" w14:textId="77777777" w:rsidR="00C01E5D" w:rsidRPr="00845071" w:rsidRDefault="00C01E5D" w:rsidP="00384085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ABD5" w14:textId="77777777" w:rsidR="00C01E5D" w:rsidRPr="00845071" w:rsidRDefault="00C01E5D" w:rsidP="00384085">
            <w:pPr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E5D" w:rsidRPr="00845071" w14:paraId="0BD91FAF" w14:textId="77777777" w:rsidTr="00DA7AD2">
        <w:trPr>
          <w:trHeight w:hRule="exact" w:val="346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01D3CC05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3546803C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80" w:right="16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6CB23BEA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0CB160BE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E5D" w:rsidRPr="00845071" w14:paraId="416D6849" w14:textId="77777777" w:rsidTr="00384085">
        <w:trPr>
          <w:trHeight w:hRule="exact" w:val="31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13B11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Committee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C161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Executive Board Liaison</w:t>
            </w:r>
          </w:p>
          <w:p w14:paraId="3CFEAE02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61AA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Coordinator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6F8E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Members</w:t>
            </w:r>
          </w:p>
        </w:tc>
      </w:tr>
      <w:tr w:rsidR="00C01E5D" w:rsidRPr="00845071" w14:paraId="303889E1" w14:textId="77777777" w:rsidTr="00384085">
        <w:trPr>
          <w:trHeight w:hRule="exact" w:val="508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A039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Bylaws/Guidelines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6D2B" w14:textId="4D722CA5" w:rsidR="00C01E5D" w:rsidRPr="00845071" w:rsidRDefault="00A6601D" w:rsidP="00384085">
            <w:pPr>
              <w:pStyle w:val="TableParagraph"/>
              <w:kinsoku w:val="0"/>
              <w:overflowPunct w:val="0"/>
              <w:spacing w:before="2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Deborah Baird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E8E2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Christine Flores, Darilyn O’Dell</w:t>
            </w:r>
          </w:p>
          <w:p w14:paraId="5EDFECE8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907312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9B5DDD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CEFCE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E5D" w:rsidRPr="00845071" w14:paraId="30E40914" w14:textId="77777777" w:rsidTr="00384085">
        <w:trPr>
          <w:trHeight w:hRule="exact" w:val="67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E40A1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Communications/</w:t>
            </w:r>
          </w:p>
          <w:p w14:paraId="31D20355" w14:textId="77777777" w:rsidR="00C01E5D" w:rsidRPr="00845071" w:rsidRDefault="00C01E5D" w:rsidP="00384085">
            <w:pPr>
              <w:pStyle w:val="TableParagraph"/>
              <w:kinsoku w:val="0"/>
              <w:overflowPunct w:val="0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Website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6991C" w14:textId="77777777" w:rsidR="00C01E5D" w:rsidRPr="00845071" w:rsidRDefault="00C01E5D" w:rsidP="00384085">
            <w:pPr>
              <w:pStyle w:val="TableParagraph"/>
              <w:kinsoku w:val="0"/>
              <w:overflowPunct w:val="0"/>
              <w:ind w:left="105" w:right="165" w:hanging="93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Sarah Montagne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C115" w14:textId="77777777" w:rsidR="00C01E5D" w:rsidRPr="00845071" w:rsidRDefault="00C01E5D" w:rsidP="00384085">
            <w:pPr>
              <w:pStyle w:val="TableParagraph"/>
              <w:kinsoku w:val="0"/>
              <w:overflowPunct w:val="0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Maria Cabral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80A6A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line="196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Website</w:t>
            </w:r>
            <w:r w:rsidRPr="00845071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Updates 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Maria Cabral</w:t>
            </w:r>
          </w:p>
          <w:p w14:paraId="35C4386F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line="196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Social Media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Christy Hedden</w:t>
            </w:r>
          </w:p>
          <w:p w14:paraId="43B5CF71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line="194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E5D" w:rsidRPr="00845071" w14:paraId="366C7F9E" w14:textId="77777777" w:rsidTr="00384085">
        <w:trPr>
          <w:trHeight w:hRule="exact" w:val="778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D14BD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5173A6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2023</w:t>
            </w:r>
            <w:r w:rsidRPr="0084507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Conference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E6ABD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3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Michelle Pearson, Terri Aylward</w:t>
            </w:r>
          </w:p>
          <w:p w14:paraId="21E1C0C9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D96B0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2"/>
              <w:ind w:left="180" w:hanging="89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 Michelle Pearson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ADC91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2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Francine Gutierrez, Amy Van Atta,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Monica Rojas, Darilyn O’Dell, Sarah Montagne, Ruth Slusher, Deborah Baird</w:t>
            </w:r>
          </w:p>
        </w:tc>
      </w:tr>
      <w:tr w:rsidR="00C01E5D" w:rsidRPr="00845071" w14:paraId="37B080BB" w14:textId="77777777" w:rsidTr="00384085">
        <w:trPr>
          <w:trHeight w:hRule="exact" w:val="445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89B2C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15F1D3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Education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1BD3" w14:textId="184C98EB" w:rsidR="00C01E5D" w:rsidRPr="00845071" w:rsidRDefault="000A1E34" w:rsidP="000A1E34">
            <w:pPr>
              <w:pStyle w:val="TableParagraph"/>
              <w:kinsoku w:val="0"/>
              <w:overflowPunct w:val="0"/>
              <w:ind w:left="105" w:right="165" w:hanging="9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Bruni Reyes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1DFC" w14:textId="730E75ED" w:rsidR="00C01E5D" w:rsidRPr="00845071" w:rsidRDefault="00C01E5D" w:rsidP="00384085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0617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3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048D60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E5D" w:rsidRPr="00845071" w14:paraId="24B08DD3" w14:textId="77777777" w:rsidTr="00384085">
        <w:trPr>
          <w:trHeight w:hRule="exact" w:val="31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4C25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Historical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0E27D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Deborah Baird</w:t>
            </w:r>
          </w:p>
          <w:p w14:paraId="473D8DFB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CB558" w14:textId="757448D6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Debbie Pinhero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5BEAC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E5D" w:rsidRPr="00845071" w14:paraId="33D56D70" w14:textId="77777777" w:rsidTr="007E3949">
        <w:trPr>
          <w:trHeight w:hRule="exact" w:val="517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9A1E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Membership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E28CB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Gina Molina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D86FE" w14:textId="7CD522CA" w:rsidR="007E3949" w:rsidRDefault="007E3949" w:rsidP="00384085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7E3949">
              <w:rPr>
                <w:rFonts w:asciiTheme="minorHAnsi" w:hAnsiTheme="minorHAnsi" w:cstheme="minorHAnsi"/>
                <w:sz w:val="18"/>
                <w:szCs w:val="18"/>
              </w:rPr>
              <w:t>Kris Edwards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7E3949">
              <w:rPr>
                <w:rFonts w:asciiTheme="minorHAnsi" w:hAnsiTheme="minorHAnsi" w:cstheme="minorHAnsi"/>
                <w:sz w:val="18"/>
                <w:szCs w:val="18"/>
              </w:rPr>
              <w:t>Krista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3949">
              <w:rPr>
                <w:rFonts w:asciiTheme="minorHAnsi" w:hAnsiTheme="minorHAnsi" w:cstheme="minorHAnsi"/>
                <w:sz w:val="18"/>
                <w:szCs w:val="18"/>
              </w:rPr>
              <w:t>D’Agostino</w:t>
            </w:r>
          </w:p>
          <w:p w14:paraId="439B6D96" w14:textId="77777777" w:rsidR="007E3949" w:rsidRDefault="007E3949" w:rsidP="00384085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FE0EA" w14:textId="31C09185" w:rsidR="00C01E5D" w:rsidRPr="00845071" w:rsidRDefault="007E3949" w:rsidP="00384085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D’Agostino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63CC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1E5D" w:rsidRPr="00845071" w14:paraId="214D521D" w14:textId="77777777" w:rsidTr="00384085">
        <w:trPr>
          <w:trHeight w:hRule="exact" w:val="310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443EC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Ways &amp;</w:t>
            </w:r>
            <w:r w:rsidRPr="0084507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Means</w:t>
            </w:r>
            <w:proofErr w:type="gramEnd"/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6D3A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05" w:right="165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Terri Aylard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48A0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80" w:hanging="179"/>
              <w:rPr>
                <w:rFonts w:asciiTheme="minorHAnsi" w:hAnsiTheme="minorHAnsi" w:cstheme="minorHAnsi"/>
                <w:sz w:val="18"/>
                <w:szCs w:val="18"/>
              </w:rPr>
            </w:pP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45071">
              <w:rPr>
                <w:rFonts w:asciiTheme="minorHAnsi" w:hAnsiTheme="minorHAnsi" w:cstheme="minorHAnsi"/>
                <w:sz w:val="18"/>
                <w:szCs w:val="18"/>
              </w:rPr>
              <w:t>Staci Kolbeck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BF406" w14:textId="77777777" w:rsidR="00C01E5D" w:rsidRPr="00845071" w:rsidRDefault="00C01E5D" w:rsidP="00384085">
            <w:pPr>
              <w:pStyle w:val="TableParagraph"/>
              <w:kinsoku w:val="0"/>
              <w:overflowPunct w:val="0"/>
              <w:spacing w:before="105" w:line="195" w:lineRule="exact"/>
              <w:ind w:left="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7C188CB" w14:textId="77777777" w:rsidR="000A0744" w:rsidRPr="00845071" w:rsidRDefault="000A0744" w:rsidP="00553E49">
      <w:pPr>
        <w:ind w:left="1440" w:right="640"/>
        <w:jc w:val="both"/>
        <w:rPr>
          <w:rFonts w:asciiTheme="minorHAnsi" w:hAnsiTheme="minorHAnsi" w:cstheme="minorHAnsi"/>
          <w:sz w:val="22"/>
          <w:szCs w:val="22"/>
        </w:rPr>
        <w:sectPr w:rsidR="000A0744" w:rsidRPr="00845071" w:rsidSect="00E8678C">
          <w:pgSz w:w="12240" w:h="15840" w:code="1"/>
          <w:pgMar w:top="2400" w:right="1080" w:bottom="940" w:left="440" w:header="172" w:footer="744" w:gutter="0"/>
          <w:cols w:space="720"/>
          <w:noEndnote/>
        </w:sectPr>
      </w:pPr>
    </w:p>
    <w:p w14:paraId="26A9947C" w14:textId="77777777" w:rsidR="000A0744" w:rsidRPr="00845071" w:rsidRDefault="000A0744" w:rsidP="00553E49">
      <w:pPr>
        <w:pStyle w:val="BodyText"/>
        <w:kinsoku w:val="0"/>
        <w:overflowPunct w:val="0"/>
        <w:spacing w:before="10"/>
        <w:ind w:left="1440" w:right="640"/>
        <w:jc w:val="both"/>
        <w:rPr>
          <w:rFonts w:asciiTheme="minorHAnsi" w:hAnsiTheme="minorHAnsi" w:cstheme="minorHAnsi"/>
        </w:rPr>
      </w:pPr>
    </w:p>
    <w:p w14:paraId="56F88B8B" w14:textId="4C4C55CC" w:rsidR="000A0744" w:rsidRPr="00845071" w:rsidRDefault="001C03CB" w:rsidP="006443ED">
      <w:pPr>
        <w:pStyle w:val="BodyText"/>
        <w:kinsoku w:val="0"/>
        <w:overflowPunct w:val="0"/>
        <w:ind w:left="1080" w:right="640"/>
        <w:jc w:val="both"/>
        <w:rPr>
          <w:rFonts w:asciiTheme="minorHAnsi" w:hAnsiTheme="minorHAnsi" w:cstheme="minorHAnsi"/>
          <w:b/>
          <w:bCs/>
        </w:rPr>
      </w:pPr>
      <w:r w:rsidRPr="00845071">
        <w:rPr>
          <w:rFonts w:asciiTheme="minorHAnsi" w:hAnsiTheme="minorHAnsi" w:cstheme="minorHAnsi"/>
          <w:b/>
          <w:bCs/>
        </w:rPr>
        <w:t>Members in</w:t>
      </w:r>
      <w:r w:rsidRPr="00845071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845071">
        <w:rPr>
          <w:rFonts w:asciiTheme="minorHAnsi" w:hAnsiTheme="minorHAnsi" w:cstheme="minorHAnsi"/>
          <w:b/>
          <w:bCs/>
        </w:rPr>
        <w:t>Attendance</w:t>
      </w:r>
    </w:p>
    <w:p w14:paraId="0CDDB8B3" w14:textId="7DF11ECE" w:rsidR="007148D5" w:rsidRPr="00026C41" w:rsidRDefault="001C03CB" w:rsidP="008A4926">
      <w:pPr>
        <w:pStyle w:val="BodyText"/>
        <w:tabs>
          <w:tab w:val="left" w:pos="5220"/>
        </w:tabs>
        <w:kinsoku w:val="0"/>
        <w:overflowPunct w:val="0"/>
        <w:ind w:left="720" w:right="640"/>
        <w:jc w:val="both"/>
        <w:rPr>
          <w:rFonts w:asciiTheme="minorHAnsi" w:hAnsiTheme="minorHAnsi" w:cstheme="minorHAnsi"/>
          <w:sz w:val="10"/>
          <w:szCs w:val="10"/>
        </w:rPr>
      </w:pPr>
      <w:r w:rsidRPr="00845071">
        <w:rPr>
          <w:rFonts w:asciiTheme="minorHAnsi" w:hAnsiTheme="minorHAnsi" w:cstheme="minorHAnsi"/>
          <w:b/>
          <w:bCs/>
          <w:spacing w:val="-1"/>
        </w:rPr>
        <w:tab/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461"/>
        <w:gridCol w:w="1520"/>
        <w:gridCol w:w="1980"/>
        <w:gridCol w:w="4585"/>
      </w:tblGrid>
      <w:tr w:rsidR="00D23990" w:rsidRPr="00026C41" w14:paraId="130C165F" w14:textId="77777777" w:rsidTr="00F2425E">
        <w:tc>
          <w:tcPr>
            <w:tcW w:w="1461" w:type="dxa"/>
          </w:tcPr>
          <w:p w14:paraId="1B22E036" w14:textId="3B983B56" w:rsidR="00D23990" w:rsidRPr="00026C41" w:rsidRDefault="007605F5" w:rsidP="007605F5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IN ATTENDANCE</w:t>
            </w:r>
          </w:p>
        </w:tc>
        <w:tc>
          <w:tcPr>
            <w:tcW w:w="1520" w:type="dxa"/>
          </w:tcPr>
          <w:p w14:paraId="24003E0D" w14:textId="77777777" w:rsidR="00D23990" w:rsidRPr="00026C41" w:rsidRDefault="00D23990" w:rsidP="007605F5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FIRST NAME</w:t>
            </w:r>
          </w:p>
        </w:tc>
        <w:tc>
          <w:tcPr>
            <w:tcW w:w="1980" w:type="dxa"/>
          </w:tcPr>
          <w:p w14:paraId="385948AC" w14:textId="77777777" w:rsidR="00D23990" w:rsidRPr="00026C41" w:rsidRDefault="00D23990" w:rsidP="007605F5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LAST NAME</w:t>
            </w:r>
          </w:p>
        </w:tc>
        <w:tc>
          <w:tcPr>
            <w:tcW w:w="4585" w:type="dxa"/>
          </w:tcPr>
          <w:p w14:paraId="5445C10E" w14:textId="2BEB29F4" w:rsidR="00D23990" w:rsidRPr="00026C41" w:rsidRDefault="007605F5" w:rsidP="007605F5">
            <w:pPr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AGENCY</w:t>
            </w:r>
          </w:p>
        </w:tc>
      </w:tr>
      <w:tr w:rsidR="005D75DD" w:rsidRPr="00026C41" w14:paraId="037812E4" w14:textId="77777777" w:rsidTr="00F2425E">
        <w:tc>
          <w:tcPr>
            <w:tcW w:w="1461" w:type="dxa"/>
          </w:tcPr>
          <w:p w14:paraId="052B9260" w14:textId="4C0F46A4" w:rsidR="005D75DD" w:rsidRPr="00026C41" w:rsidRDefault="005D75DD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739B1C87" w14:textId="7A8F003A" w:rsidR="005D75DD" w:rsidRPr="00026C41" w:rsidRDefault="005D75DD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CRYSTAL</w:t>
            </w:r>
          </w:p>
        </w:tc>
        <w:tc>
          <w:tcPr>
            <w:tcW w:w="1980" w:type="dxa"/>
          </w:tcPr>
          <w:p w14:paraId="20A254F7" w14:textId="5CC18F52" w:rsidR="005D75DD" w:rsidRPr="00026C41" w:rsidRDefault="005D75DD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ADAMS</w:t>
            </w:r>
          </w:p>
        </w:tc>
        <w:tc>
          <w:tcPr>
            <w:tcW w:w="4585" w:type="dxa"/>
          </w:tcPr>
          <w:p w14:paraId="0EA24D31" w14:textId="18969DAD" w:rsidR="005D75DD" w:rsidRPr="00026C41" w:rsidRDefault="005D75DD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LACENTIA FIRE &amp; LIFE SAFETY</w:t>
            </w:r>
          </w:p>
        </w:tc>
      </w:tr>
      <w:tr w:rsidR="00FF6AD7" w:rsidRPr="00026C41" w14:paraId="47323E85" w14:textId="77777777" w:rsidTr="00F2425E">
        <w:tc>
          <w:tcPr>
            <w:tcW w:w="1461" w:type="dxa"/>
          </w:tcPr>
          <w:p w14:paraId="6495D967" w14:textId="0115CDDC" w:rsidR="00FF6AD7" w:rsidRPr="00026C41" w:rsidRDefault="00FF6AD7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63C23A34" w14:textId="18C18870" w:rsidR="00FF6AD7" w:rsidRPr="00026C41" w:rsidRDefault="00FF6AD7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DEBBIE</w:t>
            </w:r>
          </w:p>
        </w:tc>
        <w:tc>
          <w:tcPr>
            <w:tcW w:w="1980" w:type="dxa"/>
          </w:tcPr>
          <w:p w14:paraId="2D3FCB69" w14:textId="7CC34090" w:rsidR="00FF6AD7" w:rsidRPr="00026C41" w:rsidRDefault="00FF6AD7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ALCARAZ</w:t>
            </w:r>
          </w:p>
        </w:tc>
        <w:tc>
          <w:tcPr>
            <w:tcW w:w="4585" w:type="dxa"/>
          </w:tcPr>
          <w:p w14:paraId="036B51EA" w14:textId="06708B99" w:rsidR="00FF6AD7" w:rsidRPr="00026C41" w:rsidRDefault="00FF6AD7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NEWPORT BEACH FIRE DEPARTMENT</w:t>
            </w:r>
          </w:p>
        </w:tc>
      </w:tr>
      <w:tr w:rsidR="007605F5" w:rsidRPr="00026C41" w14:paraId="5B1D4B8B" w14:textId="77777777" w:rsidTr="00F2425E">
        <w:tc>
          <w:tcPr>
            <w:tcW w:w="1461" w:type="dxa"/>
          </w:tcPr>
          <w:p w14:paraId="404294F5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55595D9C" w14:textId="25DA3873" w:rsidR="007605F5" w:rsidRPr="00026C41" w:rsidRDefault="00F11B40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BARBARA</w:t>
            </w:r>
          </w:p>
        </w:tc>
        <w:tc>
          <w:tcPr>
            <w:tcW w:w="1980" w:type="dxa"/>
          </w:tcPr>
          <w:p w14:paraId="60690502" w14:textId="6FED233B" w:rsidR="007605F5" w:rsidRPr="00026C41" w:rsidRDefault="00F11B40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ALTIZER</w:t>
            </w:r>
          </w:p>
        </w:tc>
        <w:tc>
          <w:tcPr>
            <w:tcW w:w="4585" w:type="dxa"/>
          </w:tcPr>
          <w:p w14:paraId="37F207AD" w14:textId="44FCEF1E" w:rsidR="007605F5" w:rsidRPr="00026C41" w:rsidRDefault="00F11B40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SOUTH PASADENA FIRE DEPARTMENT, RETIRED</w:t>
            </w:r>
          </w:p>
        </w:tc>
      </w:tr>
      <w:tr w:rsidR="00D757F8" w:rsidRPr="00026C41" w14:paraId="0605F258" w14:textId="77777777" w:rsidTr="00F2425E">
        <w:tc>
          <w:tcPr>
            <w:tcW w:w="1461" w:type="dxa"/>
          </w:tcPr>
          <w:p w14:paraId="676A22CB" w14:textId="3C8720F4" w:rsidR="00D757F8" w:rsidRPr="00026C41" w:rsidRDefault="00D757F8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6DC5A8CC" w14:textId="6592269E" w:rsidR="00D757F8" w:rsidRPr="00026C41" w:rsidRDefault="00D757F8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MINDY</w:t>
            </w:r>
          </w:p>
        </w:tc>
        <w:tc>
          <w:tcPr>
            <w:tcW w:w="1980" w:type="dxa"/>
          </w:tcPr>
          <w:p w14:paraId="52E99F42" w14:textId="796B3272" w:rsidR="00D757F8" w:rsidRPr="00026C41" w:rsidRDefault="00D757F8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ALVAREZ</w:t>
            </w:r>
          </w:p>
        </w:tc>
        <w:tc>
          <w:tcPr>
            <w:tcW w:w="4585" w:type="dxa"/>
          </w:tcPr>
          <w:p w14:paraId="678F7846" w14:textId="5737B5E1" w:rsidR="00D757F8" w:rsidRPr="00026C41" w:rsidRDefault="00D757F8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ANAHEIM FIRE &amp; RESCUE</w:t>
            </w:r>
          </w:p>
        </w:tc>
      </w:tr>
      <w:tr w:rsidR="007605F5" w:rsidRPr="00026C41" w14:paraId="445C669D" w14:textId="77777777" w:rsidTr="00F2425E">
        <w:tc>
          <w:tcPr>
            <w:tcW w:w="1461" w:type="dxa"/>
          </w:tcPr>
          <w:p w14:paraId="0DE7E938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14EAB508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KELLY </w:t>
            </w:r>
          </w:p>
        </w:tc>
        <w:tc>
          <w:tcPr>
            <w:tcW w:w="1980" w:type="dxa"/>
          </w:tcPr>
          <w:p w14:paraId="0B2FA36A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AREBALO</w:t>
            </w:r>
          </w:p>
        </w:tc>
        <w:tc>
          <w:tcPr>
            <w:tcW w:w="4585" w:type="dxa"/>
          </w:tcPr>
          <w:p w14:paraId="3D9CD321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ATASCADERO FIRE &amp; EMERGENCY SERVICES</w:t>
            </w:r>
          </w:p>
        </w:tc>
      </w:tr>
      <w:tr w:rsidR="007605F5" w:rsidRPr="00026C41" w14:paraId="52415985" w14:textId="77777777" w:rsidTr="00F2425E">
        <w:tc>
          <w:tcPr>
            <w:tcW w:w="1461" w:type="dxa"/>
          </w:tcPr>
          <w:p w14:paraId="27D975C5" w14:textId="2707F4AE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5C87CD26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VANESSA</w:t>
            </w:r>
          </w:p>
        </w:tc>
        <w:tc>
          <w:tcPr>
            <w:tcW w:w="1980" w:type="dxa"/>
          </w:tcPr>
          <w:p w14:paraId="60D608B0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ARIAS</w:t>
            </w:r>
          </w:p>
        </w:tc>
        <w:tc>
          <w:tcPr>
            <w:tcW w:w="4585" w:type="dxa"/>
          </w:tcPr>
          <w:p w14:paraId="0E1838A2" w14:textId="57DF9159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EL SEGUNDO FIRE DEPARTMENT</w:t>
            </w:r>
          </w:p>
        </w:tc>
      </w:tr>
      <w:tr w:rsidR="007605F5" w:rsidRPr="00026C41" w14:paraId="386E83BE" w14:textId="77777777" w:rsidTr="00F2425E">
        <w:tc>
          <w:tcPr>
            <w:tcW w:w="1461" w:type="dxa"/>
          </w:tcPr>
          <w:p w14:paraId="24846CBE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074C7F48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LISA</w:t>
            </w:r>
          </w:p>
        </w:tc>
        <w:tc>
          <w:tcPr>
            <w:tcW w:w="1980" w:type="dxa"/>
          </w:tcPr>
          <w:p w14:paraId="1CBBA0DC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AYALA</w:t>
            </w:r>
          </w:p>
        </w:tc>
        <w:tc>
          <w:tcPr>
            <w:tcW w:w="4585" w:type="dxa"/>
          </w:tcPr>
          <w:p w14:paraId="6516D822" w14:textId="60436BE9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COLTON FIRE DEPARTMENT</w:t>
            </w:r>
          </w:p>
        </w:tc>
      </w:tr>
      <w:tr w:rsidR="007605F5" w:rsidRPr="00026C41" w14:paraId="4387D7C3" w14:textId="77777777" w:rsidTr="00F2425E">
        <w:tc>
          <w:tcPr>
            <w:tcW w:w="1461" w:type="dxa"/>
          </w:tcPr>
          <w:p w14:paraId="02C0DF60" w14:textId="28453AFC" w:rsidR="007605F5" w:rsidRPr="00026C41" w:rsidRDefault="00683054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3C462710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TERRI</w:t>
            </w:r>
          </w:p>
        </w:tc>
        <w:tc>
          <w:tcPr>
            <w:tcW w:w="1980" w:type="dxa"/>
          </w:tcPr>
          <w:p w14:paraId="6A556BB3" w14:textId="4AE21AD1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AYLWARD*</w:t>
            </w:r>
          </w:p>
        </w:tc>
        <w:tc>
          <w:tcPr>
            <w:tcW w:w="4585" w:type="dxa"/>
          </w:tcPr>
          <w:p w14:paraId="6A11AF88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MURRIETA FIRE &amp; RESCUE</w:t>
            </w:r>
          </w:p>
        </w:tc>
      </w:tr>
      <w:tr w:rsidR="007605F5" w:rsidRPr="00026C41" w14:paraId="361C3A52" w14:textId="77777777" w:rsidTr="00F2425E">
        <w:tc>
          <w:tcPr>
            <w:tcW w:w="1461" w:type="dxa"/>
          </w:tcPr>
          <w:p w14:paraId="4D6D2822" w14:textId="4B54047A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6FA98773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DEBORAH</w:t>
            </w:r>
          </w:p>
        </w:tc>
        <w:tc>
          <w:tcPr>
            <w:tcW w:w="1980" w:type="dxa"/>
          </w:tcPr>
          <w:p w14:paraId="55BE4495" w14:textId="5E112630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BAIRD*</w:t>
            </w:r>
          </w:p>
        </w:tc>
        <w:tc>
          <w:tcPr>
            <w:tcW w:w="4585" w:type="dxa"/>
          </w:tcPr>
          <w:p w14:paraId="7F59E111" w14:textId="776E911D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CARLSBAD FIRE DEPARTMENT</w:t>
            </w:r>
          </w:p>
        </w:tc>
      </w:tr>
      <w:tr w:rsidR="00EB731B" w:rsidRPr="00026C41" w14:paraId="13338558" w14:textId="77777777" w:rsidTr="00F2425E">
        <w:tc>
          <w:tcPr>
            <w:tcW w:w="1461" w:type="dxa"/>
          </w:tcPr>
          <w:p w14:paraId="0DDA5AF9" w14:textId="77777777" w:rsidR="00EB731B" w:rsidRPr="00026C41" w:rsidRDefault="00EB731B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0CE0BD5B" w14:textId="3DE2B5B8" w:rsidR="00EB731B" w:rsidRPr="00026C41" w:rsidRDefault="00EB731B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MARY </w:t>
            </w:r>
          </w:p>
        </w:tc>
        <w:tc>
          <w:tcPr>
            <w:tcW w:w="1980" w:type="dxa"/>
          </w:tcPr>
          <w:p w14:paraId="24CCF6B2" w14:textId="5A2358D9" w:rsidR="00EB731B" w:rsidRPr="00026C41" w:rsidRDefault="00EB731B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BARON</w:t>
            </w:r>
          </w:p>
        </w:tc>
        <w:tc>
          <w:tcPr>
            <w:tcW w:w="4585" w:type="dxa"/>
          </w:tcPr>
          <w:p w14:paraId="6620CBB3" w14:textId="4030A775" w:rsidR="00EB731B" w:rsidRPr="00026C41" w:rsidRDefault="00EB731B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PASO ROBLES FIRE &amp; EMERGENCY</w:t>
            </w:r>
          </w:p>
        </w:tc>
      </w:tr>
      <w:tr w:rsidR="007605F5" w:rsidRPr="00026C41" w14:paraId="4DE11A21" w14:textId="77777777" w:rsidTr="00F2425E">
        <w:tc>
          <w:tcPr>
            <w:tcW w:w="1461" w:type="dxa"/>
          </w:tcPr>
          <w:p w14:paraId="73F61A0D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435262C1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PATTY</w:t>
            </w:r>
          </w:p>
        </w:tc>
        <w:tc>
          <w:tcPr>
            <w:tcW w:w="1980" w:type="dxa"/>
          </w:tcPr>
          <w:p w14:paraId="4AA34DAB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BARRAGAN</w:t>
            </w:r>
          </w:p>
        </w:tc>
        <w:tc>
          <w:tcPr>
            <w:tcW w:w="4585" w:type="dxa"/>
          </w:tcPr>
          <w:p w14:paraId="75E784DD" w14:textId="732D7595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ARCADIA FIRE DEPARTMENT</w:t>
            </w:r>
          </w:p>
        </w:tc>
      </w:tr>
      <w:tr w:rsidR="007605F5" w:rsidRPr="00026C41" w14:paraId="6DA35E8D" w14:textId="77777777" w:rsidTr="00F2425E">
        <w:tc>
          <w:tcPr>
            <w:tcW w:w="1461" w:type="dxa"/>
          </w:tcPr>
          <w:p w14:paraId="4FB449F7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52866ABC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THERESA </w:t>
            </w:r>
          </w:p>
        </w:tc>
        <w:tc>
          <w:tcPr>
            <w:tcW w:w="1980" w:type="dxa"/>
          </w:tcPr>
          <w:p w14:paraId="09B99E9E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BARRERA</w:t>
            </w:r>
          </w:p>
        </w:tc>
        <w:tc>
          <w:tcPr>
            <w:tcW w:w="4585" w:type="dxa"/>
          </w:tcPr>
          <w:p w14:paraId="3106D197" w14:textId="0C354015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LA COUNTY FIRE DEPARTMENT</w:t>
            </w:r>
          </w:p>
        </w:tc>
      </w:tr>
      <w:tr w:rsidR="007605F5" w:rsidRPr="00026C41" w14:paraId="0A09CA36" w14:textId="77777777" w:rsidTr="00F2425E">
        <w:tc>
          <w:tcPr>
            <w:tcW w:w="1461" w:type="dxa"/>
          </w:tcPr>
          <w:p w14:paraId="2F6F391D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58EEEAF8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JUDY</w:t>
            </w:r>
          </w:p>
        </w:tc>
        <w:tc>
          <w:tcPr>
            <w:tcW w:w="1980" w:type="dxa"/>
          </w:tcPr>
          <w:p w14:paraId="60B91956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BLUMBERG</w:t>
            </w:r>
          </w:p>
        </w:tc>
        <w:tc>
          <w:tcPr>
            <w:tcW w:w="4585" w:type="dxa"/>
          </w:tcPr>
          <w:p w14:paraId="380DF200" w14:textId="2641322C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PALM SPRINGS FIRE DEPARTMENT</w:t>
            </w:r>
          </w:p>
        </w:tc>
      </w:tr>
      <w:tr w:rsidR="00E37CA7" w:rsidRPr="00026C41" w14:paraId="1092F6AC" w14:textId="77777777" w:rsidTr="00F2425E">
        <w:tc>
          <w:tcPr>
            <w:tcW w:w="1461" w:type="dxa"/>
          </w:tcPr>
          <w:p w14:paraId="336E03DA" w14:textId="7971D08D" w:rsidR="00E37CA7" w:rsidRPr="00026C41" w:rsidRDefault="00B37832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1E969E96" w14:textId="09A2053D" w:rsidR="00E37CA7" w:rsidRPr="00026C41" w:rsidRDefault="00E37CA7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JANESE</w:t>
            </w:r>
          </w:p>
        </w:tc>
        <w:tc>
          <w:tcPr>
            <w:tcW w:w="1980" w:type="dxa"/>
          </w:tcPr>
          <w:p w14:paraId="134E928C" w14:textId="6A23CABB" w:rsidR="00E37CA7" w:rsidRPr="00026C41" w:rsidRDefault="00E37CA7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BOCS</w:t>
            </w:r>
            <w:r w:rsidR="00513960" w:rsidRPr="00026C41">
              <w:rPr>
                <w:rFonts w:asciiTheme="minorHAnsi" w:hAnsiTheme="minorHAnsi" w:cstheme="minorHAnsi"/>
                <w:sz w:val="15"/>
                <w:szCs w:val="15"/>
              </w:rPr>
              <w:t>KOVITS</w:t>
            </w:r>
          </w:p>
        </w:tc>
        <w:tc>
          <w:tcPr>
            <w:tcW w:w="4585" w:type="dxa"/>
          </w:tcPr>
          <w:p w14:paraId="4858C539" w14:textId="1EBA3700" w:rsidR="00E37CA7" w:rsidRPr="00026C41" w:rsidRDefault="00513960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LAKESIDE FIRE PROTECTION DISTRICT</w:t>
            </w:r>
          </w:p>
        </w:tc>
      </w:tr>
      <w:tr w:rsidR="007605F5" w:rsidRPr="00026C41" w14:paraId="114E5E19" w14:textId="77777777" w:rsidTr="00F2425E">
        <w:tc>
          <w:tcPr>
            <w:tcW w:w="1461" w:type="dxa"/>
          </w:tcPr>
          <w:p w14:paraId="349F35C9" w14:textId="3EC658A2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5ADF3463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ANDREA </w:t>
            </w:r>
          </w:p>
        </w:tc>
        <w:tc>
          <w:tcPr>
            <w:tcW w:w="1980" w:type="dxa"/>
          </w:tcPr>
          <w:p w14:paraId="3FE9A809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BROOKS</w:t>
            </w:r>
          </w:p>
        </w:tc>
        <w:tc>
          <w:tcPr>
            <w:tcW w:w="4585" w:type="dxa"/>
          </w:tcPr>
          <w:p w14:paraId="01E03498" w14:textId="48937392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ORANGE CITY FIRE DEPARTMENT</w:t>
            </w:r>
          </w:p>
        </w:tc>
      </w:tr>
      <w:tr w:rsidR="007605F5" w:rsidRPr="00026C41" w14:paraId="30C54EAA" w14:textId="77777777" w:rsidTr="00F2425E">
        <w:tc>
          <w:tcPr>
            <w:tcW w:w="1461" w:type="dxa"/>
          </w:tcPr>
          <w:p w14:paraId="067CA560" w14:textId="78AB0084" w:rsidR="007605F5" w:rsidRPr="00026C41" w:rsidRDefault="007F42C8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76E11882" w14:textId="51DEA8F6" w:rsidR="007605F5" w:rsidRPr="00026C41" w:rsidRDefault="00513960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MORNING</w:t>
            </w:r>
            <w:r w:rsidR="007605F5" w:rsidRPr="00026C41">
              <w:rPr>
                <w:rFonts w:asciiTheme="minorHAnsi" w:hAnsiTheme="minorHAnsi" w:cstheme="minorHAnsi"/>
                <w:sz w:val="15"/>
                <w:szCs w:val="15"/>
              </w:rPr>
              <w:t>STORM</w:t>
            </w:r>
          </w:p>
        </w:tc>
        <w:tc>
          <w:tcPr>
            <w:tcW w:w="1980" w:type="dxa"/>
          </w:tcPr>
          <w:p w14:paraId="34761BC1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BROWN</w:t>
            </w:r>
          </w:p>
        </w:tc>
        <w:tc>
          <w:tcPr>
            <w:tcW w:w="4585" w:type="dxa"/>
          </w:tcPr>
          <w:p w14:paraId="32137D93" w14:textId="454D8CCE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VIEJAS FIRE DEPARTMENT</w:t>
            </w:r>
          </w:p>
        </w:tc>
      </w:tr>
      <w:tr w:rsidR="00513960" w:rsidRPr="00026C41" w14:paraId="0594E9EA" w14:textId="77777777" w:rsidTr="00F2425E">
        <w:tc>
          <w:tcPr>
            <w:tcW w:w="1461" w:type="dxa"/>
          </w:tcPr>
          <w:p w14:paraId="74789395" w14:textId="2358C9CB" w:rsidR="00513960" w:rsidRPr="00026C41" w:rsidRDefault="007A4030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50C29F28" w14:textId="0E77308B" w:rsidR="00513960" w:rsidRPr="00026C41" w:rsidRDefault="006A1257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JENNIFER</w:t>
            </w:r>
          </w:p>
        </w:tc>
        <w:tc>
          <w:tcPr>
            <w:tcW w:w="1980" w:type="dxa"/>
          </w:tcPr>
          <w:p w14:paraId="5560AE40" w14:textId="4115E840" w:rsidR="00513960" w:rsidRPr="00026C41" w:rsidRDefault="006A1257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BROWN</w:t>
            </w:r>
          </w:p>
        </w:tc>
        <w:tc>
          <w:tcPr>
            <w:tcW w:w="4585" w:type="dxa"/>
          </w:tcPr>
          <w:p w14:paraId="7909BC97" w14:textId="659545F9" w:rsidR="00513960" w:rsidRPr="00026C41" w:rsidRDefault="006A1257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LA VERNE FIRE DEPARTMENT</w:t>
            </w:r>
          </w:p>
        </w:tc>
      </w:tr>
      <w:tr w:rsidR="007605F5" w:rsidRPr="00026C41" w14:paraId="4A3CA3E2" w14:textId="77777777" w:rsidTr="00F2425E">
        <w:tc>
          <w:tcPr>
            <w:tcW w:w="1461" w:type="dxa"/>
          </w:tcPr>
          <w:p w14:paraId="1C679691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4D08051A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DON</w:t>
            </w:r>
          </w:p>
        </w:tc>
        <w:tc>
          <w:tcPr>
            <w:tcW w:w="1980" w:type="dxa"/>
          </w:tcPr>
          <w:p w14:paraId="47B89AC6" w14:textId="5F2B9D63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BUTZ*</w:t>
            </w:r>
          </w:p>
        </w:tc>
        <w:tc>
          <w:tcPr>
            <w:tcW w:w="4585" w:type="dxa"/>
          </w:tcPr>
          <w:p w14:paraId="10168017" w14:textId="6BB575AA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LAKESIDE FIRE </w:t>
            </w:r>
            <w:r w:rsidR="00FD1360" w:rsidRPr="00026C41">
              <w:rPr>
                <w:rFonts w:asciiTheme="minorHAnsi" w:hAnsiTheme="minorHAnsi" w:cstheme="minorHAnsi"/>
                <w:sz w:val="15"/>
                <w:szCs w:val="15"/>
              </w:rPr>
              <w:t>PROTECTION</w:t>
            </w: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 DISTRICT</w:t>
            </w:r>
          </w:p>
        </w:tc>
      </w:tr>
      <w:tr w:rsidR="007605F5" w:rsidRPr="00026C41" w14:paraId="12AD1BB5" w14:textId="77777777" w:rsidTr="00F2425E">
        <w:tc>
          <w:tcPr>
            <w:tcW w:w="1461" w:type="dxa"/>
          </w:tcPr>
          <w:p w14:paraId="1367F16B" w14:textId="1EFA001C" w:rsidR="007605F5" w:rsidRPr="00026C41" w:rsidRDefault="00FE5090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15A540F5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MARIA</w:t>
            </w:r>
          </w:p>
        </w:tc>
        <w:tc>
          <w:tcPr>
            <w:tcW w:w="1980" w:type="dxa"/>
          </w:tcPr>
          <w:p w14:paraId="7FB9BB7C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CABRAL</w:t>
            </w:r>
          </w:p>
        </w:tc>
        <w:tc>
          <w:tcPr>
            <w:tcW w:w="4585" w:type="dxa"/>
          </w:tcPr>
          <w:p w14:paraId="135A8500" w14:textId="206A10AA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SANTA MONICA FIRE DEPARTMENT</w:t>
            </w:r>
          </w:p>
        </w:tc>
      </w:tr>
      <w:tr w:rsidR="007605F5" w:rsidRPr="00026C41" w14:paraId="679976B0" w14:textId="77777777" w:rsidTr="00F2425E">
        <w:tc>
          <w:tcPr>
            <w:tcW w:w="1461" w:type="dxa"/>
          </w:tcPr>
          <w:p w14:paraId="160CA5E7" w14:textId="319C8A76" w:rsidR="007605F5" w:rsidRPr="00026C41" w:rsidRDefault="007A4030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7E455CC4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ALICEA </w:t>
            </w:r>
          </w:p>
        </w:tc>
        <w:tc>
          <w:tcPr>
            <w:tcW w:w="1980" w:type="dxa"/>
          </w:tcPr>
          <w:p w14:paraId="4604C0D7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CACCAVO</w:t>
            </w:r>
          </w:p>
        </w:tc>
        <w:tc>
          <w:tcPr>
            <w:tcW w:w="4585" w:type="dxa"/>
          </w:tcPr>
          <w:p w14:paraId="3F66D8D7" w14:textId="7D4CD71D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RANCHO SANTA FE </w:t>
            </w:r>
            <w:r w:rsidR="00FD1360" w:rsidRPr="00026C41">
              <w:rPr>
                <w:rFonts w:asciiTheme="minorHAnsi" w:hAnsiTheme="minorHAnsi" w:cstheme="minorHAnsi"/>
                <w:sz w:val="15"/>
                <w:szCs w:val="15"/>
              </w:rPr>
              <w:t>FIRE PROTECTION DISTRICT</w:t>
            </w:r>
          </w:p>
        </w:tc>
      </w:tr>
      <w:tr w:rsidR="00620233" w:rsidRPr="00026C41" w14:paraId="061AD8AD" w14:textId="77777777" w:rsidTr="00F2425E">
        <w:tc>
          <w:tcPr>
            <w:tcW w:w="1461" w:type="dxa"/>
          </w:tcPr>
          <w:p w14:paraId="2C507A59" w14:textId="00B03C38" w:rsidR="00620233" w:rsidRPr="00026C41" w:rsidRDefault="00620233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26727D14" w14:textId="4F38B5B5" w:rsidR="00620233" w:rsidRPr="00026C41" w:rsidRDefault="00620233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LILIANA</w:t>
            </w:r>
          </w:p>
        </w:tc>
        <w:tc>
          <w:tcPr>
            <w:tcW w:w="1980" w:type="dxa"/>
          </w:tcPr>
          <w:p w14:paraId="11352C74" w14:textId="40AF2BD9" w:rsidR="00620233" w:rsidRPr="00026C41" w:rsidRDefault="00620233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CABRERA</w:t>
            </w:r>
          </w:p>
        </w:tc>
        <w:tc>
          <w:tcPr>
            <w:tcW w:w="4585" w:type="dxa"/>
          </w:tcPr>
          <w:p w14:paraId="3FF71CDB" w14:textId="5C12BC1B" w:rsidR="00620233" w:rsidRPr="00026C41" w:rsidRDefault="00620233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ANAHEIM FIRE DEPARTMENT</w:t>
            </w:r>
          </w:p>
        </w:tc>
      </w:tr>
      <w:tr w:rsidR="006A1257" w:rsidRPr="00026C41" w14:paraId="377DC8E8" w14:textId="77777777" w:rsidTr="00F2425E">
        <w:tc>
          <w:tcPr>
            <w:tcW w:w="1461" w:type="dxa"/>
          </w:tcPr>
          <w:p w14:paraId="4A934D0E" w14:textId="77777777" w:rsidR="006A1257" w:rsidRPr="00026C41" w:rsidRDefault="006A1257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0FFFDDC4" w14:textId="6EFD2740" w:rsidR="006A1257" w:rsidRPr="00026C41" w:rsidRDefault="006A1257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VALERIE</w:t>
            </w:r>
          </w:p>
        </w:tc>
        <w:tc>
          <w:tcPr>
            <w:tcW w:w="1980" w:type="dxa"/>
          </w:tcPr>
          <w:p w14:paraId="65EB6D36" w14:textId="009D5668" w:rsidR="006A1257" w:rsidRPr="00026C41" w:rsidRDefault="006A1257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CAMARENA</w:t>
            </w:r>
          </w:p>
        </w:tc>
        <w:tc>
          <w:tcPr>
            <w:tcW w:w="4585" w:type="dxa"/>
          </w:tcPr>
          <w:p w14:paraId="13C995A0" w14:textId="595E3289" w:rsidR="006A1257" w:rsidRPr="00026C41" w:rsidRDefault="006A1257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PLACENTIA FIRE &amp; LIFE SAFETY</w:t>
            </w:r>
          </w:p>
        </w:tc>
      </w:tr>
      <w:tr w:rsidR="00E86FB5" w:rsidRPr="00026C41" w14:paraId="7C8AF59F" w14:textId="77777777" w:rsidTr="00F2425E">
        <w:tc>
          <w:tcPr>
            <w:tcW w:w="1461" w:type="dxa"/>
          </w:tcPr>
          <w:p w14:paraId="73C7A28C" w14:textId="77777777" w:rsidR="00E86FB5" w:rsidRPr="00026C41" w:rsidRDefault="00E86FB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4CB3BFEE" w14:textId="14F043E8" w:rsidR="00E86FB5" w:rsidRPr="00026C41" w:rsidRDefault="00E86FB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PAULA </w:t>
            </w:r>
          </w:p>
        </w:tc>
        <w:tc>
          <w:tcPr>
            <w:tcW w:w="1980" w:type="dxa"/>
          </w:tcPr>
          <w:p w14:paraId="26D6FD08" w14:textId="14F22FC1" w:rsidR="00E86FB5" w:rsidRPr="00026C41" w:rsidRDefault="00E86FB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CARDIEL</w:t>
            </w:r>
          </w:p>
        </w:tc>
        <w:tc>
          <w:tcPr>
            <w:tcW w:w="4585" w:type="dxa"/>
          </w:tcPr>
          <w:p w14:paraId="20B5E124" w14:textId="4C3E5CB3" w:rsidR="00E86FB5" w:rsidRPr="00026C41" w:rsidRDefault="00E86FB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SANTA MONICA FIRE DEPARTMENT</w:t>
            </w:r>
          </w:p>
        </w:tc>
      </w:tr>
      <w:tr w:rsidR="007605F5" w:rsidRPr="00026C41" w14:paraId="0DA416F6" w14:textId="77777777" w:rsidTr="00F2425E">
        <w:tc>
          <w:tcPr>
            <w:tcW w:w="1461" w:type="dxa"/>
          </w:tcPr>
          <w:p w14:paraId="056B1BD4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791737FA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MARISOL</w:t>
            </w:r>
          </w:p>
        </w:tc>
        <w:tc>
          <w:tcPr>
            <w:tcW w:w="1980" w:type="dxa"/>
          </w:tcPr>
          <w:p w14:paraId="0ACB7938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CHAVEZ-GALLEGOS</w:t>
            </w:r>
          </w:p>
        </w:tc>
        <w:tc>
          <w:tcPr>
            <w:tcW w:w="4585" w:type="dxa"/>
          </w:tcPr>
          <w:p w14:paraId="3AF61583" w14:textId="5456D15B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KERN COUNTY FIRE DEPARTMENT</w:t>
            </w:r>
          </w:p>
        </w:tc>
      </w:tr>
      <w:tr w:rsidR="00E86FB5" w:rsidRPr="00026C41" w14:paraId="771728A9" w14:textId="77777777" w:rsidTr="00F2425E">
        <w:tc>
          <w:tcPr>
            <w:tcW w:w="1461" w:type="dxa"/>
          </w:tcPr>
          <w:p w14:paraId="623B1E4D" w14:textId="77777777" w:rsidR="00E86FB5" w:rsidRPr="00026C41" w:rsidRDefault="00E86FB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11065A13" w14:textId="7B42A1EF" w:rsidR="00E86FB5" w:rsidRPr="00026C41" w:rsidRDefault="00E86FB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LAURA</w:t>
            </w:r>
          </w:p>
        </w:tc>
        <w:tc>
          <w:tcPr>
            <w:tcW w:w="1980" w:type="dxa"/>
          </w:tcPr>
          <w:p w14:paraId="3BBA462C" w14:textId="47CBAE5D" w:rsidR="00E86FB5" w:rsidRPr="00026C41" w:rsidRDefault="00E86FB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COSTELLO</w:t>
            </w:r>
          </w:p>
        </w:tc>
        <w:tc>
          <w:tcPr>
            <w:tcW w:w="4585" w:type="dxa"/>
          </w:tcPr>
          <w:p w14:paraId="7422D375" w14:textId="2E8E6F88" w:rsidR="00E86FB5" w:rsidRPr="00026C41" w:rsidRDefault="00E86FB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ESCONDIDO FIRE DEPARTMENT</w:t>
            </w:r>
          </w:p>
        </w:tc>
      </w:tr>
      <w:tr w:rsidR="007605F5" w:rsidRPr="00026C41" w14:paraId="290859B0" w14:textId="77777777" w:rsidTr="00F2425E">
        <w:tc>
          <w:tcPr>
            <w:tcW w:w="1461" w:type="dxa"/>
          </w:tcPr>
          <w:p w14:paraId="2C342388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6743D8B1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TERESE</w:t>
            </w:r>
          </w:p>
        </w:tc>
        <w:tc>
          <w:tcPr>
            <w:tcW w:w="1980" w:type="dxa"/>
          </w:tcPr>
          <w:p w14:paraId="30DCF8A9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CRISPIN</w:t>
            </w:r>
          </w:p>
        </w:tc>
        <w:tc>
          <w:tcPr>
            <w:tcW w:w="4585" w:type="dxa"/>
          </w:tcPr>
          <w:p w14:paraId="283C36A0" w14:textId="3907D568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SANTA BARBARA CITY FIRE DEPARTMENT</w:t>
            </w:r>
          </w:p>
        </w:tc>
      </w:tr>
      <w:tr w:rsidR="000A7D20" w:rsidRPr="00026C41" w14:paraId="58B52D7B" w14:textId="77777777" w:rsidTr="00F2425E">
        <w:tc>
          <w:tcPr>
            <w:tcW w:w="1461" w:type="dxa"/>
          </w:tcPr>
          <w:p w14:paraId="266623CE" w14:textId="257FC45A" w:rsidR="000A7D20" w:rsidRPr="00026C41" w:rsidRDefault="007A4030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37786230" w14:textId="22DECE94" w:rsidR="000A7D20" w:rsidRPr="00026C41" w:rsidRDefault="000A7D20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KRISTA</w:t>
            </w:r>
          </w:p>
        </w:tc>
        <w:tc>
          <w:tcPr>
            <w:tcW w:w="1980" w:type="dxa"/>
          </w:tcPr>
          <w:p w14:paraId="205BA8CD" w14:textId="2DAC9553" w:rsidR="000A7D20" w:rsidRPr="00026C41" w:rsidRDefault="000A7D20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D’AGOSTINO</w:t>
            </w:r>
          </w:p>
        </w:tc>
        <w:tc>
          <w:tcPr>
            <w:tcW w:w="4585" w:type="dxa"/>
          </w:tcPr>
          <w:p w14:paraId="77678062" w14:textId="4D494188" w:rsidR="000A7D20" w:rsidRPr="00026C41" w:rsidRDefault="000A7D20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LAKESIDE FIRE PROTECTION DISTRICT</w:t>
            </w:r>
          </w:p>
        </w:tc>
      </w:tr>
      <w:tr w:rsidR="000A7D20" w:rsidRPr="00026C41" w14:paraId="565CA4DC" w14:textId="77777777" w:rsidTr="00F2425E">
        <w:tc>
          <w:tcPr>
            <w:tcW w:w="1461" w:type="dxa"/>
          </w:tcPr>
          <w:p w14:paraId="5BE2643C" w14:textId="060BA260" w:rsidR="000A7D20" w:rsidRPr="00026C41" w:rsidRDefault="00A2303F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172C2858" w14:textId="48927A99" w:rsidR="000A7D20" w:rsidRPr="00026C41" w:rsidRDefault="000A7D20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JENNIFER</w:t>
            </w:r>
          </w:p>
        </w:tc>
        <w:tc>
          <w:tcPr>
            <w:tcW w:w="1980" w:type="dxa"/>
          </w:tcPr>
          <w:p w14:paraId="14146394" w14:textId="31307CAA" w:rsidR="000A7D20" w:rsidRPr="00026C41" w:rsidRDefault="000A7D20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DAVIS</w:t>
            </w:r>
          </w:p>
        </w:tc>
        <w:tc>
          <w:tcPr>
            <w:tcW w:w="4585" w:type="dxa"/>
          </w:tcPr>
          <w:p w14:paraId="6D3CF3AA" w14:textId="5AADEDF8" w:rsidR="000A7D20" w:rsidRPr="00026C41" w:rsidRDefault="000A7D20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ALPINE FIRE PROTECTION DISTRICT</w:t>
            </w:r>
          </w:p>
        </w:tc>
      </w:tr>
      <w:tr w:rsidR="007605F5" w:rsidRPr="00026C41" w14:paraId="53F2D828" w14:textId="77777777" w:rsidTr="00F2425E">
        <w:tc>
          <w:tcPr>
            <w:tcW w:w="1461" w:type="dxa"/>
          </w:tcPr>
          <w:p w14:paraId="4D4EA752" w14:textId="6C02D3A9" w:rsidR="007605F5" w:rsidRPr="00026C41" w:rsidRDefault="00B37832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5D75E495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ANGELICA</w:t>
            </w:r>
          </w:p>
        </w:tc>
        <w:tc>
          <w:tcPr>
            <w:tcW w:w="1980" w:type="dxa"/>
          </w:tcPr>
          <w:p w14:paraId="0ECF0245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DE LA TORRE</w:t>
            </w:r>
          </w:p>
        </w:tc>
        <w:tc>
          <w:tcPr>
            <w:tcW w:w="4585" w:type="dxa"/>
          </w:tcPr>
          <w:p w14:paraId="3696D840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CHINO VALLEY INDEPENDENT FIRE</w:t>
            </w:r>
          </w:p>
        </w:tc>
      </w:tr>
      <w:tr w:rsidR="00355938" w:rsidRPr="00026C41" w14:paraId="13BC23DC" w14:textId="77777777" w:rsidTr="00F2425E">
        <w:tc>
          <w:tcPr>
            <w:tcW w:w="1461" w:type="dxa"/>
          </w:tcPr>
          <w:p w14:paraId="691A7E07" w14:textId="59E09DF0" w:rsidR="00355938" w:rsidRPr="00026C41" w:rsidRDefault="00355938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3861B034" w14:textId="737EA5BE" w:rsidR="00355938" w:rsidRPr="00026C41" w:rsidRDefault="00355938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DIANA</w:t>
            </w:r>
          </w:p>
        </w:tc>
        <w:tc>
          <w:tcPr>
            <w:tcW w:w="1980" w:type="dxa"/>
          </w:tcPr>
          <w:p w14:paraId="16B196AE" w14:textId="4D2D49E9" w:rsidR="00355938" w:rsidRPr="00026C41" w:rsidRDefault="00355938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DEROBERTIS</w:t>
            </w:r>
          </w:p>
        </w:tc>
        <w:tc>
          <w:tcPr>
            <w:tcW w:w="4585" w:type="dxa"/>
          </w:tcPr>
          <w:p w14:paraId="35EE583E" w14:textId="54FFD95B" w:rsidR="00355938" w:rsidRPr="00026C41" w:rsidRDefault="00355938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SAN MIGUEL FIRE &amp; RESCUE</w:t>
            </w:r>
          </w:p>
        </w:tc>
      </w:tr>
      <w:tr w:rsidR="007605F5" w:rsidRPr="00026C41" w14:paraId="52C59271" w14:textId="77777777" w:rsidTr="00F2425E">
        <w:tc>
          <w:tcPr>
            <w:tcW w:w="1461" w:type="dxa"/>
          </w:tcPr>
          <w:p w14:paraId="265B4642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16A30FA5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EILEEN</w:t>
            </w:r>
          </w:p>
        </w:tc>
        <w:tc>
          <w:tcPr>
            <w:tcW w:w="1980" w:type="dxa"/>
          </w:tcPr>
          <w:p w14:paraId="089BF33A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DIRKSEN</w:t>
            </w:r>
          </w:p>
        </w:tc>
        <w:tc>
          <w:tcPr>
            <w:tcW w:w="4585" w:type="dxa"/>
          </w:tcPr>
          <w:p w14:paraId="61CEBA15" w14:textId="63AEA5D3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CITY OF REDLANDS FIRE DEPARTMENT</w:t>
            </w:r>
          </w:p>
        </w:tc>
      </w:tr>
      <w:tr w:rsidR="003E36DD" w:rsidRPr="00026C41" w14:paraId="1C549C2E" w14:textId="77777777" w:rsidTr="00F2425E">
        <w:tc>
          <w:tcPr>
            <w:tcW w:w="1461" w:type="dxa"/>
          </w:tcPr>
          <w:p w14:paraId="369D3AC0" w14:textId="03CB45E6" w:rsidR="003E36DD" w:rsidRPr="00026C41" w:rsidRDefault="00683054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48E3A1EE" w14:textId="1AB22878" w:rsidR="003E36DD" w:rsidRPr="00026C41" w:rsidRDefault="003E36DD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KRIS</w:t>
            </w:r>
          </w:p>
        </w:tc>
        <w:tc>
          <w:tcPr>
            <w:tcW w:w="1980" w:type="dxa"/>
          </w:tcPr>
          <w:p w14:paraId="5FC808F1" w14:textId="0B51D26E" w:rsidR="003E36DD" w:rsidRPr="00026C41" w:rsidRDefault="003E36DD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EDWARDS</w:t>
            </w:r>
          </w:p>
        </w:tc>
        <w:tc>
          <w:tcPr>
            <w:tcW w:w="4585" w:type="dxa"/>
          </w:tcPr>
          <w:p w14:paraId="180BEB75" w14:textId="4AFCEFA7" w:rsidR="003E36DD" w:rsidRPr="00026C41" w:rsidRDefault="003E36DD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VENTURA FIRE DEPARTMENT</w:t>
            </w:r>
          </w:p>
        </w:tc>
      </w:tr>
      <w:tr w:rsidR="007605F5" w:rsidRPr="00026C41" w14:paraId="6EC0BB4C" w14:textId="77777777" w:rsidTr="00F2425E">
        <w:tc>
          <w:tcPr>
            <w:tcW w:w="1461" w:type="dxa"/>
          </w:tcPr>
          <w:p w14:paraId="59EF6D20" w14:textId="46782929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513A3852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AMY</w:t>
            </w:r>
          </w:p>
        </w:tc>
        <w:tc>
          <w:tcPr>
            <w:tcW w:w="1980" w:type="dxa"/>
          </w:tcPr>
          <w:p w14:paraId="418F7782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ELLARD</w:t>
            </w:r>
          </w:p>
        </w:tc>
        <w:tc>
          <w:tcPr>
            <w:tcW w:w="4585" w:type="dxa"/>
          </w:tcPr>
          <w:p w14:paraId="37E88846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CITY OF COSTA MESA FIRE &amp; RESCUE</w:t>
            </w:r>
          </w:p>
        </w:tc>
      </w:tr>
      <w:tr w:rsidR="007605F5" w:rsidRPr="00026C41" w14:paraId="6C9093EF" w14:textId="77777777" w:rsidTr="00F2425E">
        <w:tc>
          <w:tcPr>
            <w:tcW w:w="1461" w:type="dxa"/>
          </w:tcPr>
          <w:p w14:paraId="72DE3297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5147BEEB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LAURA</w:t>
            </w:r>
          </w:p>
        </w:tc>
        <w:tc>
          <w:tcPr>
            <w:tcW w:w="1980" w:type="dxa"/>
          </w:tcPr>
          <w:p w14:paraId="48742526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FERNANDEZ</w:t>
            </w:r>
          </w:p>
        </w:tc>
        <w:tc>
          <w:tcPr>
            <w:tcW w:w="4585" w:type="dxa"/>
          </w:tcPr>
          <w:p w14:paraId="2AC1EC3C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SAN MIGUEL CONSOLIDATED FIRE</w:t>
            </w:r>
          </w:p>
        </w:tc>
      </w:tr>
      <w:tr w:rsidR="007605F5" w:rsidRPr="00026C41" w14:paraId="7153CF26" w14:textId="77777777" w:rsidTr="00F2425E">
        <w:tc>
          <w:tcPr>
            <w:tcW w:w="1461" w:type="dxa"/>
          </w:tcPr>
          <w:p w14:paraId="01882560" w14:textId="150E393F" w:rsidR="007605F5" w:rsidRPr="00026C41" w:rsidRDefault="00D122BA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5F0E7691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CHRISTINE</w:t>
            </w:r>
          </w:p>
        </w:tc>
        <w:tc>
          <w:tcPr>
            <w:tcW w:w="1980" w:type="dxa"/>
          </w:tcPr>
          <w:p w14:paraId="48E77656" w14:textId="7360B301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FLORES</w:t>
            </w:r>
          </w:p>
        </w:tc>
        <w:tc>
          <w:tcPr>
            <w:tcW w:w="4585" w:type="dxa"/>
          </w:tcPr>
          <w:p w14:paraId="72B3A87E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RANCHO CUCAMONGA FIRE DISTRICT</w:t>
            </w:r>
          </w:p>
        </w:tc>
      </w:tr>
      <w:tr w:rsidR="00EB7B5F" w:rsidRPr="00026C41" w14:paraId="16E5F3DA" w14:textId="77777777" w:rsidTr="00F2425E">
        <w:tc>
          <w:tcPr>
            <w:tcW w:w="1461" w:type="dxa"/>
          </w:tcPr>
          <w:p w14:paraId="37B4300B" w14:textId="0ACFD25B" w:rsidR="00EB7B5F" w:rsidRPr="00026C41" w:rsidRDefault="00EB7B5F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16A3E174" w14:textId="3D160A6F" w:rsidR="00EB7B5F" w:rsidRPr="00026C41" w:rsidRDefault="00EB7B5F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MELISSA</w:t>
            </w:r>
          </w:p>
        </w:tc>
        <w:tc>
          <w:tcPr>
            <w:tcW w:w="1980" w:type="dxa"/>
          </w:tcPr>
          <w:p w14:paraId="280CCF3F" w14:textId="3F547350" w:rsidR="00EB7B5F" w:rsidRPr="00026C41" w:rsidRDefault="00EB7B5F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FLORES</w:t>
            </w:r>
          </w:p>
        </w:tc>
        <w:tc>
          <w:tcPr>
            <w:tcW w:w="4585" w:type="dxa"/>
          </w:tcPr>
          <w:p w14:paraId="0E776EE5" w14:textId="0F953C9F" w:rsidR="00EB7B5F" w:rsidRPr="00026C41" w:rsidRDefault="00EB7B5F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ENCINITAS FIRE DEPARTMENT</w:t>
            </w:r>
          </w:p>
        </w:tc>
      </w:tr>
      <w:tr w:rsidR="00E03E0A" w:rsidRPr="00026C41" w14:paraId="0E7C136A" w14:textId="77777777" w:rsidTr="00F2425E">
        <w:tc>
          <w:tcPr>
            <w:tcW w:w="1461" w:type="dxa"/>
          </w:tcPr>
          <w:p w14:paraId="62875238" w14:textId="147FAA2D" w:rsidR="00E03E0A" w:rsidRPr="00026C41" w:rsidRDefault="00E03E0A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7C6A1C8F" w14:textId="2CD5E83D" w:rsidR="00E03E0A" w:rsidRPr="00026C41" w:rsidRDefault="00E03E0A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NATHALIA</w:t>
            </w:r>
          </w:p>
        </w:tc>
        <w:tc>
          <w:tcPr>
            <w:tcW w:w="1980" w:type="dxa"/>
          </w:tcPr>
          <w:p w14:paraId="0DD6A193" w14:textId="3EF54461" w:rsidR="00E03E0A" w:rsidRPr="00026C41" w:rsidRDefault="00E03E0A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FLORES</w:t>
            </w:r>
          </w:p>
        </w:tc>
        <w:tc>
          <w:tcPr>
            <w:tcW w:w="4585" w:type="dxa"/>
          </w:tcPr>
          <w:p w14:paraId="7E012F2F" w14:textId="305929F2" w:rsidR="00E03E0A" w:rsidRPr="00026C41" w:rsidRDefault="00EB7B5F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SIERRA MADRE FIRE DEPARTMENT</w:t>
            </w:r>
          </w:p>
        </w:tc>
      </w:tr>
      <w:tr w:rsidR="00555AC3" w:rsidRPr="00026C41" w14:paraId="7196F789" w14:textId="77777777" w:rsidTr="00F2425E">
        <w:tc>
          <w:tcPr>
            <w:tcW w:w="1461" w:type="dxa"/>
          </w:tcPr>
          <w:p w14:paraId="28F5D67E" w14:textId="77777777" w:rsidR="00555AC3" w:rsidRPr="00026C41" w:rsidRDefault="00555AC3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7A326946" w14:textId="3C3272B7" w:rsidR="00555AC3" w:rsidRPr="00026C41" w:rsidRDefault="00555AC3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EMILY</w:t>
            </w:r>
          </w:p>
        </w:tc>
        <w:tc>
          <w:tcPr>
            <w:tcW w:w="1980" w:type="dxa"/>
          </w:tcPr>
          <w:p w14:paraId="7AFDA9E6" w14:textId="2E446A9B" w:rsidR="00555AC3" w:rsidRPr="00026C41" w:rsidRDefault="00555AC3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FOLKER</w:t>
            </w:r>
          </w:p>
        </w:tc>
        <w:tc>
          <w:tcPr>
            <w:tcW w:w="4585" w:type="dxa"/>
          </w:tcPr>
          <w:p w14:paraId="706BC5FA" w14:textId="02094C96" w:rsidR="00555AC3" w:rsidRPr="00026C41" w:rsidRDefault="00555AC3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CHULA VISTA FIRE DEPARTMENT</w:t>
            </w:r>
          </w:p>
        </w:tc>
      </w:tr>
      <w:tr w:rsidR="007605F5" w:rsidRPr="00026C41" w14:paraId="34B6CC21" w14:textId="77777777" w:rsidTr="00F2425E">
        <w:tc>
          <w:tcPr>
            <w:tcW w:w="1461" w:type="dxa"/>
          </w:tcPr>
          <w:p w14:paraId="373EDBDE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01859F41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KATHY</w:t>
            </w:r>
          </w:p>
        </w:tc>
        <w:tc>
          <w:tcPr>
            <w:tcW w:w="1980" w:type="dxa"/>
          </w:tcPr>
          <w:p w14:paraId="7E3B3EA7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GLICK</w:t>
            </w:r>
          </w:p>
        </w:tc>
        <w:tc>
          <w:tcPr>
            <w:tcW w:w="4585" w:type="dxa"/>
          </w:tcPr>
          <w:p w14:paraId="41DF75CB" w14:textId="2A7B1C24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ONTARIO FIRE DEPARTMENT</w:t>
            </w:r>
          </w:p>
        </w:tc>
      </w:tr>
      <w:tr w:rsidR="007605F5" w:rsidRPr="00026C41" w14:paraId="61EB4CF2" w14:textId="77777777" w:rsidTr="00F2425E">
        <w:tc>
          <w:tcPr>
            <w:tcW w:w="1461" w:type="dxa"/>
          </w:tcPr>
          <w:p w14:paraId="63C1F098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2237D28F" w14:textId="248C193B" w:rsidR="007605F5" w:rsidRPr="00026C41" w:rsidRDefault="004D70A4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JANETH</w:t>
            </w:r>
          </w:p>
        </w:tc>
        <w:tc>
          <w:tcPr>
            <w:tcW w:w="1980" w:type="dxa"/>
          </w:tcPr>
          <w:p w14:paraId="52957B89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GONZALES</w:t>
            </w:r>
          </w:p>
        </w:tc>
        <w:tc>
          <w:tcPr>
            <w:tcW w:w="4585" w:type="dxa"/>
          </w:tcPr>
          <w:p w14:paraId="4BB10A77" w14:textId="0FA38761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O</w:t>
            </w:r>
            <w:r w:rsidR="004D70A4" w:rsidRPr="00026C41">
              <w:rPr>
                <w:rFonts w:asciiTheme="minorHAnsi" w:hAnsiTheme="minorHAnsi" w:cstheme="minorHAnsi"/>
                <w:sz w:val="15"/>
                <w:szCs w:val="15"/>
              </w:rPr>
              <w:t>XNARD</w:t>
            </w: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 FIRE DEPARTMENT</w:t>
            </w:r>
          </w:p>
        </w:tc>
      </w:tr>
      <w:tr w:rsidR="00A24F19" w:rsidRPr="00026C41" w14:paraId="475F0D66" w14:textId="77777777" w:rsidTr="00F2425E">
        <w:tc>
          <w:tcPr>
            <w:tcW w:w="1461" w:type="dxa"/>
          </w:tcPr>
          <w:p w14:paraId="16863DCD" w14:textId="77777777" w:rsidR="00A24F19" w:rsidRPr="00026C41" w:rsidRDefault="00A24F19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36FDA12A" w14:textId="31D3CA5F" w:rsidR="00A24F19" w:rsidRPr="00026C41" w:rsidRDefault="00A24F19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NANCY</w:t>
            </w:r>
          </w:p>
        </w:tc>
        <w:tc>
          <w:tcPr>
            <w:tcW w:w="1980" w:type="dxa"/>
          </w:tcPr>
          <w:p w14:paraId="3B1C8ADF" w14:textId="1E396AFB" w:rsidR="00A24F19" w:rsidRPr="00026C41" w:rsidRDefault="00A24F19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GOSS</w:t>
            </w:r>
          </w:p>
        </w:tc>
        <w:tc>
          <w:tcPr>
            <w:tcW w:w="4585" w:type="dxa"/>
          </w:tcPr>
          <w:p w14:paraId="510852D8" w14:textId="3A5D2087" w:rsidR="00A24F19" w:rsidRPr="00026C41" w:rsidRDefault="00A24F19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N</w:t>
            </w:r>
            <w:r w:rsidR="00ED60E5" w:rsidRPr="00026C41">
              <w:rPr>
                <w:rFonts w:asciiTheme="minorHAnsi" w:hAnsiTheme="minorHAnsi" w:cstheme="minorHAnsi"/>
                <w:sz w:val="15"/>
                <w:szCs w:val="15"/>
              </w:rPr>
              <w:t>ORTH COUNTY FIRE PROTECTION DISTRICT</w:t>
            </w:r>
          </w:p>
        </w:tc>
      </w:tr>
      <w:tr w:rsidR="00ED60E5" w:rsidRPr="00026C41" w14:paraId="65E40DF2" w14:textId="77777777" w:rsidTr="00F2425E">
        <w:tc>
          <w:tcPr>
            <w:tcW w:w="1461" w:type="dxa"/>
          </w:tcPr>
          <w:p w14:paraId="3D99ECB4" w14:textId="77777777" w:rsidR="00ED60E5" w:rsidRPr="00026C41" w:rsidRDefault="00ED60E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551A7CCC" w14:textId="4725266D" w:rsidR="00ED60E5" w:rsidRPr="00026C41" w:rsidRDefault="00ED60E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FRANCINE</w:t>
            </w:r>
          </w:p>
        </w:tc>
        <w:tc>
          <w:tcPr>
            <w:tcW w:w="1980" w:type="dxa"/>
          </w:tcPr>
          <w:p w14:paraId="74327BEB" w14:textId="4A4312D4" w:rsidR="00ED60E5" w:rsidRPr="00026C41" w:rsidRDefault="00ED60E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GUTTIEREZ</w:t>
            </w:r>
          </w:p>
        </w:tc>
        <w:tc>
          <w:tcPr>
            <w:tcW w:w="4585" w:type="dxa"/>
          </w:tcPr>
          <w:p w14:paraId="4FC8D018" w14:textId="1D4ACD2B" w:rsidR="00ED60E5" w:rsidRPr="00026C41" w:rsidRDefault="00ED60E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OXNARD FIRE DEPARTMENT</w:t>
            </w:r>
          </w:p>
        </w:tc>
      </w:tr>
      <w:tr w:rsidR="007605F5" w:rsidRPr="00026C41" w14:paraId="6952AFB7" w14:textId="77777777" w:rsidTr="00F2425E">
        <w:tc>
          <w:tcPr>
            <w:tcW w:w="1461" w:type="dxa"/>
          </w:tcPr>
          <w:p w14:paraId="0FE88772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66A0E5DF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NANCY</w:t>
            </w:r>
          </w:p>
        </w:tc>
        <w:tc>
          <w:tcPr>
            <w:tcW w:w="1980" w:type="dxa"/>
          </w:tcPr>
          <w:p w14:paraId="459F8476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HAGLUND</w:t>
            </w:r>
          </w:p>
        </w:tc>
        <w:tc>
          <w:tcPr>
            <w:tcW w:w="4585" w:type="dxa"/>
          </w:tcPr>
          <w:p w14:paraId="13A984A7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FIRE CITIES FIRE AUTHORITY</w:t>
            </w:r>
          </w:p>
        </w:tc>
      </w:tr>
      <w:tr w:rsidR="007605F5" w:rsidRPr="00026C41" w14:paraId="4953D64B" w14:textId="77777777" w:rsidTr="00F2425E">
        <w:tc>
          <w:tcPr>
            <w:tcW w:w="1461" w:type="dxa"/>
          </w:tcPr>
          <w:p w14:paraId="242BF066" w14:textId="159AF3B3" w:rsidR="007605F5" w:rsidRPr="00026C41" w:rsidRDefault="00B37832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44B248A1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CATHEE</w:t>
            </w:r>
          </w:p>
        </w:tc>
        <w:tc>
          <w:tcPr>
            <w:tcW w:w="1980" w:type="dxa"/>
          </w:tcPr>
          <w:p w14:paraId="06991E96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HARRIS</w:t>
            </w:r>
          </w:p>
        </w:tc>
        <w:tc>
          <w:tcPr>
            <w:tcW w:w="4585" w:type="dxa"/>
          </w:tcPr>
          <w:p w14:paraId="3B3708A8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ORANGE COUNTY FIRE AUTHORITY</w:t>
            </w:r>
          </w:p>
        </w:tc>
      </w:tr>
      <w:tr w:rsidR="007605F5" w:rsidRPr="00026C41" w14:paraId="1B082438" w14:textId="77777777" w:rsidTr="00F2425E">
        <w:tc>
          <w:tcPr>
            <w:tcW w:w="1461" w:type="dxa"/>
          </w:tcPr>
          <w:p w14:paraId="3050DD1B" w14:textId="73A430D9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293F10D4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LEAH</w:t>
            </w:r>
          </w:p>
        </w:tc>
        <w:tc>
          <w:tcPr>
            <w:tcW w:w="1980" w:type="dxa"/>
          </w:tcPr>
          <w:p w14:paraId="73755B72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HARRIS</w:t>
            </w:r>
          </w:p>
        </w:tc>
        <w:tc>
          <w:tcPr>
            <w:tcW w:w="4585" w:type="dxa"/>
          </w:tcPr>
          <w:p w14:paraId="78421AB9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SAN MIGUEL FIRE &amp; RESCUE</w:t>
            </w:r>
          </w:p>
        </w:tc>
      </w:tr>
      <w:tr w:rsidR="00E01ED1" w:rsidRPr="00026C41" w14:paraId="1F7DA607" w14:textId="77777777" w:rsidTr="00F2425E">
        <w:tc>
          <w:tcPr>
            <w:tcW w:w="1461" w:type="dxa"/>
          </w:tcPr>
          <w:p w14:paraId="3A029888" w14:textId="3092AD35" w:rsidR="00E01ED1" w:rsidRPr="00026C41" w:rsidRDefault="00A2303F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10A2683C" w14:textId="34F2266E" w:rsidR="00E01ED1" w:rsidRPr="00026C41" w:rsidRDefault="00E01ED1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JETTE</w:t>
            </w:r>
          </w:p>
        </w:tc>
        <w:tc>
          <w:tcPr>
            <w:tcW w:w="1980" w:type="dxa"/>
          </w:tcPr>
          <w:p w14:paraId="41857C92" w14:textId="3E653EB1" w:rsidR="00E01ED1" w:rsidRPr="00026C41" w:rsidRDefault="00E01ED1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HARTLEY</w:t>
            </w:r>
          </w:p>
        </w:tc>
        <w:tc>
          <w:tcPr>
            <w:tcW w:w="4585" w:type="dxa"/>
          </w:tcPr>
          <w:p w14:paraId="3908BE69" w14:textId="3CA807BC" w:rsidR="00E01ED1" w:rsidRPr="00026C41" w:rsidRDefault="00E01ED1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HEARTLAND COMMUNICATIONS</w:t>
            </w:r>
          </w:p>
        </w:tc>
      </w:tr>
      <w:tr w:rsidR="007605F5" w:rsidRPr="00026C41" w14:paraId="6E73018F" w14:textId="77777777" w:rsidTr="00F2425E">
        <w:tc>
          <w:tcPr>
            <w:tcW w:w="1461" w:type="dxa"/>
          </w:tcPr>
          <w:p w14:paraId="2262394F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2D3D51AF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BURGEN</w:t>
            </w:r>
          </w:p>
        </w:tc>
        <w:tc>
          <w:tcPr>
            <w:tcW w:w="1980" w:type="dxa"/>
          </w:tcPr>
          <w:p w14:paraId="24737314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HAVENS</w:t>
            </w:r>
          </w:p>
        </w:tc>
        <w:tc>
          <w:tcPr>
            <w:tcW w:w="4585" w:type="dxa"/>
          </w:tcPr>
          <w:p w14:paraId="7C128B32" w14:textId="096D81C9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RANCHO SANTA FE </w:t>
            </w:r>
            <w:r w:rsidR="00FD1360" w:rsidRPr="00026C41">
              <w:rPr>
                <w:rFonts w:asciiTheme="minorHAnsi" w:hAnsiTheme="minorHAnsi" w:cstheme="minorHAnsi"/>
                <w:sz w:val="15"/>
                <w:szCs w:val="15"/>
              </w:rPr>
              <w:t>FIRE PROTECTION DISTRICT</w:t>
            </w:r>
          </w:p>
        </w:tc>
      </w:tr>
      <w:tr w:rsidR="00D778CA" w:rsidRPr="00026C41" w14:paraId="1213211E" w14:textId="77777777" w:rsidTr="00F2425E">
        <w:tc>
          <w:tcPr>
            <w:tcW w:w="1461" w:type="dxa"/>
          </w:tcPr>
          <w:p w14:paraId="6D5F81E5" w14:textId="6E94BD97" w:rsidR="00D778CA" w:rsidRPr="00026C41" w:rsidRDefault="00FE5090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proofErr w:type="spellStart"/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  <w:r w:rsidR="00B37832">
              <w:rPr>
                <w:rFonts w:asciiTheme="minorHAnsi" w:hAnsiTheme="minorHAnsi" w:cstheme="minorHAnsi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1520" w:type="dxa"/>
          </w:tcPr>
          <w:p w14:paraId="04070F3A" w14:textId="4721F6A6" w:rsidR="00D778CA" w:rsidRPr="00026C41" w:rsidRDefault="00D778CA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CHRISTY</w:t>
            </w:r>
          </w:p>
        </w:tc>
        <w:tc>
          <w:tcPr>
            <w:tcW w:w="1980" w:type="dxa"/>
          </w:tcPr>
          <w:p w14:paraId="1DDFE03D" w14:textId="6EEFB1D3" w:rsidR="00D778CA" w:rsidRPr="00026C41" w:rsidRDefault="00D778CA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HEDDEN</w:t>
            </w:r>
          </w:p>
        </w:tc>
        <w:tc>
          <w:tcPr>
            <w:tcW w:w="4585" w:type="dxa"/>
          </w:tcPr>
          <w:p w14:paraId="30AA5888" w14:textId="522C8BA0" w:rsidR="00D778CA" w:rsidRPr="00026C41" w:rsidRDefault="00D778CA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DOWNEY FIRE DEPARTMENT</w:t>
            </w:r>
          </w:p>
        </w:tc>
      </w:tr>
      <w:tr w:rsidR="00331339" w:rsidRPr="00026C41" w14:paraId="3524BED7" w14:textId="77777777" w:rsidTr="00F2425E">
        <w:tc>
          <w:tcPr>
            <w:tcW w:w="1461" w:type="dxa"/>
          </w:tcPr>
          <w:p w14:paraId="0AF4F394" w14:textId="0C6AB194" w:rsidR="00331339" w:rsidRPr="00026C41" w:rsidRDefault="00331339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723131E8" w14:textId="7A5BEF7D" w:rsidR="00331339" w:rsidRPr="00026C41" w:rsidRDefault="00331339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ARUMI</w:t>
            </w:r>
          </w:p>
        </w:tc>
        <w:tc>
          <w:tcPr>
            <w:tcW w:w="1980" w:type="dxa"/>
          </w:tcPr>
          <w:p w14:paraId="64547383" w14:textId="5A49ADB8" w:rsidR="00331339" w:rsidRPr="00026C41" w:rsidRDefault="00331339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HERNANDEZ</w:t>
            </w:r>
          </w:p>
        </w:tc>
        <w:tc>
          <w:tcPr>
            <w:tcW w:w="4585" w:type="dxa"/>
          </w:tcPr>
          <w:p w14:paraId="16E04787" w14:textId="2D7E5586" w:rsidR="00331339" w:rsidRPr="00026C41" w:rsidRDefault="00331339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NORTH NET TRAINING CENTER</w:t>
            </w:r>
          </w:p>
        </w:tc>
      </w:tr>
      <w:tr w:rsidR="007605F5" w:rsidRPr="00026C41" w14:paraId="0417171B" w14:textId="77777777" w:rsidTr="00F2425E">
        <w:tc>
          <w:tcPr>
            <w:tcW w:w="1461" w:type="dxa"/>
          </w:tcPr>
          <w:p w14:paraId="4D0FC9A7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71B7EB80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JOANNA</w:t>
            </w:r>
          </w:p>
        </w:tc>
        <w:tc>
          <w:tcPr>
            <w:tcW w:w="1980" w:type="dxa"/>
          </w:tcPr>
          <w:p w14:paraId="37D2738E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HERNANDEZ</w:t>
            </w:r>
          </w:p>
        </w:tc>
        <w:tc>
          <w:tcPr>
            <w:tcW w:w="4585" w:type="dxa"/>
          </w:tcPr>
          <w:p w14:paraId="1FA7D159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BARONA FIRE DEPARTMENT</w:t>
            </w:r>
          </w:p>
        </w:tc>
      </w:tr>
      <w:tr w:rsidR="00CD4EA5" w:rsidRPr="00026C41" w14:paraId="07347A41" w14:textId="77777777" w:rsidTr="00F2425E">
        <w:tc>
          <w:tcPr>
            <w:tcW w:w="1461" w:type="dxa"/>
          </w:tcPr>
          <w:p w14:paraId="568CC66A" w14:textId="77777777" w:rsidR="00CD4EA5" w:rsidRPr="00026C41" w:rsidRDefault="00CD4EA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71A4C312" w14:textId="2CB89D56" w:rsidR="00CD4EA5" w:rsidRPr="00026C41" w:rsidRDefault="00CD4EA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MAIA</w:t>
            </w:r>
          </w:p>
        </w:tc>
        <w:tc>
          <w:tcPr>
            <w:tcW w:w="1980" w:type="dxa"/>
          </w:tcPr>
          <w:p w14:paraId="58DC7F53" w14:textId="4D684AFD" w:rsidR="00CD4EA5" w:rsidRPr="00026C41" w:rsidRDefault="00CD4EA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HODGE</w:t>
            </w:r>
          </w:p>
        </w:tc>
        <w:tc>
          <w:tcPr>
            <w:tcW w:w="4585" w:type="dxa"/>
          </w:tcPr>
          <w:p w14:paraId="1E0D81AD" w14:textId="2270109A" w:rsidR="00CD4EA5" w:rsidRPr="00026C41" w:rsidRDefault="00CD4EA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VISTA FIRE DEPARTMENT</w:t>
            </w:r>
          </w:p>
        </w:tc>
      </w:tr>
      <w:tr w:rsidR="007605F5" w:rsidRPr="00026C41" w14:paraId="59AFDC62" w14:textId="77777777" w:rsidTr="00F2425E">
        <w:tc>
          <w:tcPr>
            <w:tcW w:w="1461" w:type="dxa"/>
          </w:tcPr>
          <w:p w14:paraId="2013D509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33E06F3F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JENNY</w:t>
            </w:r>
          </w:p>
        </w:tc>
        <w:tc>
          <w:tcPr>
            <w:tcW w:w="1980" w:type="dxa"/>
          </w:tcPr>
          <w:p w14:paraId="44188779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HUESIAS</w:t>
            </w:r>
          </w:p>
        </w:tc>
        <w:tc>
          <w:tcPr>
            <w:tcW w:w="4585" w:type="dxa"/>
          </w:tcPr>
          <w:p w14:paraId="7C1200A6" w14:textId="54C37948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RANCHO SANTA FE </w:t>
            </w:r>
            <w:r w:rsidR="00FD1360" w:rsidRPr="00026C41">
              <w:rPr>
                <w:rFonts w:asciiTheme="minorHAnsi" w:hAnsiTheme="minorHAnsi" w:cstheme="minorHAnsi"/>
                <w:sz w:val="15"/>
                <w:szCs w:val="15"/>
              </w:rPr>
              <w:t>FIRE PROTECTION DISTRICT</w:t>
            </w:r>
          </w:p>
        </w:tc>
      </w:tr>
      <w:tr w:rsidR="008119B6" w:rsidRPr="00026C41" w14:paraId="476D659C" w14:textId="77777777" w:rsidTr="00F2425E">
        <w:tc>
          <w:tcPr>
            <w:tcW w:w="1461" w:type="dxa"/>
          </w:tcPr>
          <w:p w14:paraId="071C7DDC" w14:textId="77777777" w:rsidR="008119B6" w:rsidRPr="00026C41" w:rsidRDefault="008119B6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6B151BE3" w14:textId="4D67CD04" w:rsidR="008119B6" w:rsidRPr="00026C41" w:rsidRDefault="008119B6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BRITTANIE</w:t>
            </w:r>
          </w:p>
        </w:tc>
        <w:tc>
          <w:tcPr>
            <w:tcW w:w="1980" w:type="dxa"/>
          </w:tcPr>
          <w:p w14:paraId="23DBD1CC" w14:textId="52D470EA" w:rsidR="008119B6" w:rsidRPr="00026C41" w:rsidRDefault="008119B6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JACOBSON</w:t>
            </w:r>
          </w:p>
        </w:tc>
        <w:tc>
          <w:tcPr>
            <w:tcW w:w="4585" w:type="dxa"/>
          </w:tcPr>
          <w:p w14:paraId="430C3C2D" w14:textId="3DE7C807" w:rsidR="008119B6" w:rsidRPr="00026C41" w:rsidRDefault="008119B6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SAN MIGUEL FIRE DEPARTMENT</w:t>
            </w:r>
          </w:p>
        </w:tc>
      </w:tr>
      <w:tr w:rsidR="007605F5" w:rsidRPr="00026C41" w14:paraId="2A84A9E2" w14:textId="77777777" w:rsidTr="00F2425E">
        <w:tc>
          <w:tcPr>
            <w:tcW w:w="1461" w:type="dxa"/>
          </w:tcPr>
          <w:p w14:paraId="0CC79636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5FDA4964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CARRIE</w:t>
            </w:r>
          </w:p>
        </w:tc>
        <w:tc>
          <w:tcPr>
            <w:tcW w:w="1980" w:type="dxa"/>
          </w:tcPr>
          <w:p w14:paraId="543E6EDF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JOYCE</w:t>
            </w:r>
          </w:p>
        </w:tc>
        <w:tc>
          <w:tcPr>
            <w:tcW w:w="4585" w:type="dxa"/>
          </w:tcPr>
          <w:p w14:paraId="7A305047" w14:textId="5EE9A8C6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LAGUNA BEACH FIRE DEPARTMENT</w:t>
            </w:r>
          </w:p>
        </w:tc>
      </w:tr>
      <w:tr w:rsidR="007605F5" w:rsidRPr="00026C41" w14:paraId="16CA93B6" w14:textId="77777777" w:rsidTr="00F2425E">
        <w:tc>
          <w:tcPr>
            <w:tcW w:w="1461" w:type="dxa"/>
          </w:tcPr>
          <w:p w14:paraId="3E7600C5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50084BD9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CHERIE</w:t>
            </w:r>
          </w:p>
        </w:tc>
        <w:tc>
          <w:tcPr>
            <w:tcW w:w="1980" w:type="dxa"/>
          </w:tcPr>
          <w:p w14:paraId="6952AC34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JUUL</w:t>
            </w:r>
          </w:p>
        </w:tc>
        <w:tc>
          <w:tcPr>
            <w:tcW w:w="4585" w:type="dxa"/>
          </w:tcPr>
          <w:p w14:paraId="23A54812" w14:textId="18742FB3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NORTH COUNTY </w:t>
            </w:r>
            <w:r w:rsidR="00FD1360" w:rsidRPr="00026C41">
              <w:rPr>
                <w:rFonts w:asciiTheme="minorHAnsi" w:hAnsiTheme="minorHAnsi" w:cstheme="minorHAnsi"/>
                <w:sz w:val="15"/>
                <w:szCs w:val="15"/>
              </w:rPr>
              <w:t>FIRE PROTECTION DISTRICT</w:t>
            </w:r>
          </w:p>
        </w:tc>
      </w:tr>
      <w:tr w:rsidR="00031748" w:rsidRPr="00026C41" w14:paraId="20C3938A" w14:textId="77777777" w:rsidTr="00F2425E">
        <w:tc>
          <w:tcPr>
            <w:tcW w:w="1461" w:type="dxa"/>
          </w:tcPr>
          <w:p w14:paraId="736E3FE6" w14:textId="77777777" w:rsidR="00031748" w:rsidRPr="00026C41" w:rsidRDefault="00031748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67964C12" w14:textId="56562E05" w:rsidR="00031748" w:rsidRPr="00026C41" w:rsidRDefault="00031748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DEANNA</w:t>
            </w:r>
          </w:p>
        </w:tc>
        <w:tc>
          <w:tcPr>
            <w:tcW w:w="1980" w:type="dxa"/>
          </w:tcPr>
          <w:p w14:paraId="0BF12F93" w14:textId="39BB93D3" w:rsidR="00031748" w:rsidRPr="00026C41" w:rsidRDefault="00031748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KENDALL</w:t>
            </w:r>
          </w:p>
        </w:tc>
        <w:tc>
          <w:tcPr>
            <w:tcW w:w="4585" w:type="dxa"/>
          </w:tcPr>
          <w:p w14:paraId="3EBAD67F" w14:textId="5F85D5F3" w:rsidR="00031748" w:rsidRPr="00026C41" w:rsidRDefault="00031748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SANTA MONICA FIRE DEPARTMENT</w:t>
            </w:r>
          </w:p>
        </w:tc>
      </w:tr>
      <w:tr w:rsidR="00031748" w:rsidRPr="00026C41" w14:paraId="5FAC28C6" w14:textId="77777777" w:rsidTr="00F2425E">
        <w:tc>
          <w:tcPr>
            <w:tcW w:w="1461" w:type="dxa"/>
          </w:tcPr>
          <w:p w14:paraId="56152C5D" w14:textId="3063E815" w:rsidR="00031748" w:rsidRPr="00026C41" w:rsidRDefault="00683054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0553D1D7" w14:textId="19B15EC2" w:rsidR="00031748" w:rsidRPr="00026C41" w:rsidRDefault="00D352C1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ANGELA </w:t>
            </w:r>
          </w:p>
        </w:tc>
        <w:tc>
          <w:tcPr>
            <w:tcW w:w="1980" w:type="dxa"/>
          </w:tcPr>
          <w:p w14:paraId="7BA5E7B7" w14:textId="0108DBF1" w:rsidR="00031748" w:rsidRPr="00026C41" w:rsidRDefault="00D352C1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KING</w:t>
            </w:r>
          </w:p>
        </w:tc>
        <w:tc>
          <w:tcPr>
            <w:tcW w:w="4585" w:type="dxa"/>
          </w:tcPr>
          <w:p w14:paraId="26B743AE" w14:textId="514F3110" w:rsidR="00031748" w:rsidRPr="00026C41" w:rsidRDefault="00D352C1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RIVERSIDE CITY FIRE DEPARTMENT</w:t>
            </w:r>
          </w:p>
        </w:tc>
      </w:tr>
      <w:tr w:rsidR="00D352C1" w:rsidRPr="00026C41" w14:paraId="34D2CD8C" w14:textId="77777777" w:rsidTr="00F2425E">
        <w:tc>
          <w:tcPr>
            <w:tcW w:w="1461" w:type="dxa"/>
          </w:tcPr>
          <w:p w14:paraId="6FCAE7BC" w14:textId="77777777" w:rsidR="00D352C1" w:rsidRPr="00026C41" w:rsidRDefault="00D352C1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56290464" w14:textId="1ECE0510" w:rsidR="00D352C1" w:rsidRPr="00026C41" w:rsidRDefault="00D352C1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JEN</w:t>
            </w:r>
          </w:p>
        </w:tc>
        <w:tc>
          <w:tcPr>
            <w:tcW w:w="1980" w:type="dxa"/>
          </w:tcPr>
          <w:p w14:paraId="7E9A5C25" w14:textId="70BAEDE6" w:rsidR="00D352C1" w:rsidRPr="00026C41" w:rsidRDefault="00D352C1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KOESTER</w:t>
            </w:r>
          </w:p>
        </w:tc>
        <w:tc>
          <w:tcPr>
            <w:tcW w:w="4585" w:type="dxa"/>
          </w:tcPr>
          <w:p w14:paraId="02CE0642" w14:textId="38F718FB" w:rsidR="00D352C1" w:rsidRPr="00026C41" w:rsidRDefault="00D352C1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NORTH COUNTY FIRE PROTECTION DISTRICT</w:t>
            </w:r>
          </w:p>
        </w:tc>
      </w:tr>
      <w:tr w:rsidR="007605F5" w:rsidRPr="00026C41" w14:paraId="2E86A57D" w14:textId="77777777" w:rsidTr="00F2425E">
        <w:tc>
          <w:tcPr>
            <w:tcW w:w="1461" w:type="dxa"/>
          </w:tcPr>
          <w:p w14:paraId="7491774B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0B9A71B5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STACI </w:t>
            </w:r>
          </w:p>
        </w:tc>
        <w:tc>
          <w:tcPr>
            <w:tcW w:w="1980" w:type="dxa"/>
          </w:tcPr>
          <w:p w14:paraId="3F08F12A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KOLBECK</w:t>
            </w:r>
          </w:p>
        </w:tc>
        <w:tc>
          <w:tcPr>
            <w:tcW w:w="4585" w:type="dxa"/>
          </w:tcPr>
          <w:p w14:paraId="5518ABE0" w14:textId="361C266C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PALM SPRINGS FIRE DEPARTMENT</w:t>
            </w:r>
          </w:p>
        </w:tc>
      </w:tr>
      <w:tr w:rsidR="0020168B" w:rsidRPr="00026C41" w14:paraId="1DB4D6BB" w14:textId="77777777" w:rsidTr="00F2425E">
        <w:tc>
          <w:tcPr>
            <w:tcW w:w="1461" w:type="dxa"/>
          </w:tcPr>
          <w:p w14:paraId="658217AA" w14:textId="1935791E" w:rsidR="0020168B" w:rsidRPr="00026C41" w:rsidRDefault="00C30B07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4AD2B258" w14:textId="58B49CE5" w:rsidR="0020168B" w:rsidRPr="00026C41" w:rsidRDefault="005348D4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CRYSTAL</w:t>
            </w:r>
          </w:p>
        </w:tc>
        <w:tc>
          <w:tcPr>
            <w:tcW w:w="1980" w:type="dxa"/>
          </w:tcPr>
          <w:p w14:paraId="1010AECA" w14:textId="223A5E8E" w:rsidR="0020168B" w:rsidRPr="00026C41" w:rsidRDefault="005348D4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LANE</w:t>
            </w:r>
          </w:p>
        </w:tc>
        <w:tc>
          <w:tcPr>
            <w:tcW w:w="4585" w:type="dxa"/>
          </w:tcPr>
          <w:p w14:paraId="6B0E4689" w14:textId="748857FE" w:rsidR="0020168B" w:rsidRPr="00026C41" w:rsidRDefault="005348D4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VICTORVILLE FIRE DEPARTMENT</w:t>
            </w:r>
          </w:p>
        </w:tc>
      </w:tr>
      <w:tr w:rsidR="0020168B" w:rsidRPr="00026C41" w14:paraId="487AB319" w14:textId="77777777" w:rsidTr="00F2425E">
        <w:tc>
          <w:tcPr>
            <w:tcW w:w="1461" w:type="dxa"/>
          </w:tcPr>
          <w:p w14:paraId="7D9F1AA5" w14:textId="77777777" w:rsidR="0020168B" w:rsidRPr="00026C41" w:rsidRDefault="0020168B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5BCE239A" w14:textId="558BB8B8" w:rsidR="0020168B" w:rsidRPr="00026C41" w:rsidRDefault="005348D4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VERONICA</w:t>
            </w:r>
          </w:p>
        </w:tc>
        <w:tc>
          <w:tcPr>
            <w:tcW w:w="1980" w:type="dxa"/>
          </w:tcPr>
          <w:p w14:paraId="0E38A7EF" w14:textId="66E7FCB6" w:rsidR="0020168B" w:rsidRPr="00026C41" w:rsidRDefault="005348D4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LEAL</w:t>
            </w:r>
          </w:p>
        </w:tc>
        <w:tc>
          <w:tcPr>
            <w:tcW w:w="4585" w:type="dxa"/>
          </w:tcPr>
          <w:p w14:paraId="2E8F3F43" w14:textId="05A8AF97" w:rsidR="0020168B" w:rsidRPr="00026C41" w:rsidRDefault="005348D4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EL CENTRO FIRE DEPARTMENT</w:t>
            </w:r>
          </w:p>
        </w:tc>
      </w:tr>
      <w:tr w:rsidR="0020168B" w:rsidRPr="00026C41" w14:paraId="61E62C32" w14:textId="77777777" w:rsidTr="00F2425E">
        <w:tc>
          <w:tcPr>
            <w:tcW w:w="1461" w:type="dxa"/>
          </w:tcPr>
          <w:p w14:paraId="56CEC14D" w14:textId="3909C1A4" w:rsidR="0020168B" w:rsidRPr="00026C41" w:rsidRDefault="0020168B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54DA799E" w14:textId="34715091" w:rsidR="0020168B" w:rsidRPr="00026C41" w:rsidRDefault="005348D4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EILEEN</w:t>
            </w:r>
          </w:p>
        </w:tc>
        <w:tc>
          <w:tcPr>
            <w:tcW w:w="1980" w:type="dxa"/>
          </w:tcPr>
          <w:p w14:paraId="5C7889A6" w14:textId="4610E794" w:rsidR="0020168B" w:rsidRPr="00026C41" w:rsidRDefault="005348D4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LEWIS</w:t>
            </w:r>
          </w:p>
        </w:tc>
        <w:tc>
          <w:tcPr>
            <w:tcW w:w="4585" w:type="dxa"/>
          </w:tcPr>
          <w:p w14:paraId="17458AAF" w14:textId="2488801A" w:rsidR="0020168B" w:rsidRPr="00026C41" w:rsidRDefault="005348D4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BAKERSFIELD FIRE DEPARTMENT</w:t>
            </w:r>
          </w:p>
        </w:tc>
      </w:tr>
      <w:tr w:rsidR="007605F5" w:rsidRPr="00026C41" w14:paraId="10BE6B8F" w14:textId="77777777" w:rsidTr="00F2425E">
        <w:tc>
          <w:tcPr>
            <w:tcW w:w="1461" w:type="dxa"/>
          </w:tcPr>
          <w:p w14:paraId="2EA3C00B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5B0B344B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JULIE</w:t>
            </w:r>
          </w:p>
        </w:tc>
        <w:tc>
          <w:tcPr>
            <w:tcW w:w="1980" w:type="dxa"/>
          </w:tcPr>
          <w:p w14:paraId="57E21A54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LIANG</w:t>
            </w:r>
          </w:p>
        </w:tc>
        <w:tc>
          <w:tcPr>
            <w:tcW w:w="4585" w:type="dxa"/>
          </w:tcPr>
          <w:p w14:paraId="1818F6BD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MONROVIA FIRE &amp; RESCUE</w:t>
            </w:r>
          </w:p>
        </w:tc>
      </w:tr>
      <w:tr w:rsidR="007605F5" w:rsidRPr="00026C41" w14:paraId="217E3D26" w14:textId="77777777" w:rsidTr="00F2425E">
        <w:tc>
          <w:tcPr>
            <w:tcW w:w="1461" w:type="dxa"/>
          </w:tcPr>
          <w:p w14:paraId="7430F795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1596F688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RON</w:t>
            </w:r>
          </w:p>
        </w:tc>
        <w:tc>
          <w:tcPr>
            <w:tcW w:w="1980" w:type="dxa"/>
          </w:tcPr>
          <w:p w14:paraId="5B7C8C5B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LIECHTI</w:t>
            </w:r>
          </w:p>
        </w:tc>
        <w:tc>
          <w:tcPr>
            <w:tcW w:w="4585" w:type="dxa"/>
          </w:tcPr>
          <w:p w14:paraId="54216DCD" w14:textId="32C29C89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SANTA BARBARA CITY FIRE DEPARTMENT</w:t>
            </w:r>
          </w:p>
        </w:tc>
      </w:tr>
      <w:tr w:rsidR="00D83828" w:rsidRPr="00026C41" w14:paraId="039CB4D6" w14:textId="77777777" w:rsidTr="00F2425E">
        <w:tc>
          <w:tcPr>
            <w:tcW w:w="1461" w:type="dxa"/>
          </w:tcPr>
          <w:p w14:paraId="2E374796" w14:textId="77777777" w:rsidR="00D83828" w:rsidRPr="00026C41" w:rsidRDefault="00D83828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19C20376" w14:textId="4ACF170A" w:rsidR="00D83828" w:rsidRPr="00026C41" w:rsidRDefault="00D83828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DEBBIE </w:t>
            </w:r>
          </w:p>
        </w:tc>
        <w:tc>
          <w:tcPr>
            <w:tcW w:w="1980" w:type="dxa"/>
          </w:tcPr>
          <w:p w14:paraId="430B81A9" w14:textId="24A72C98" w:rsidR="00D83828" w:rsidRPr="00026C41" w:rsidRDefault="00D83828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LLOYD</w:t>
            </w:r>
          </w:p>
        </w:tc>
        <w:tc>
          <w:tcPr>
            <w:tcW w:w="4585" w:type="dxa"/>
          </w:tcPr>
          <w:p w14:paraId="2B7A0849" w14:textId="7F852E26" w:rsidR="00D83828" w:rsidRPr="00026C41" w:rsidRDefault="00D83828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RINCON FIRE DEPARTMENT</w:t>
            </w:r>
          </w:p>
        </w:tc>
      </w:tr>
      <w:tr w:rsidR="00D122BA" w:rsidRPr="00026C41" w14:paraId="08EC009C" w14:textId="77777777" w:rsidTr="00F2425E">
        <w:tc>
          <w:tcPr>
            <w:tcW w:w="1461" w:type="dxa"/>
          </w:tcPr>
          <w:p w14:paraId="478290D4" w14:textId="4E2E390B" w:rsidR="00D122BA" w:rsidRPr="00026C41" w:rsidRDefault="009744DA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76FAF5D2" w14:textId="711ECED4" w:rsidR="00D122BA" w:rsidRPr="00026C41" w:rsidRDefault="009744DA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AMY</w:t>
            </w:r>
          </w:p>
        </w:tc>
        <w:tc>
          <w:tcPr>
            <w:tcW w:w="1980" w:type="dxa"/>
          </w:tcPr>
          <w:p w14:paraId="14B56D35" w14:textId="638B76A4" w:rsidR="00D122BA" w:rsidRPr="00026C41" w:rsidRDefault="009744DA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LOZANO</w:t>
            </w:r>
          </w:p>
        </w:tc>
        <w:tc>
          <w:tcPr>
            <w:tcW w:w="4585" w:type="dxa"/>
          </w:tcPr>
          <w:p w14:paraId="0F2B3DBC" w14:textId="0B9E2CED" w:rsidR="00D122BA" w:rsidRPr="00026C41" w:rsidRDefault="009744DA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LOS ANGELES COUNTY FIRE DEPARTMENT</w:t>
            </w:r>
          </w:p>
        </w:tc>
      </w:tr>
      <w:tr w:rsidR="007605F5" w:rsidRPr="00026C41" w14:paraId="564004E6" w14:textId="77777777" w:rsidTr="00F2425E">
        <w:tc>
          <w:tcPr>
            <w:tcW w:w="1461" w:type="dxa"/>
          </w:tcPr>
          <w:p w14:paraId="60A1E453" w14:textId="77777777" w:rsidR="007605F5" w:rsidRPr="00026C41" w:rsidRDefault="007605F5" w:rsidP="00026C41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3DC13CCA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CAROL </w:t>
            </w:r>
          </w:p>
        </w:tc>
        <w:tc>
          <w:tcPr>
            <w:tcW w:w="1980" w:type="dxa"/>
          </w:tcPr>
          <w:p w14:paraId="3945D5CB" w14:textId="77777777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LUPO</w:t>
            </w:r>
          </w:p>
        </w:tc>
        <w:tc>
          <w:tcPr>
            <w:tcW w:w="4585" w:type="dxa"/>
          </w:tcPr>
          <w:p w14:paraId="4727A05E" w14:textId="6D850FAE" w:rsidR="007605F5" w:rsidRPr="00026C41" w:rsidRDefault="007605F5" w:rsidP="00D2399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SANTA BARBARA CITY FIRE DEPARTMENT</w:t>
            </w:r>
          </w:p>
        </w:tc>
      </w:tr>
      <w:tr w:rsidR="00A01575" w:rsidRPr="00026C41" w14:paraId="21AD430A" w14:textId="77777777" w:rsidTr="00F2425E">
        <w:tc>
          <w:tcPr>
            <w:tcW w:w="1461" w:type="dxa"/>
          </w:tcPr>
          <w:p w14:paraId="2F376B8D" w14:textId="0EF19919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7C25D616" w14:textId="4B9E3E53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MARISSA</w:t>
            </w:r>
          </w:p>
        </w:tc>
        <w:tc>
          <w:tcPr>
            <w:tcW w:w="1980" w:type="dxa"/>
          </w:tcPr>
          <w:p w14:paraId="52931056" w14:textId="39751E8D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MARTIN JENSEN</w:t>
            </w:r>
          </w:p>
        </w:tc>
        <w:tc>
          <w:tcPr>
            <w:tcW w:w="4585" w:type="dxa"/>
          </w:tcPr>
          <w:p w14:paraId="6EE6A74E" w14:textId="2E0860C0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LOS ANGELES COUNTY FIRE DEPARTMENT</w:t>
            </w:r>
          </w:p>
        </w:tc>
      </w:tr>
      <w:tr w:rsidR="00A01575" w:rsidRPr="00026C41" w14:paraId="33AEB5E5" w14:textId="77777777" w:rsidTr="00F2425E">
        <w:tc>
          <w:tcPr>
            <w:tcW w:w="1461" w:type="dxa"/>
          </w:tcPr>
          <w:p w14:paraId="45E5997E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143E5C28" w14:textId="7DD2ED2C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LETICIA</w:t>
            </w:r>
          </w:p>
        </w:tc>
        <w:tc>
          <w:tcPr>
            <w:tcW w:w="1980" w:type="dxa"/>
          </w:tcPr>
          <w:p w14:paraId="376214CB" w14:textId="2D63ACE6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MARTINEZ</w:t>
            </w:r>
          </w:p>
        </w:tc>
        <w:tc>
          <w:tcPr>
            <w:tcW w:w="4585" w:type="dxa"/>
          </w:tcPr>
          <w:p w14:paraId="48C4744E" w14:textId="7A4FE1D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CORONADO FIRE DEPARTMENT</w:t>
            </w:r>
          </w:p>
        </w:tc>
      </w:tr>
      <w:tr w:rsidR="00A01575" w:rsidRPr="00026C41" w14:paraId="76C90879" w14:textId="77777777" w:rsidTr="00F2425E">
        <w:tc>
          <w:tcPr>
            <w:tcW w:w="1461" w:type="dxa"/>
          </w:tcPr>
          <w:p w14:paraId="264286F5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61402E0F" w14:textId="57D9F9AD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DEBBIE</w:t>
            </w:r>
          </w:p>
        </w:tc>
        <w:tc>
          <w:tcPr>
            <w:tcW w:w="1980" w:type="dxa"/>
          </w:tcPr>
          <w:p w14:paraId="7633D31B" w14:textId="5E494F28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MATTHEWS</w:t>
            </w:r>
          </w:p>
        </w:tc>
        <w:tc>
          <w:tcPr>
            <w:tcW w:w="4585" w:type="dxa"/>
          </w:tcPr>
          <w:p w14:paraId="3D36B4F6" w14:textId="60D04B02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RIVERSIDE COUNTY FIRE DEPARTMENT</w:t>
            </w:r>
          </w:p>
        </w:tc>
      </w:tr>
      <w:tr w:rsidR="00A01575" w:rsidRPr="00026C41" w14:paraId="708929D5" w14:textId="77777777" w:rsidTr="00F2425E">
        <w:tc>
          <w:tcPr>
            <w:tcW w:w="1461" w:type="dxa"/>
          </w:tcPr>
          <w:p w14:paraId="7108C1B8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77FCABB2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AMY</w:t>
            </w:r>
          </w:p>
        </w:tc>
        <w:tc>
          <w:tcPr>
            <w:tcW w:w="1980" w:type="dxa"/>
          </w:tcPr>
          <w:p w14:paraId="3353D59C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MAYERCHIK</w:t>
            </w:r>
          </w:p>
        </w:tc>
        <w:tc>
          <w:tcPr>
            <w:tcW w:w="4585" w:type="dxa"/>
          </w:tcPr>
          <w:p w14:paraId="32368496" w14:textId="53DDC336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VALLEY CENTER FIRE PROTECTION DISTRICT</w:t>
            </w:r>
          </w:p>
        </w:tc>
      </w:tr>
      <w:tr w:rsidR="00A01575" w:rsidRPr="00026C41" w14:paraId="433645D9" w14:textId="77777777" w:rsidTr="00F2425E">
        <w:tc>
          <w:tcPr>
            <w:tcW w:w="1461" w:type="dxa"/>
          </w:tcPr>
          <w:p w14:paraId="071A2463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10F2AED4" w14:textId="2015D5AD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TRACY </w:t>
            </w:r>
          </w:p>
        </w:tc>
        <w:tc>
          <w:tcPr>
            <w:tcW w:w="1980" w:type="dxa"/>
          </w:tcPr>
          <w:p w14:paraId="4929ABB8" w14:textId="60DB10F5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MCCONNELL</w:t>
            </w:r>
          </w:p>
        </w:tc>
        <w:tc>
          <w:tcPr>
            <w:tcW w:w="4585" w:type="dxa"/>
          </w:tcPr>
          <w:p w14:paraId="5EAD8E3B" w14:textId="4B10154F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MORROW BAY FIRE DEPARTMENT</w:t>
            </w:r>
          </w:p>
        </w:tc>
      </w:tr>
      <w:tr w:rsidR="00A01575" w:rsidRPr="00026C41" w14:paraId="051048FB" w14:textId="77777777" w:rsidTr="00F2425E">
        <w:tc>
          <w:tcPr>
            <w:tcW w:w="1461" w:type="dxa"/>
          </w:tcPr>
          <w:p w14:paraId="5916CB2F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5A7DBF30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KAREN</w:t>
            </w:r>
          </w:p>
        </w:tc>
        <w:tc>
          <w:tcPr>
            <w:tcW w:w="1980" w:type="dxa"/>
          </w:tcPr>
          <w:p w14:paraId="251C6A9B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MCCOY</w:t>
            </w:r>
          </w:p>
        </w:tc>
        <w:tc>
          <w:tcPr>
            <w:tcW w:w="4585" w:type="dxa"/>
          </w:tcPr>
          <w:p w14:paraId="4E3291CD" w14:textId="3E13503B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CITY OF RIVERSIDE FIRE DEPARTMENT</w:t>
            </w:r>
          </w:p>
        </w:tc>
      </w:tr>
      <w:tr w:rsidR="00A01575" w:rsidRPr="00026C41" w14:paraId="4FCD08FF" w14:textId="77777777" w:rsidTr="00F2425E">
        <w:tc>
          <w:tcPr>
            <w:tcW w:w="1461" w:type="dxa"/>
          </w:tcPr>
          <w:p w14:paraId="5CCC810D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2C7FAE95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GEORGIA</w:t>
            </w:r>
          </w:p>
        </w:tc>
        <w:tc>
          <w:tcPr>
            <w:tcW w:w="1980" w:type="dxa"/>
          </w:tcPr>
          <w:p w14:paraId="39596252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MINKLEIN</w:t>
            </w:r>
          </w:p>
        </w:tc>
        <w:tc>
          <w:tcPr>
            <w:tcW w:w="4585" w:type="dxa"/>
          </w:tcPr>
          <w:p w14:paraId="351DB59D" w14:textId="5AF3DB0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ORANGE FIRE DEPARTMENT</w:t>
            </w:r>
          </w:p>
        </w:tc>
      </w:tr>
      <w:tr w:rsidR="00A01575" w:rsidRPr="00026C41" w14:paraId="64C60C70" w14:textId="77777777" w:rsidTr="00F2425E">
        <w:tc>
          <w:tcPr>
            <w:tcW w:w="1461" w:type="dxa"/>
          </w:tcPr>
          <w:p w14:paraId="07DF0AFD" w14:textId="77E2F7B4" w:rsidR="00A01575" w:rsidRPr="00026C41" w:rsidRDefault="00FE5090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12B5320D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GINA</w:t>
            </w:r>
          </w:p>
        </w:tc>
        <w:tc>
          <w:tcPr>
            <w:tcW w:w="1980" w:type="dxa"/>
          </w:tcPr>
          <w:p w14:paraId="4C4DE1A8" w14:textId="65ED5CE2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MOLINA*</w:t>
            </w:r>
          </w:p>
        </w:tc>
        <w:tc>
          <w:tcPr>
            <w:tcW w:w="4585" w:type="dxa"/>
          </w:tcPr>
          <w:p w14:paraId="62D6C811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RANCHO CUCAMONGA FIRE DISTRICT</w:t>
            </w:r>
          </w:p>
        </w:tc>
      </w:tr>
      <w:tr w:rsidR="00A01575" w:rsidRPr="00026C41" w14:paraId="355661AD" w14:textId="77777777" w:rsidTr="00F2425E">
        <w:tc>
          <w:tcPr>
            <w:tcW w:w="1461" w:type="dxa"/>
          </w:tcPr>
          <w:p w14:paraId="1CD823D8" w14:textId="3D19B9CF" w:rsidR="00A01575" w:rsidRPr="00026C41" w:rsidRDefault="00FE5090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2AE3D250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SARAH</w:t>
            </w:r>
          </w:p>
        </w:tc>
        <w:tc>
          <w:tcPr>
            <w:tcW w:w="1980" w:type="dxa"/>
          </w:tcPr>
          <w:p w14:paraId="01080D6D" w14:textId="430E51FD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MONTAGNE*</w:t>
            </w:r>
          </w:p>
        </w:tc>
        <w:tc>
          <w:tcPr>
            <w:tcW w:w="4585" w:type="dxa"/>
          </w:tcPr>
          <w:p w14:paraId="2CF7B137" w14:textId="1EBA097A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RANCHO SANTA FE FIRE PROTECTION DISTRICT</w:t>
            </w:r>
          </w:p>
        </w:tc>
      </w:tr>
      <w:tr w:rsidR="00C30B07" w:rsidRPr="00026C41" w14:paraId="60E79005" w14:textId="77777777" w:rsidTr="00F2425E">
        <w:tc>
          <w:tcPr>
            <w:tcW w:w="1461" w:type="dxa"/>
          </w:tcPr>
          <w:p w14:paraId="418A690D" w14:textId="2E8CF33F" w:rsidR="00C30B07" w:rsidRPr="00026C41" w:rsidRDefault="00C30B07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75ECEA71" w14:textId="75597DB0" w:rsidR="00C30B07" w:rsidRPr="00026C41" w:rsidRDefault="00C30B07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MICHELLE</w:t>
            </w:r>
          </w:p>
        </w:tc>
        <w:tc>
          <w:tcPr>
            <w:tcW w:w="1980" w:type="dxa"/>
          </w:tcPr>
          <w:p w14:paraId="1CEADF46" w14:textId="5D379A93" w:rsidR="00C30B07" w:rsidRPr="00026C41" w:rsidRDefault="00C30B07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MOORE</w:t>
            </w:r>
          </w:p>
        </w:tc>
        <w:tc>
          <w:tcPr>
            <w:tcW w:w="4585" w:type="dxa"/>
          </w:tcPr>
          <w:p w14:paraId="79843B65" w14:textId="1FC9BBC7" w:rsidR="00C30B07" w:rsidRPr="00026C41" w:rsidRDefault="00C30B07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RIVERSIDE FIRE DEPARTMENT</w:t>
            </w:r>
          </w:p>
        </w:tc>
      </w:tr>
      <w:tr w:rsidR="00A01575" w:rsidRPr="00026C41" w14:paraId="70DF3204" w14:textId="77777777" w:rsidTr="00F2425E">
        <w:tc>
          <w:tcPr>
            <w:tcW w:w="1461" w:type="dxa"/>
          </w:tcPr>
          <w:p w14:paraId="45D74082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6DD28541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VALERIE</w:t>
            </w:r>
          </w:p>
        </w:tc>
        <w:tc>
          <w:tcPr>
            <w:tcW w:w="1980" w:type="dxa"/>
          </w:tcPr>
          <w:p w14:paraId="404EFA23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NELLIS</w:t>
            </w:r>
          </w:p>
        </w:tc>
        <w:tc>
          <w:tcPr>
            <w:tcW w:w="4585" w:type="dxa"/>
          </w:tcPr>
          <w:p w14:paraId="30DEDD5E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HEARTLAND COMMUNICATIONS </w:t>
            </w:r>
          </w:p>
        </w:tc>
      </w:tr>
      <w:tr w:rsidR="00A01575" w:rsidRPr="00026C41" w14:paraId="2B488F1F" w14:textId="77777777" w:rsidTr="00F2425E">
        <w:tc>
          <w:tcPr>
            <w:tcW w:w="1461" w:type="dxa"/>
          </w:tcPr>
          <w:p w14:paraId="047FAFFC" w14:textId="4884F97C" w:rsidR="00A01575" w:rsidRPr="00026C41" w:rsidRDefault="00683054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318F04A1" w14:textId="64839872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ALMA</w:t>
            </w:r>
          </w:p>
        </w:tc>
        <w:tc>
          <w:tcPr>
            <w:tcW w:w="1980" w:type="dxa"/>
          </w:tcPr>
          <w:p w14:paraId="56B16329" w14:textId="3B1E94BF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NIELSEN</w:t>
            </w:r>
          </w:p>
        </w:tc>
        <w:tc>
          <w:tcPr>
            <w:tcW w:w="4585" w:type="dxa"/>
          </w:tcPr>
          <w:p w14:paraId="6E361174" w14:textId="795E9F7D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CHINO VALLEY FIRE DISTRICT</w:t>
            </w:r>
          </w:p>
        </w:tc>
      </w:tr>
      <w:tr w:rsidR="00A01575" w:rsidRPr="00026C41" w14:paraId="78F98521" w14:textId="77777777" w:rsidTr="00F2425E">
        <w:tc>
          <w:tcPr>
            <w:tcW w:w="1461" w:type="dxa"/>
          </w:tcPr>
          <w:p w14:paraId="3D8EBF9C" w14:textId="437EFB0C" w:rsidR="00A01575" w:rsidRPr="00026C41" w:rsidRDefault="00B37832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28599CC3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DARILYN</w:t>
            </w:r>
          </w:p>
        </w:tc>
        <w:tc>
          <w:tcPr>
            <w:tcW w:w="1980" w:type="dxa"/>
          </w:tcPr>
          <w:p w14:paraId="10DFBD8F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O’DELL</w:t>
            </w:r>
          </w:p>
        </w:tc>
        <w:tc>
          <w:tcPr>
            <w:tcW w:w="4585" w:type="dxa"/>
          </w:tcPr>
          <w:p w14:paraId="7277CCD2" w14:textId="2E191410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SAN MIGUEL FIRE &amp; RESCUE, RETIRED</w:t>
            </w:r>
          </w:p>
        </w:tc>
      </w:tr>
      <w:tr w:rsidR="00A01575" w:rsidRPr="00026C41" w14:paraId="56F6D505" w14:textId="77777777" w:rsidTr="00F2425E">
        <w:tc>
          <w:tcPr>
            <w:tcW w:w="1461" w:type="dxa"/>
          </w:tcPr>
          <w:p w14:paraId="030A8B7D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4695FB13" w14:textId="561E73DB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SANDRA</w:t>
            </w:r>
          </w:p>
        </w:tc>
        <w:tc>
          <w:tcPr>
            <w:tcW w:w="1980" w:type="dxa"/>
          </w:tcPr>
          <w:p w14:paraId="02CDD862" w14:textId="6A04F40C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ORTIZ</w:t>
            </w:r>
          </w:p>
        </w:tc>
        <w:tc>
          <w:tcPr>
            <w:tcW w:w="4585" w:type="dxa"/>
          </w:tcPr>
          <w:p w14:paraId="2DF2CEDE" w14:textId="05A34FC9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CHINO VALLEY FIRE DISTRICT</w:t>
            </w:r>
          </w:p>
        </w:tc>
      </w:tr>
      <w:tr w:rsidR="00A01575" w:rsidRPr="00026C41" w14:paraId="27C560C6" w14:textId="77777777" w:rsidTr="00F2425E">
        <w:tc>
          <w:tcPr>
            <w:tcW w:w="1461" w:type="dxa"/>
          </w:tcPr>
          <w:p w14:paraId="1775321C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06101E0A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NORMA</w:t>
            </w:r>
          </w:p>
        </w:tc>
        <w:tc>
          <w:tcPr>
            <w:tcW w:w="1980" w:type="dxa"/>
          </w:tcPr>
          <w:p w14:paraId="335D0C26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PAGAN</w:t>
            </w:r>
          </w:p>
        </w:tc>
        <w:tc>
          <w:tcPr>
            <w:tcW w:w="4585" w:type="dxa"/>
          </w:tcPr>
          <w:p w14:paraId="13A7CF38" w14:textId="5650DC78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RIVERSIDE CITY FIRE DEPARTMENT</w:t>
            </w:r>
          </w:p>
        </w:tc>
      </w:tr>
      <w:tr w:rsidR="00A01575" w:rsidRPr="00026C41" w14:paraId="1BBB0502" w14:textId="77777777" w:rsidTr="00F2425E">
        <w:tc>
          <w:tcPr>
            <w:tcW w:w="1461" w:type="dxa"/>
          </w:tcPr>
          <w:p w14:paraId="5A1E6611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5B3E87B8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JULIEANN</w:t>
            </w:r>
          </w:p>
        </w:tc>
        <w:tc>
          <w:tcPr>
            <w:tcW w:w="1980" w:type="dxa"/>
          </w:tcPr>
          <w:p w14:paraId="08E98D1E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PARENTE</w:t>
            </w:r>
          </w:p>
        </w:tc>
        <w:tc>
          <w:tcPr>
            <w:tcW w:w="4585" w:type="dxa"/>
          </w:tcPr>
          <w:p w14:paraId="02D76143" w14:textId="39AAB2AF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FOUNTAIN VALLEY FIRE DEPARTMENT</w:t>
            </w:r>
          </w:p>
        </w:tc>
      </w:tr>
      <w:tr w:rsidR="00A01575" w:rsidRPr="00026C41" w14:paraId="4F903DE3" w14:textId="77777777" w:rsidTr="00F2425E">
        <w:tc>
          <w:tcPr>
            <w:tcW w:w="1461" w:type="dxa"/>
          </w:tcPr>
          <w:p w14:paraId="70BBE402" w14:textId="02F49265" w:rsidR="00A01575" w:rsidRPr="00026C41" w:rsidRDefault="00683054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7327201A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MICHELLE</w:t>
            </w:r>
          </w:p>
        </w:tc>
        <w:tc>
          <w:tcPr>
            <w:tcW w:w="1980" w:type="dxa"/>
          </w:tcPr>
          <w:p w14:paraId="3F077D8E" w14:textId="4F6EBA49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PEARSON*</w:t>
            </w:r>
          </w:p>
        </w:tc>
        <w:tc>
          <w:tcPr>
            <w:tcW w:w="4585" w:type="dxa"/>
          </w:tcPr>
          <w:p w14:paraId="1D689105" w14:textId="2E5BB6C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CALFIRE/PISMO BEACH FIRE DEPARTMENT</w:t>
            </w:r>
          </w:p>
        </w:tc>
      </w:tr>
      <w:tr w:rsidR="00A01575" w:rsidRPr="00026C41" w14:paraId="47207C4A" w14:textId="77777777" w:rsidTr="00F2425E">
        <w:tc>
          <w:tcPr>
            <w:tcW w:w="1461" w:type="dxa"/>
          </w:tcPr>
          <w:p w14:paraId="5A4B1F8A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0F05DD55" w14:textId="278E03B5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JANNY</w:t>
            </w:r>
          </w:p>
        </w:tc>
        <w:tc>
          <w:tcPr>
            <w:tcW w:w="1980" w:type="dxa"/>
          </w:tcPr>
          <w:p w14:paraId="6F08C471" w14:textId="61C81913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PHAN</w:t>
            </w:r>
          </w:p>
        </w:tc>
        <w:tc>
          <w:tcPr>
            <w:tcW w:w="4585" w:type="dxa"/>
          </w:tcPr>
          <w:p w14:paraId="3E651697" w14:textId="0CB5EF3A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ONTARIO FIRE DEPARTMENT</w:t>
            </w:r>
          </w:p>
        </w:tc>
      </w:tr>
      <w:tr w:rsidR="00A01575" w:rsidRPr="00026C41" w14:paraId="11470A5B" w14:textId="77777777" w:rsidTr="00F2425E">
        <w:tc>
          <w:tcPr>
            <w:tcW w:w="1461" w:type="dxa"/>
          </w:tcPr>
          <w:p w14:paraId="6BA31BD5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6B6FA992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DEBBIE</w:t>
            </w:r>
          </w:p>
        </w:tc>
        <w:tc>
          <w:tcPr>
            <w:tcW w:w="1980" w:type="dxa"/>
          </w:tcPr>
          <w:p w14:paraId="35C93529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PINHERO</w:t>
            </w:r>
          </w:p>
        </w:tc>
        <w:tc>
          <w:tcPr>
            <w:tcW w:w="4585" w:type="dxa"/>
          </w:tcPr>
          <w:p w14:paraId="030927C3" w14:textId="38BA0894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ALPINE FIRE PROTECTION DISTRICT</w:t>
            </w:r>
          </w:p>
        </w:tc>
      </w:tr>
      <w:tr w:rsidR="00A01575" w:rsidRPr="00026C41" w14:paraId="71096851" w14:textId="77777777" w:rsidTr="00F2425E">
        <w:tc>
          <w:tcPr>
            <w:tcW w:w="1461" w:type="dxa"/>
          </w:tcPr>
          <w:p w14:paraId="6D650679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57B63063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GRACIE </w:t>
            </w:r>
          </w:p>
        </w:tc>
        <w:tc>
          <w:tcPr>
            <w:tcW w:w="1980" w:type="dxa"/>
          </w:tcPr>
          <w:p w14:paraId="036B3D7B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RAMIREZ</w:t>
            </w:r>
          </w:p>
        </w:tc>
        <w:tc>
          <w:tcPr>
            <w:tcW w:w="4585" w:type="dxa"/>
          </w:tcPr>
          <w:p w14:paraId="4422404B" w14:textId="4D009AFF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OCEANSIDE FIRE DEPARTMENT</w:t>
            </w:r>
          </w:p>
        </w:tc>
      </w:tr>
      <w:tr w:rsidR="00A01575" w:rsidRPr="00026C41" w14:paraId="535F742E" w14:textId="77777777" w:rsidTr="00F2425E">
        <w:tc>
          <w:tcPr>
            <w:tcW w:w="1461" w:type="dxa"/>
          </w:tcPr>
          <w:p w14:paraId="22AAE575" w14:textId="20422B31" w:rsidR="00A01575" w:rsidRPr="00026C41" w:rsidRDefault="007A4030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11316E2F" w14:textId="6543DBFE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CYNTHIA</w:t>
            </w:r>
          </w:p>
        </w:tc>
        <w:tc>
          <w:tcPr>
            <w:tcW w:w="1980" w:type="dxa"/>
          </w:tcPr>
          <w:p w14:paraId="305CBFCA" w14:textId="2E141891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RAMIREZ</w:t>
            </w:r>
          </w:p>
        </w:tc>
        <w:tc>
          <w:tcPr>
            <w:tcW w:w="4585" w:type="dxa"/>
          </w:tcPr>
          <w:p w14:paraId="7136837E" w14:textId="4A39745D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SANTA FE SPRINGS FIRE DEPARTMENT</w:t>
            </w:r>
          </w:p>
        </w:tc>
      </w:tr>
      <w:tr w:rsidR="00A01575" w:rsidRPr="00026C41" w14:paraId="31CF9899" w14:textId="77777777" w:rsidTr="00F2425E">
        <w:tc>
          <w:tcPr>
            <w:tcW w:w="1461" w:type="dxa"/>
          </w:tcPr>
          <w:p w14:paraId="10F3DAEC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76224DFF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KARLENA </w:t>
            </w:r>
          </w:p>
        </w:tc>
        <w:tc>
          <w:tcPr>
            <w:tcW w:w="1980" w:type="dxa"/>
          </w:tcPr>
          <w:p w14:paraId="1D172DAB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RANNALS</w:t>
            </w:r>
          </w:p>
        </w:tc>
        <w:tc>
          <w:tcPr>
            <w:tcW w:w="4585" w:type="dxa"/>
          </w:tcPr>
          <w:p w14:paraId="1D3FC0AE" w14:textId="29E9ECA2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RANCHO SANTA FE FIRE PROTECTION DISTRICT, RETIRED</w:t>
            </w:r>
          </w:p>
        </w:tc>
      </w:tr>
      <w:tr w:rsidR="00A01575" w:rsidRPr="00026C41" w14:paraId="347D5C95" w14:textId="77777777" w:rsidTr="00F2425E">
        <w:tc>
          <w:tcPr>
            <w:tcW w:w="1461" w:type="dxa"/>
          </w:tcPr>
          <w:p w14:paraId="041DE0B4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094218EF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SANDRA</w:t>
            </w:r>
          </w:p>
        </w:tc>
        <w:tc>
          <w:tcPr>
            <w:tcW w:w="1980" w:type="dxa"/>
          </w:tcPr>
          <w:p w14:paraId="47C33D80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REYES</w:t>
            </w:r>
          </w:p>
        </w:tc>
        <w:tc>
          <w:tcPr>
            <w:tcW w:w="4585" w:type="dxa"/>
          </w:tcPr>
          <w:p w14:paraId="281B2594" w14:textId="5947B0A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RANCHO SANTA FE FIRE PROTECTION DISTRICT</w:t>
            </w:r>
          </w:p>
        </w:tc>
      </w:tr>
      <w:tr w:rsidR="00A01575" w:rsidRPr="00026C41" w14:paraId="290AB17E" w14:textId="77777777" w:rsidTr="00F2425E">
        <w:tc>
          <w:tcPr>
            <w:tcW w:w="1461" w:type="dxa"/>
          </w:tcPr>
          <w:p w14:paraId="48559459" w14:textId="1F74C5D0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1628FA78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BRUNI</w:t>
            </w:r>
          </w:p>
        </w:tc>
        <w:tc>
          <w:tcPr>
            <w:tcW w:w="1980" w:type="dxa"/>
          </w:tcPr>
          <w:p w14:paraId="3D1D82CB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REYES</w:t>
            </w:r>
          </w:p>
        </w:tc>
        <w:tc>
          <w:tcPr>
            <w:tcW w:w="4585" w:type="dxa"/>
          </w:tcPr>
          <w:p w14:paraId="302F7E3D" w14:textId="5D4DFE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REDLANDS FIRE DEPARTMENT</w:t>
            </w:r>
          </w:p>
        </w:tc>
      </w:tr>
      <w:tr w:rsidR="00A01575" w:rsidRPr="00026C41" w14:paraId="2198DB1E" w14:textId="77777777" w:rsidTr="00F2425E">
        <w:tc>
          <w:tcPr>
            <w:tcW w:w="1461" w:type="dxa"/>
          </w:tcPr>
          <w:p w14:paraId="1A48059E" w14:textId="46C7C3B0" w:rsidR="00A01575" w:rsidRPr="00026C41" w:rsidRDefault="007F42C8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580C45E1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SHAYNA</w:t>
            </w:r>
          </w:p>
        </w:tc>
        <w:tc>
          <w:tcPr>
            <w:tcW w:w="1980" w:type="dxa"/>
          </w:tcPr>
          <w:p w14:paraId="69E1AD84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RIANS</w:t>
            </w:r>
          </w:p>
        </w:tc>
        <w:tc>
          <w:tcPr>
            <w:tcW w:w="4585" w:type="dxa"/>
          </w:tcPr>
          <w:p w14:paraId="11CA868F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SAN MIGUEL FIRE &amp; RESCUE</w:t>
            </w:r>
          </w:p>
        </w:tc>
      </w:tr>
      <w:tr w:rsidR="00A01575" w:rsidRPr="00026C41" w14:paraId="395D800A" w14:textId="77777777" w:rsidTr="00F2425E">
        <w:tc>
          <w:tcPr>
            <w:tcW w:w="1461" w:type="dxa"/>
          </w:tcPr>
          <w:p w14:paraId="41C02683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0392514D" w14:textId="6807125A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ROSE</w:t>
            </w:r>
          </w:p>
        </w:tc>
        <w:tc>
          <w:tcPr>
            <w:tcW w:w="1980" w:type="dxa"/>
          </w:tcPr>
          <w:p w14:paraId="1F45A50E" w14:textId="03E2F8C0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RODARTE</w:t>
            </w:r>
          </w:p>
        </w:tc>
        <w:tc>
          <w:tcPr>
            <w:tcW w:w="4585" w:type="dxa"/>
          </w:tcPr>
          <w:p w14:paraId="4DD9D8C3" w14:textId="3B0D4402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OXNARD FIRE DEPARTMENT</w:t>
            </w:r>
          </w:p>
        </w:tc>
      </w:tr>
      <w:tr w:rsidR="00A01575" w:rsidRPr="00026C41" w14:paraId="6345EC7C" w14:textId="77777777" w:rsidTr="00F2425E">
        <w:tc>
          <w:tcPr>
            <w:tcW w:w="1461" w:type="dxa"/>
          </w:tcPr>
          <w:p w14:paraId="64EC3BCE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55BF4040" w14:textId="19E81DEA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DONNA</w:t>
            </w:r>
          </w:p>
        </w:tc>
        <w:tc>
          <w:tcPr>
            <w:tcW w:w="1980" w:type="dxa"/>
          </w:tcPr>
          <w:p w14:paraId="2510BF1A" w14:textId="2CC442AF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ROHRER</w:t>
            </w:r>
          </w:p>
        </w:tc>
        <w:tc>
          <w:tcPr>
            <w:tcW w:w="4585" w:type="dxa"/>
          </w:tcPr>
          <w:p w14:paraId="0E8018D9" w14:textId="72E7E7E1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CHINO VALLEY FIRE DISTRICT</w:t>
            </w:r>
          </w:p>
        </w:tc>
      </w:tr>
      <w:tr w:rsidR="00A01575" w:rsidRPr="00026C41" w14:paraId="79B6B590" w14:textId="77777777" w:rsidTr="00F2425E">
        <w:tc>
          <w:tcPr>
            <w:tcW w:w="1461" w:type="dxa"/>
          </w:tcPr>
          <w:p w14:paraId="001AC619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1E2E6967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NUBIA</w:t>
            </w:r>
          </w:p>
        </w:tc>
        <w:tc>
          <w:tcPr>
            <w:tcW w:w="1980" w:type="dxa"/>
          </w:tcPr>
          <w:p w14:paraId="758E505C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ROMAN</w:t>
            </w:r>
          </w:p>
        </w:tc>
        <w:tc>
          <w:tcPr>
            <w:tcW w:w="4585" w:type="dxa"/>
          </w:tcPr>
          <w:p w14:paraId="6FADCDA2" w14:textId="5FE8378F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ONTARIO FIRE DEPARTMENT</w:t>
            </w:r>
          </w:p>
        </w:tc>
      </w:tr>
      <w:tr w:rsidR="00A01575" w:rsidRPr="00026C41" w14:paraId="744E3D41" w14:textId="77777777" w:rsidTr="00F2425E">
        <w:tc>
          <w:tcPr>
            <w:tcW w:w="1461" w:type="dxa"/>
          </w:tcPr>
          <w:p w14:paraId="53EDD399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65DB77DC" w14:textId="7F932AE1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MONICA</w:t>
            </w:r>
          </w:p>
        </w:tc>
        <w:tc>
          <w:tcPr>
            <w:tcW w:w="1980" w:type="dxa"/>
          </w:tcPr>
          <w:p w14:paraId="2F92269D" w14:textId="42992E3F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ROSAS</w:t>
            </w:r>
          </w:p>
        </w:tc>
        <w:tc>
          <w:tcPr>
            <w:tcW w:w="4585" w:type="dxa"/>
          </w:tcPr>
          <w:p w14:paraId="14E019E6" w14:textId="3EC40B3F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PALA FIRE DEPARTMENT</w:t>
            </w:r>
          </w:p>
        </w:tc>
      </w:tr>
      <w:tr w:rsidR="00A01575" w:rsidRPr="00026C41" w14:paraId="669C45FA" w14:textId="77777777" w:rsidTr="00F2425E">
        <w:tc>
          <w:tcPr>
            <w:tcW w:w="1461" w:type="dxa"/>
          </w:tcPr>
          <w:p w14:paraId="1AE31062" w14:textId="2B0F28FF" w:rsidR="00A01575" w:rsidRPr="00026C41" w:rsidRDefault="007004D2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13F842F7" w14:textId="06EA5130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GLESILDA</w:t>
            </w:r>
          </w:p>
        </w:tc>
        <w:tc>
          <w:tcPr>
            <w:tcW w:w="1980" w:type="dxa"/>
          </w:tcPr>
          <w:p w14:paraId="362DBC85" w14:textId="083614EA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ROSS</w:t>
            </w:r>
          </w:p>
        </w:tc>
        <w:tc>
          <w:tcPr>
            <w:tcW w:w="4585" w:type="dxa"/>
          </w:tcPr>
          <w:p w14:paraId="13A61C67" w14:textId="414F7ED3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DOWNEY FIRE DEPARTMENT</w:t>
            </w:r>
          </w:p>
        </w:tc>
      </w:tr>
      <w:tr w:rsidR="00A01575" w:rsidRPr="00026C41" w14:paraId="38610487" w14:textId="77777777" w:rsidTr="00F2425E">
        <w:tc>
          <w:tcPr>
            <w:tcW w:w="1461" w:type="dxa"/>
          </w:tcPr>
          <w:p w14:paraId="71603CF0" w14:textId="64D28C4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140EA51F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LORA </w:t>
            </w:r>
          </w:p>
        </w:tc>
        <w:tc>
          <w:tcPr>
            <w:tcW w:w="1980" w:type="dxa"/>
          </w:tcPr>
          <w:p w14:paraId="10E15953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ROSS</w:t>
            </w:r>
          </w:p>
        </w:tc>
        <w:tc>
          <w:tcPr>
            <w:tcW w:w="4585" w:type="dxa"/>
          </w:tcPr>
          <w:p w14:paraId="302C8E6F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CITY OF COSTA MESA FIRE &amp; RESCUE</w:t>
            </w:r>
          </w:p>
        </w:tc>
      </w:tr>
      <w:tr w:rsidR="00A01575" w:rsidRPr="00026C41" w14:paraId="6796990E" w14:textId="77777777" w:rsidTr="00F2425E">
        <w:tc>
          <w:tcPr>
            <w:tcW w:w="1461" w:type="dxa"/>
          </w:tcPr>
          <w:p w14:paraId="5FAB92BD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54293560" w14:textId="726B3819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YESENIA</w:t>
            </w:r>
          </w:p>
        </w:tc>
        <w:tc>
          <w:tcPr>
            <w:tcW w:w="1980" w:type="dxa"/>
          </w:tcPr>
          <w:p w14:paraId="4BF1801C" w14:textId="1CFB6A3E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SALAZAR</w:t>
            </w:r>
          </w:p>
        </w:tc>
        <w:tc>
          <w:tcPr>
            <w:tcW w:w="4585" w:type="dxa"/>
          </w:tcPr>
          <w:p w14:paraId="0ACCA304" w14:textId="6F939F28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VICTORVILLE FIRE DEPARTMENT</w:t>
            </w:r>
          </w:p>
        </w:tc>
      </w:tr>
      <w:tr w:rsidR="00A01575" w:rsidRPr="00026C41" w14:paraId="50AF76CE" w14:textId="77777777" w:rsidTr="00F2425E">
        <w:tc>
          <w:tcPr>
            <w:tcW w:w="1461" w:type="dxa"/>
          </w:tcPr>
          <w:p w14:paraId="7CF77E77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3DBB89C0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LAURA</w:t>
            </w:r>
          </w:p>
        </w:tc>
        <w:tc>
          <w:tcPr>
            <w:tcW w:w="1980" w:type="dxa"/>
          </w:tcPr>
          <w:p w14:paraId="5EA06197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SANCHEZ</w:t>
            </w:r>
          </w:p>
        </w:tc>
        <w:tc>
          <w:tcPr>
            <w:tcW w:w="4585" w:type="dxa"/>
          </w:tcPr>
          <w:p w14:paraId="49CCCBB3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METRO CITIES FIRE AUTHORITY</w:t>
            </w:r>
          </w:p>
        </w:tc>
      </w:tr>
      <w:tr w:rsidR="00A01575" w:rsidRPr="00026C41" w14:paraId="5A251469" w14:textId="77777777" w:rsidTr="00F2425E">
        <w:tc>
          <w:tcPr>
            <w:tcW w:w="1461" w:type="dxa"/>
          </w:tcPr>
          <w:p w14:paraId="344AAAD6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2F889AB3" w14:textId="74685CA8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ALEJANDRA</w:t>
            </w:r>
          </w:p>
        </w:tc>
        <w:tc>
          <w:tcPr>
            <w:tcW w:w="1980" w:type="dxa"/>
          </w:tcPr>
          <w:p w14:paraId="26A39F65" w14:textId="44693F74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SANTILLAN</w:t>
            </w:r>
          </w:p>
        </w:tc>
        <w:tc>
          <w:tcPr>
            <w:tcW w:w="4585" w:type="dxa"/>
          </w:tcPr>
          <w:p w14:paraId="6E269B6A" w14:textId="3A9CA004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HANFORD FIRE DEPARTMENT</w:t>
            </w:r>
          </w:p>
        </w:tc>
      </w:tr>
      <w:tr w:rsidR="00A01575" w:rsidRPr="00026C41" w14:paraId="5C287273" w14:textId="77777777" w:rsidTr="00F2425E">
        <w:tc>
          <w:tcPr>
            <w:tcW w:w="1461" w:type="dxa"/>
          </w:tcPr>
          <w:p w14:paraId="3C10D7AE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6D2EFEC2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HEATHER </w:t>
            </w:r>
          </w:p>
        </w:tc>
        <w:tc>
          <w:tcPr>
            <w:tcW w:w="1980" w:type="dxa"/>
          </w:tcPr>
          <w:p w14:paraId="3EF03C6E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SHEPPARD</w:t>
            </w:r>
          </w:p>
        </w:tc>
        <w:tc>
          <w:tcPr>
            <w:tcW w:w="4585" w:type="dxa"/>
          </w:tcPr>
          <w:p w14:paraId="214B2DCA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HEARTLAND FIRE &amp; RESCUE LA MESA</w:t>
            </w:r>
          </w:p>
        </w:tc>
      </w:tr>
      <w:tr w:rsidR="00A01575" w:rsidRPr="00026C41" w14:paraId="191BDCA8" w14:textId="77777777" w:rsidTr="00F2425E">
        <w:tc>
          <w:tcPr>
            <w:tcW w:w="1461" w:type="dxa"/>
          </w:tcPr>
          <w:p w14:paraId="23417229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20C54D2A" w14:textId="4261ED0F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HEIDI</w:t>
            </w:r>
          </w:p>
        </w:tc>
        <w:tc>
          <w:tcPr>
            <w:tcW w:w="1980" w:type="dxa"/>
          </w:tcPr>
          <w:p w14:paraId="4C2DF58F" w14:textId="3061FB58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SLABAUGH</w:t>
            </w:r>
          </w:p>
        </w:tc>
        <w:tc>
          <w:tcPr>
            <w:tcW w:w="4585" w:type="dxa"/>
          </w:tcPr>
          <w:p w14:paraId="1A325CB9" w14:textId="0CA0B0A0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HEARTLAND FIRE TRAINING AUTHORITY</w:t>
            </w:r>
          </w:p>
        </w:tc>
      </w:tr>
      <w:tr w:rsidR="00A01575" w:rsidRPr="00026C41" w14:paraId="5018FDFA" w14:textId="77777777" w:rsidTr="00F2425E">
        <w:tc>
          <w:tcPr>
            <w:tcW w:w="1461" w:type="dxa"/>
          </w:tcPr>
          <w:p w14:paraId="16BB9E57" w14:textId="533FB007" w:rsidR="00A01575" w:rsidRPr="00026C41" w:rsidRDefault="007F42C8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36B62D0C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RUTH</w:t>
            </w:r>
          </w:p>
        </w:tc>
        <w:tc>
          <w:tcPr>
            <w:tcW w:w="1980" w:type="dxa"/>
          </w:tcPr>
          <w:p w14:paraId="05EAFD1B" w14:textId="470EA379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SLUSHER*</w:t>
            </w:r>
          </w:p>
        </w:tc>
        <w:tc>
          <w:tcPr>
            <w:tcW w:w="4585" w:type="dxa"/>
          </w:tcPr>
          <w:p w14:paraId="22FC9CD3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SANTA FE SPRINGS FIRE RESCUE</w:t>
            </w:r>
          </w:p>
        </w:tc>
      </w:tr>
      <w:tr w:rsidR="00A01575" w:rsidRPr="00026C41" w14:paraId="01618C9B" w14:textId="77777777" w:rsidTr="00F2425E">
        <w:tc>
          <w:tcPr>
            <w:tcW w:w="1461" w:type="dxa"/>
          </w:tcPr>
          <w:p w14:paraId="73FB7195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104144A3" w14:textId="67D14DB8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VALERIE</w:t>
            </w:r>
          </w:p>
        </w:tc>
        <w:tc>
          <w:tcPr>
            <w:tcW w:w="1980" w:type="dxa"/>
          </w:tcPr>
          <w:p w14:paraId="32F2DD15" w14:textId="79DD4075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SPEIRS</w:t>
            </w:r>
          </w:p>
        </w:tc>
        <w:tc>
          <w:tcPr>
            <w:tcW w:w="4585" w:type="dxa"/>
          </w:tcPr>
          <w:p w14:paraId="2A184D7D" w14:textId="0725198E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RIVERSIDE COUNTY FIRE DEPARTMENT</w:t>
            </w:r>
          </w:p>
        </w:tc>
      </w:tr>
      <w:tr w:rsidR="00A01575" w:rsidRPr="00026C41" w14:paraId="1C4E275D" w14:textId="77777777" w:rsidTr="00F2425E">
        <w:tc>
          <w:tcPr>
            <w:tcW w:w="1461" w:type="dxa"/>
          </w:tcPr>
          <w:p w14:paraId="29BA2929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65C9DB44" w14:textId="1116F7CE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TIFFANY</w:t>
            </w:r>
          </w:p>
        </w:tc>
        <w:tc>
          <w:tcPr>
            <w:tcW w:w="1980" w:type="dxa"/>
          </w:tcPr>
          <w:p w14:paraId="0BEDA396" w14:textId="5F7E2823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SWANTEK</w:t>
            </w:r>
          </w:p>
        </w:tc>
        <w:tc>
          <w:tcPr>
            <w:tcW w:w="4585" w:type="dxa"/>
          </w:tcPr>
          <w:p w14:paraId="36A969D7" w14:textId="73897439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BIG BEAR FIRE DEPARTMENT</w:t>
            </w:r>
          </w:p>
        </w:tc>
      </w:tr>
      <w:tr w:rsidR="00A01575" w:rsidRPr="00026C41" w14:paraId="2060FF59" w14:textId="77777777" w:rsidTr="00F2425E">
        <w:tc>
          <w:tcPr>
            <w:tcW w:w="1461" w:type="dxa"/>
          </w:tcPr>
          <w:p w14:paraId="4EBB95F5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0D74AFD3" w14:textId="233EFC86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ILIANA</w:t>
            </w:r>
          </w:p>
        </w:tc>
        <w:tc>
          <w:tcPr>
            <w:tcW w:w="1980" w:type="dxa"/>
          </w:tcPr>
          <w:p w14:paraId="5089E0A2" w14:textId="0CC58C6E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TAUVAGA</w:t>
            </w:r>
          </w:p>
        </w:tc>
        <w:tc>
          <w:tcPr>
            <w:tcW w:w="4585" w:type="dxa"/>
          </w:tcPr>
          <w:p w14:paraId="547B7C6B" w14:textId="30E8896A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OXNARD FIRE DEPARTMENT</w:t>
            </w:r>
          </w:p>
        </w:tc>
      </w:tr>
      <w:tr w:rsidR="00A01575" w:rsidRPr="00026C41" w14:paraId="67CD7857" w14:textId="77777777" w:rsidTr="00F2425E">
        <w:tc>
          <w:tcPr>
            <w:tcW w:w="1461" w:type="dxa"/>
          </w:tcPr>
          <w:p w14:paraId="7D48CE7B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6D26519F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TONI</w:t>
            </w:r>
          </w:p>
        </w:tc>
        <w:tc>
          <w:tcPr>
            <w:tcW w:w="1980" w:type="dxa"/>
          </w:tcPr>
          <w:p w14:paraId="72163439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THOMAS</w:t>
            </w:r>
          </w:p>
        </w:tc>
        <w:tc>
          <w:tcPr>
            <w:tcW w:w="4585" w:type="dxa"/>
          </w:tcPr>
          <w:p w14:paraId="58DE6B76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HEARTLAND FIRE &amp; RESCUE LA MESA</w:t>
            </w:r>
          </w:p>
        </w:tc>
      </w:tr>
      <w:tr w:rsidR="00A01575" w:rsidRPr="00026C41" w14:paraId="2A8F175E" w14:textId="77777777" w:rsidTr="00F2425E">
        <w:tc>
          <w:tcPr>
            <w:tcW w:w="1461" w:type="dxa"/>
          </w:tcPr>
          <w:p w14:paraId="4B4A711B" w14:textId="0356AEEF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01E1FB58" w14:textId="22B68F54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HEATHER</w:t>
            </w:r>
          </w:p>
        </w:tc>
        <w:tc>
          <w:tcPr>
            <w:tcW w:w="1980" w:type="dxa"/>
          </w:tcPr>
          <w:p w14:paraId="55740CF9" w14:textId="4CB6E65E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TODD</w:t>
            </w:r>
          </w:p>
        </w:tc>
        <w:tc>
          <w:tcPr>
            <w:tcW w:w="4585" w:type="dxa"/>
          </w:tcPr>
          <w:p w14:paraId="60229A87" w14:textId="46E0E60B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SAN MARCOS FIRE DEPARTMENT</w:t>
            </w:r>
          </w:p>
        </w:tc>
      </w:tr>
      <w:tr w:rsidR="00A01575" w:rsidRPr="00026C41" w14:paraId="0961E8CE" w14:textId="77777777" w:rsidTr="00F2425E">
        <w:tc>
          <w:tcPr>
            <w:tcW w:w="1461" w:type="dxa"/>
          </w:tcPr>
          <w:p w14:paraId="508E7FB7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05C66EB8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TERESE</w:t>
            </w:r>
          </w:p>
        </w:tc>
        <w:tc>
          <w:tcPr>
            <w:tcW w:w="1980" w:type="dxa"/>
          </w:tcPr>
          <w:p w14:paraId="28923727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TOOMEY</w:t>
            </w:r>
          </w:p>
        </w:tc>
        <w:tc>
          <w:tcPr>
            <w:tcW w:w="4585" w:type="dxa"/>
          </w:tcPr>
          <w:p w14:paraId="0C5A9063" w14:textId="547BAC8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SANTA MONICA FIRE DEPARTMENT</w:t>
            </w:r>
          </w:p>
        </w:tc>
      </w:tr>
      <w:tr w:rsidR="00A01575" w:rsidRPr="00026C41" w14:paraId="5E52D270" w14:textId="77777777" w:rsidTr="00F2425E">
        <w:tc>
          <w:tcPr>
            <w:tcW w:w="1461" w:type="dxa"/>
          </w:tcPr>
          <w:p w14:paraId="0C2CDB37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2FE27F2F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CAROL </w:t>
            </w:r>
          </w:p>
        </w:tc>
        <w:tc>
          <w:tcPr>
            <w:tcW w:w="1980" w:type="dxa"/>
          </w:tcPr>
          <w:p w14:paraId="1F35FC60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TOUSIGNANT</w:t>
            </w:r>
          </w:p>
        </w:tc>
        <w:tc>
          <w:tcPr>
            <w:tcW w:w="4585" w:type="dxa"/>
          </w:tcPr>
          <w:p w14:paraId="751FC198" w14:textId="579150A4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MORRO BAY FIRE DEPARTMENT</w:t>
            </w:r>
          </w:p>
        </w:tc>
      </w:tr>
      <w:tr w:rsidR="00A01575" w:rsidRPr="00026C41" w14:paraId="276DC842" w14:textId="77777777" w:rsidTr="00F2425E">
        <w:tc>
          <w:tcPr>
            <w:tcW w:w="1461" w:type="dxa"/>
          </w:tcPr>
          <w:p w14:paraId="767427EB" w14:textId="4D50E1EC" w:rsidR="00A01575" w:rsidRPr="00026C41" w:rsidRDefault="007F42C8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612C63FF" w14:textId="5F680FC2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STEFANIE</w:t>
            </w:r>
          </w:p>
        </w:tc>
        <w:tc>
          <w:tcPr>
            <w:tcW w:w="1980" w:type="dxa"/>
          </w:tcPr>
          <w:p w14:paraId="7F0510C3" w14:textId="78C9DF68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TROMPETER-ROLON</w:t>
            </w:r>
          </w:p>
        </w:tc>
        <w:tc>
          <w:tcPr>
            <w:tcW w:w="4585" w:type="dxa"/>
          </w:tcPr>
          <w:p w14:paraId="006114F6" w14:textId="2AA11D51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LAKESIDE FIRE PROTECTION DISTRICT</w:t>
            </w:r>
          </w:p>
        </w:tc>
      </w:tr>
      <w:tr w:rsidR="007004D2" w:rsidRPr="00026C41" w14:paraId="0400EE63" w14:textId="77777777" w:rsidTr="00F2425E">
        <w:tc>
          <w:tcPr>
            <w:tcW w:w="1461" w:type="dxa"/>
          </w:tcPr>
          <w:p w14:paraId="5196D846" w14:textId="1CFBCBED" w:rsidR="007004D2" w:rsidRPr="00026C41" w:rsidRDefault="004D3181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22F3E06E" w14:textId="4B7C7DD9" w:rsidR="007004D2" w:rsidRPr="00026C41" w:rsidRDefault="007004D2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CLARA</w:t>
            </w:r>
          </w:p>
        </w:tc>
        <w:tc>
          <w:tcPr>
            <w:tcW w:w="1980" w:type="dxa"/>
          </w:tcPr>
          <w:p w14:paraId="00F59E20" w14:textId="11B2DE22" w:rsidR="007004D2" w:rsidRPr="00026C41" w:rsidRDefault="007004D2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TURNER</w:t>
            </w:r>
          </w:p>
        </w:tc>
        <w:tc>
          <w:tcPr>
            <w:tcW w:w="4585" w:type="dxa"/>
          </w:tcPr>
          <w:p w14:paraId="69BFF402" w14:textId="515A4DE1" w:rsidR="007004D2" w:rsidRPr="00026C41" w:rsidRDefault="004D3181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CENTRAL FIRE D</w:t>
            </w:r>
            <w:r w:rsidR="008C58DE">
              <w:rPr>
                <w:rFonts w:asciiTheme="minorHAnsi" w:hAnsiTheme="minorHAnsi" w:cstheme="minorHAnsi"/>
                <w:sz w:val="15"/>
                <w:szCs w:val="15"/>
              </w:rPr>
              <w:t>ISTRICT</w:t>
            </w:r>
          </w:p>
        </w:tc>
      </w:tr>
      <w:tr w:rsidR="00A01575" w:rsidRPr="00026C41" w14:paraId="734DDA22" w14:textId="77777777" w:rsidTr="00F2425E">
        <w:tc>
          <w:tcPr>
            <w:tcW w:w="1461" w:type="dxa"/>
          </w:tcPr>
          <w:p w14:paraId="5C9134A1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499CE0E0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AMY </w:t>
            </w:r>
          </w:p>
        </w:tc>
        <w:tc>
          <w:tcPr>
            <w:tcW w:w="1980" w:type="dxa"/>
          </w:tcPr>
          <w:p w14:paraId="226BC9CB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VAN ATTA</w:t>
            </w:r>
          </w:p>
        </w:tc>
        <w:tc>
          <w:tcPr>
            <w:tcW w:w="4585" w:type="dxa"/>
          </w:tcPr>
          <w:p w14:paraId="1C29311D" w14:textId="6B6B0A4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OXNARD FIRE DEPARTMENT</w:t>
            </w:r>
          </w:p>
        </w:tc>
      </w:tr>
      <w:tr w:rsidR="00A01575" w:rsidRPr="00026C41" w14:paraId="300E7E05" w14:textId="77777777" w:rsidTr="00F2425E">
        <w:tc>
          <w:tcPr>
            <w:tcW w:w="1461" w:type="dxa"/>
          </w:tcPr>
          <w:p w14:paraId="405B7130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0F121E93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 xml:space="preserve">PATRICIA </w:t>
            </w:r>
          </w:p>
        </w:tc>
        <w:tc>
          <w:tcPr>
            <w:tcW w:w="1980" w:type="dxa"/>
          </w:tcPr>
          <w:p w14:paraId="452BA29A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VILLANUEVA</w:t>
            </w:r>
          </w:p>
        </w:tc>
        <w:tc>
          <w:tcPr>
            <w:tcW w:w="4585" w:type="dxa"/>
          </w:tcPr>
          <w:p w14:paraId="3609C670" w14:textId="3A6B386D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RIALTO FIRE DEPARTMENT</w:t>
            </w:r>
          </w:p>
        </w:tc>
      </w:tr>
      <w:tr w:rsidR="00A01575" w:rsidRPr="00026C41" w14:paraId="6469D6B0" w14:textId="77777777" w:rsidTr="00F2425E">
        <w:tc>
          <w:tcPr>
            <w:tcW w:w="1461" w:type="dxa"/>
          </w:tcPr>
          <w:p w14:paraId="1BCA6F48" w14:textId="77777777" w:rsidR="00A01575" w:rsidRPr="00026C41" w:rsidRDefault="00A01575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401BD979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BARBARA</w:t>
            </w:r>
          </w:p>
        </w:tc>
        <w:tc>
          <w:tcPr>
            <w:tcW w:w="1980" w:type="dxa"/>
          </w:tcPr>
          <w:p w14:paraId="0772D944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WATKINS</w:t>
            </w:r>
          </w:p>
        </w:tc>
        <w:tc>
          <w:tcPr>
            <w:tcW w:w="4585" w:type="dxa"/>
          </w:tcPr>
          <w:p w14:paraId="5C05C52A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HEARTLAND FIRE &amp; RESCUE EL CAJON</w:t>
            </w:r>
          </w:p>
        </w:tc>
      </w:tr>
      <w:tr w:rsidR="00A01575" w:rsidRPr="00026C41" w14:paraId="7BD69819" w14:textId="77777777" w:rsidTr="00F2425E">
        <w:tc>
          <w:tcPr>
            <w:tcW w:w="1461" w:type="dxa"/>
          </w:tcPr>
          <w:p w14:paraId="772D012C" w14:textId="5945A3CF" w:rsidR="00A01575" w:rsidRPr="00026C41" w:rsidRDefault="00FE5090" w:rsidP="00A01575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X</w:t>
            </w:r>
          </w:p>
        </w:tc>
        <w:tc>
          <w:tcPr>
            <w:tcW w:w="1520" w:type="dxa"/>
          </w:tcPr>
          <w:p w14:paraId="1492DE7D" w14:textId="035CC4A3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MARCI</w:t>
            </w:r>
          </w:p>
        </w:tc>
        <w:tc>
          <w:tcPr>
            <w:tcW w:w="1980" w:type="dxa"/>
          </w:tcPr>
          <w:p w14:paraId="616E0B4B" w14:textId="2637CDDC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WEAST</w:t>
            </w:r>
          </w:p>
        </w:tc>
        <w:tc>
          <w:tcPr>
            <w:tcW w:w="4585" w:type="dxa"/>
          </w:tcPr>
          <w:p w14:paraId="55B42AB0" w14:textId="187B4FEB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MURRIETA FIRE AND RESCUE</w:t>
            </w:r>
          </w:p>
        </w:tc>
      </w:tr>
      <w:tr w:rsidR="00A01575" w:rsidRPr="00026C41" w14:paraId="7905B3EA" w14:textId="77777777" w:rsidTr="00F2425E">
        <w:tc>
          <w:tcPr>
            <w:tcW w:w="1461" w:type="dxa"/>
          </w:tcPr>
          <w:p w14:paraId="77A00DC3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520" w:type="dxa"/>
          </w:tcPr>
          <w:p w14:paraId="523CFA35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CHRISTINE</w:t>
            </w:r>
          </w:p>
        </w:tc>
        <w:tc>
          <w:tcPr>
            <w:tcW w:w="1980" w:type="dxa"/>
          </w:tcPr>
          <w:p w14:paraId="0857B393" w14:textId="77777777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WHITE</w:t>
            </w:r>
          </w:p>
        </w:tc>
        <w:tc>
          <w:tcPr>
            <w:tcW w:w="4585" w:type="dxa"/>
          </w:tcPr>
          <w:p w14:paraId="2790CC98" w14:textId="40912D7B" w:rsidR="00A01575" w:rsidRPr="00026C41" w:rsidRDefault="00A01575" w:rsidP="00A01575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026C41">
              <w:rPr>
                <w:rFonts w:asciiTheme="minorHAnsi" w:hAnsiTheme="minorHAnsi" w:cstheme="minorHAnsi"/>
                <w:sz w:val="15"/>
                <w:szCs w:val="15"/>
              </w:rPr>
              <w:t>BREA FIRE DEPARTMENT, RETIRED</w:t>
            </w:r>
          </w:p>
        </w:tc>
      </w:tr>
    </w:tbl>
    <w:p w14:paraId="67BC0B4A" w14:textId="5F23339D" w:rsidR="001C03CB" w:rsidRPr="007605F5" w:rsidRDefault="001C03CB" w:rsidP="007605F5">
      <w:pPr>
        <w:pStyle w:val="BodyText"/>
        <w:kinsoku w:val="0"/>
        <w:overflowPunct w:val="0"/>
        <w:spacing w:before="1" w:line="269" w:lineRule="exact"/>
        <w:ind w:left="0" w:right="640" w:firstLine="72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605F5">
        <w:rPr>
          <w:rFonts w:asciiTheme="minorHAnsi" w:hAnsiTheme="minorHAnsi" w:cstheme="minorHAnsi"/>
          <w:i/>
          <w:iCs/>
          <w:sz w:val="18"/>
          <w:szCs w:val="18"/>
        </w:rPr>
        <w:t>*Denotes Executive Board</w:t>
      </w:r>
      <w:r w:rsidRPr="007605F5">
        <w:rPr>
          <w:rFonts w:asciiTheme="minorHAnsi" w:hAnsiTheme="minorHAnsi" w:cstheme="minorHAnsi"/>
          <w:i/>
          <w:iCs/>
          <w:spacing w:val="-11"/>
          <w:sz w:val="18"/>
          <w:szCs w:val="18"/>
        </w:rPr>
        <w:t xml:space="preserve"> </w:t>
      </w:r>
      <w:r w:rsidRPr="007605F5">
        <w:rPr>
          <w:rFonts w:asciiTheme="minorHAnsi" w:hAnsiTheme="minorHAnsi" w:cstheme="minorHAnsi"/>
          <w:i/>
          <w:iCs/>
          <w:sz w:val="18"/>
          <w:szCs w:val="18"/>
        </w:rPr>
        <w:t>Member</w:t>
      </w:r>
    </w:p>
    <w:sectPr w:rsidR="001C03CB" w:rsidRPr="007605F5" w:rsidSect="00E8678C">
      <w:pgSz w:w="12240" w:h="15840" w:code="1"/>
      <w:pgMar w:top="2400" w:right="1080" w:bottom="940" w:left="440" w:header="172" w:footer="7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1870" w14:textId="77777777" w:rsidR="002E0460" w:rsidRDefault="002E0460">
      <w:r>
        <w:separator/>
      </w:r>
    </w:p>
  </w:endnote>
  <w:endnote w:type="continuationSeparator" w:id="0">
    <w:p w14:paraId="6869783F" w14:textId="77777777" w:rsidR="002E0460" w:rsidRDefault="002E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0860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4"/>
        <w:szCs w:val="24"/>
      </w:rPr>
    </w:sdtEndPr>
    <w:sdtContent>
      <w:p w14:paraId="703D26B0" w14:textId="1D01FBFD" w:rsidR="00D23990" w:rsidRPr="00EC1947" w:rsidRDefault="00D23990" w:rsidP="00EC1947">
        <w:pPr>
          <w:pStyle w:val="BodyText"/>
          <w:kinsoku w:val="0"/>
          <w:overflowPunct w:val="0"/>
          <w:spacing w:line="245" w:lineRule="exact"/>
          <w:ind w:left="20"/>
        </w:pPr>
        <w:r w:rsidRPr="00EC1947">
          <w:rPr>
            <w:rFonts w:asciiTheme="minorHAnsi" w:hAnsiTheme="minorHAnsi" w:cstheme="minorHAnsi"/>
          </w:rPr>
          <w:t xml:space="preserve">Page </w:t>
        </w:r>
        <w:r w:rsidRPr="00EC1947">
          <w:rPr>
            <w:rFonts w:asciiTheme="minorHAnsi" w:hAnsiTheme="minorHAnsi" w:cstheme="minorHAnsi"/>
          </w:rPr>
          <w:fldChar w:fldCharType="begin"/>
        </w:r>
        <w:r w:rsidRPr="00EC1947">
          <w:rPr>
            <w:rFonts w:asciiTheme="minorHAnsi" w:hAnsiTheme="minorHAnsi" w:cstheme="minorHAnsi"/>
          </w:rPr>
          <w:instrText xml:space="preserve"> PAGE  \* Arabic  \* MERGEFORMAT </w:instrText>
        </w:r>
        <w:r w:rsidRPr="00EC1947">
          <w:rPr>
            <w:rFonts w:asciiTheme="minorHAnsi" w:hAnsiTheme="minorHAnsi" w:cstheme="minorHAnsi"/>
          </w:rPr>
          <w:fldChar w:fldCharType="separate"/>
        </w:r>
        <w:r w:rsidRPr="00EC1947">
          <w:rPr>
            <w:rFonts w:asciiTheme="minorHAnsi" w:hAnsiTheme="minorHAnsi" w:cstheme="minorHAnsi"/>
            <w:noProof/>
          </w:rPr>
          <w:t>1</w:t>
        </w:r>
        <w:r w:rsidRPr="00EC1947">
          <w:rPr>
            <w:rFonts w:asciiTheme="minorHAnsi" w:hAnsiTheme="minorHAnsi" w:cstheme="minorHAnsi"/>
          </w:rPr>
          <w:fldChar w:fldCharType="end"/>
        </w:r>
        <w:r w:rsidRPr="00EC1947">
          <w:rPr>
            <w:rFonts w:asciiTheme="minorHAnsi" w:hAnsiTheme="minorHAnsi" w:cstheme="minorHAnsi"/>
          </w:rPr>
          <w:t xml:space="preserve"> of </w:t>
        </w:r>
        <w:r w:rsidRPr="00EC1947">
          <w:rPr>
            <w:rFonts w:asciiTheme="minorHAnsi" w:hAnsiTheme="minorHAnsi" w:cstheme="minorHAnsi"/>
          </w:rPr>
          <w:fldChar w:fldCharType="begin"/>
        </w:r>
        <w:r w:rsidRPr="00EC1947">
          <w:rPr>
            <w:rFonts w:asciiTheme="minorHAnsi" w:hAnsiTheme="minorHAnsi" w:cstheme="minorHAnsi"/>
          </w:rPr>
          <w:instrText xml:space="preserve"> NUMPAGES  \* Arabic  \* MERGEFORMAT </w:instrText>
        </w:r>
        <w:r w:rsidRPr="00EC1947">
          <w:rPr>
            <w:rFonts w:asciiTheme="minorHAnsi" w:hAnsiTheme="minorHAnsi" w:cstheme="minorHAnsi"/>
          </w:rPr>
          <w:fldChar w:fldCharType="separate"/>
        </w:r>
        <w:r w:rsidRPr="00EC1947">
          <w:rPr>
            <w:rFonts w:asciiTheme="minorHAnsi" w:hAnsiTheme="minorHAnsi" w:cstheme="minorHAnsi"/>
            <w:noProof/>
          </w:rPr>
          <w:t>2</w:t>
        </w:r>
        <w:r w:rsidRPr="00EC1947">
          <w:rPr>
            <w:rFonts w:asciiTheme="minorHAnsi" w:hAnsiTheme="minorHAnsi" w:cstheme="minorHAnsi"/>
          </w:rPr>
          <w:fldChar w:fldCharType="end"/>
        </w:r>
        <w:r w:rsidRPr="00EC1947">
          <w:rPr>
            <w:rFonts w:asciiTheme="minorHAnsi" w:hAnsiTheme="minorHAnsi" w:cstheme="minorHAnsi"/>
          </w:rPr>
          <w:t xml:space="preserve"> | </w:t>
        </w:r>
        <w:r w:rsidR="002F28CA">
          <w:rPr>
            <w:rFonts w:asciiTheme="minorHAnsi" w:hAnsiTheme="minorHAnsi" w:cstheme="minorHAnsi"/>
            <w:spacing w:val="-1"/>
          </w:rPr>
          <w:t>June</w:t>
        </w:r>
        <w:r w:rsidR="007519F8">
          <w:rPr>
            <w:rFonts w:asciiTheme="minorHAnsi" w:hAnsiTheme="minorHAnsi" w:cstheme="minorHAnsi"/>
            <w:spacing w:val="-1"/>
          </w:rPr>
          <w:t xml:space="preserve"> 2</w:t>
        </w:r>
        <w:r w:rsidR="002F28CA">
          <w:rPr>
            <w:rFonts w:asciiTheme="minorHAnsi" w:hAnsiTheme="minorHAnsi" w:cstheme="minorHAnsi"/>
            <w:spacing w:val="-1"/>
          </w:rPr>
          <w:t>2</w:t>
        </w:r>
        <w:r w:rsidR="007519F8">
          <w:rPr>
            <w:rFonts w:asciiTheme="minorHAnsi" w:hAnsiTheme="minorHAnsi" w:cstheme="minorHAnsi"/>
            <w:spacing w:val="-1"/>
          </w:rPr>
          <w:t xml:space="preserve">, 2023 </w:t>
        </w:r>
        <w:r w:rsidRPr="00EC1947">
          <w:rPr>
            <w:rFonts w:asciiTheme="minorHAnsi" w:hAnsiTheme="minorHAnsi" w:cstheme="minorHAnsi"/>
            <w:spacing w:val="-2"/>
          </w:rPr>
          <w:t>/</w:t>
        </w:r>
        <w:r w:rsidRPr="00EC1947">
          <w:rPr>
            <w:rFonts w:asciiTheme="minorHAnsi" w:hAnsiTheme="minorHAnsi" w:cstheme="minorHAnsi"/>
          </w:rPr>
          <w:t>AF</w:t>
        </w:r>
        <w:r w:rsidRPr="00EC1947">
          <w:rPr>
            <w:rFonts w:asciiTheme="minorHAnsi" w:hAnsiTheme="minorHAnsi" w:cstheme="minorHAnsi"/>
            <w:spacing w:val="-2"/>
          </w:rPr>
          <w:t>S</w:t>
        </w:r>
        <w:r w:rsidRPr="00EC1947">
          <w:rPr>
            <w:rFonts w:asciiTheme="minorHAnsi" w:hAnsiTheme="minorHAnsi" w:cstheme="minorHAnsi"/>
          </w:rPr>
          <w:t>S</w:t>
        </w:r>
        <w:r w:rsidRPr="00EC1947">
          <w:rPr>
            <w:rFonts w:asciiTheme="minorHAnsi" w:hAnsiTheme="minorHAnsi" w:cstheme="minorHAnsi"/>
            <w:spacing w:val="-2"/>
          </w:rPr>
          <w:t xml:space="preserve"> </w:t>
        </w:r>
        <w:r w:rsidRPr="00EC1947">
          <w:rPr>
            <w:rFonts w:asciiTheme="minorHAnsi" w:hAnsiTheme="minorHAnsi" w:cstheme="minorHAnsi"/>
            <w:spacing w:val="-1"/>
          </w:rPr>
          <w:t>Sou</w:t>
        </w:r>
        <w:r w:rsidRPr="00EC1947">
          <w:rPr>
            <w:rFonts w:asciiTheme="minorHAnsi" w:hAnsiTheme="minorHAnsi" w:cstheme="minorHAnsi"/>
          </w:rPr>
          <w:t>t</w:t>
        </w:r>
        <w:r w:rsidRPr="00EC1947">
          <w:rPr>
            <w:rFonts w:asciiTheme="minorHAnsi" w:hAnsiTheme="minorHAnsi" w:cstheme="minorHAnsi"/>
            <w:spacing w:val="-1"/>
          </w:rPr>
          <w:t>he</w:t>
        </w:r>
        <w:r w:rsidRPr="00EC1947">
          <w:rPr>
            <w:rFonts w:asciiTheme="minorHAnsi" w:hAnsiTheme="minorHAnsi" w:cstheme="minorHAnsi"/>
          </w:rPr>
          <w:t>rn</w:t>
        </w:r>
        <w:r w:rsidRPr="00EC1947">
          <w:rPr>
            <w:rFonts w:asciiTheme="minorHAnsi" w:hAnsiTheme="minorHAnsi" w:cstheme="minorHAnsi"/>
            <w:spacing w:val="-1"/>
          </w:rPr>
          <w:t xml:space="preserve"> D</w:t>
        </w:r>
        <w:r w:rsidRPr="00EC1947">
          <w:rPr>
            <w:rFonts w:asciiTheme="minorHAnsi" w:hAnsiTheme="minorHAnsi" w:cstheme="minorHAnsi"/>
            <w:spacing w:val="1"/>
          </w:rPr>
          <w:t>i</w:t>
        </w:r>
        <w:r w:rsidRPr="00EC1947">
          <w:rPr>
            <w:rFonts w:asciiTheme="minorHAnsi" w:hAnsiTheme="minorHAnsi" w:cstheme="minorHAnsi"/>
            <w:spacing w:val="-2"/>
          </w:rPr>
          <w:t>v</w:t>
        </w:r>
        <w:r w:rsidRPr="00EC1947">
          <w:rPr>
            <w:rFonts w:asciiTheme="minorHAnsi" w:hAnsiTheme="minorHAnsi" w:cstheme="minorHAnsi"/>
          </w:rPr>
          <w:t>i</w:t>
        </w:r>
        <w:r w:rsidRPr="00EC1947">
          <w:rPr>
            <w:rFonts w:asciiTheme="minorHAnsi" w:hAnsiTheme="minorHAnsi" w:cstheme="minorHAnsi"/>
            <w:spacing w:val="-2"/>
          </w:rPr>
          <w:t>s</w:t>
        </w:r>
        <w:r w:rsidRPr="00EC1947">
          <w:rPr>
            <w:rFonts w:asciiTheme="minorHAnsi" w:hAnsiTheme="minorHAnsi" w:cstheme="minorHAnsi"/>
          </w:rPr>
          <w:t>i</w:t>
        </w:r>
        <w:r w:rsidRPr="00EC1947">
          <w:rPr>
            <w:rFonts w:asciiTheme="minorHAnsi" w:hAnsiTheme="minorHAnsi" w:cstheme="minorHAnsi"/>
            <w:spacing w:val="-1"/>
          </w:rPr>
          <w:t>o</w:t>
        </w:r>
        <w:r w:rsidRPr="00EC1947">
          <w:rPr>
            <w:rFonts w:asciiTheme="minorHAnsi" w:hAnsiTheme="minorHAnsi" w:cstheme="minorHAnsi"/>
          </w:rPr>
          <w:t>n</w:t>
        </w:r>
        <w:r w:rsidRPr="00EC1947">
          <w:rPr>
            <w:rFonts w:asciiTheme="minorHAnsi" w:hAnsiTheme="minorHAnsi" w:cstheme="minorHAnsi"/>
            <w:spacing w:val="-1"/>
          </w:rPr>
          <w:t xml:space="preserve"> </w:t>
        </w:r>
        <w:r w:rsidRPr="00EC1947">
          <w:rPr>
            <w:rFonts w:asciiTheme="minorHAnsi" w:hAnsiTheme="minorHAnsi" w:cstheme="minorHAnsi"/>
          </w:rPr>
          <w:t>Q</w:t>
        </w:r>
        <w:r w:rsidRPr="00EC1947">
          <w:rPr>
            <w:rFonts w:asciiTheme="minorHAnsi" w:hAnsiTheme="minorHAnsi" w:cstheme="minorHAnsi"/>
            <w:spacing w:val="-1"/>
          </w:rPr>
          <w:t>u</w:t>
        </w:r>
        <w:r w:rsidRPr="00EC1947">
          <w:rPr>
            <w:rFonts w:asciiTheme="minorHAnsi" w:hAnsiTheme="minorHAnsi" w:cstheme="minorHAnsi"/>
            <w:spacing w:val="-2"/>
          </w:rPr>
          <w:t>a</w:t>
        </w:r>
        <w:r w:rsidRPr="00EC1947">
          <w:rPr>
            <w:rFonts w:asciiTheme="minorHAnsi" w:hAnsiTheme="minorHAnsi" w:cstheme="minorHAnsi"/>
          </w:rPr>
          <w:t>rter</w:t>
        </w:r>
        <w:r w:rsidRPr="00EC1947">
          <w:rPr>
            <w:rFonts w:asciiTheme="minorHAnsi" w:hAnsiTheme="minorHAnsi" w:cstheme="minorHAnsi"/>
            <w:spacing w:val="-2"/>
          </w:rPr>
          <w:t>l</w:t>
        </w:r>
        <w:r w:rsidRPr="00EC1947">
          <w:rPr>
            <w:rFonts w:asciiTheme="minorHAnsi" w:hAnsiTheme="minorHAnsi" w:cstheme="minorHAnsi"/>
          </w:rPr>
          <w:t>y</w:t>
        </w:r>
        <w:r w:rsidRPr="00EC1947">
          <w:rPr>
            <w:rFonts w:asciiTheme="minorHAnsi" w:hAnsiTheme="minorHAnsi" w:cstheme="minorHAnsi"/>
            <w:spacing w:val="-2"/>
          </w:rPr>
          <w:t xml:space="preserve"> </w:t>
        </w:r>
        <w:r w:rsidRPr="00EC1947">
          <w:rPr>
            <w:rFonts w:asciiTheme="minorHAnsi" w:hAnsiTheme="minorHAnsi" w:cstheme="minorHAnsi"/>
          </w:rPr>
          <w:t>M</w:t>
        </w:r>
        <w:r w:rsidRPr="00EC1947">
          <w:rPr>
            <w:rFonts w:asciiTheme="minorHAnsi" w:hAnsiTheme="minorHAnsi" w:cstheme="minorHAnsi"/>
            <w:spacing w:val="-2"/>
          </w:rPr>
          <w:t>e</w:t>
        </w:r>
        <w:r w:rsidRPr="00EC1947">
          <w:rPr>
            <w:rFonts w:asciiTheme="minorHAnsi" w:hAnsiTheme="minorHAnsi" w:cstheme="minorHAnsi"/>
            <w:spacing w:val="-1"/>
          </w:rPr>
          <w:t>e</w:t>
        </w:r>
        <w:r w:rsidRPr="00EC1947">
          <w:rPr>
            <w:rFonts w:asciiTheme="minorHAnsi" w:hAnsiTheme="minorHAnsi" w:cstheme="minorHAnsi"/>
          </w:rPr>
          <w:t>ti</w:t>
        </w:r>
        <w:r w:rsidRPr="00EC1947">
          <w:rPr>
            <w:rFonts w:asciiTheme="minorHAnsi" w:hAnsiTheme="minorHAnsi" w:cstheme="minorHAnsi"/>
            <w:spacing w:val="-1"/>
          </w:rPr>
          <w:t>n</w:t>
        </w:r>
        <w:r w:rsidRPr="00EC1947">
          <w:rPr>
            <w:rFonts w:asciiTheme="minorHAnsi" w:hAnsiTheme="minorHAnsi" w:cstheme="minorHAnsi"/>
          </w:rPr>
          <w:t xml:space="preserve">g </w:t>
        </w:r>
        <w:r w:rsidRPr="00EC1947">
          <w:rPr>
            <w:rFonts w:asciiTheme="minorHAnsi" w:hAnsiTheme="minorHAnsi" w:cstheme="minorHAnsi"/>
            <w:spacing w:val="-3"/>
          </w:rPr>
          <w:t>M</w:t>
        </w:r>
        <w:r w:rsidRPr="00EC1947">
          <w:rPr>
            <w:rFonts w:asciiTheme="minorHAnsi" w:hAnsiTheme="minorHAnsi" w:cstheme="minorHAnsi"/>
          </w:rPr>
          <w:t>i</w:t>
        </w:r>
        <w:r w:rsidRPr="00EC1947">
          <w:rPr>
            <w:rFonts w:asciiTheme="minorHAnsi" w:hAnsiTheme="minorHAnsi" w:cstheme="minorHAnsi"/>
            <w:spacing w:val="-1"/>
          </w:rPr>
          <w:t>nu</w:t>
        </w:r>
        <w:r w:rsidRPr="00EC1947">
          <w:rPr>
            <w:rFonts w:asciiTheme="minorHAnsi" w:hAnsiTheme="minorHAnsi" w:cstheme="minorHAnsi"/>
          </w:rPr>
          <w:t>tes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009C" w14:textId="77777777" w:rsidR="002E0460" w:rsidRDefault="002E0460">
      <w:r>
        <w:separator/>
      </w:r>
    </w:p>
  </w:footnote>
  <w:footnote w:type="continuationSeparator" w:id="0">
    <w:p w14:paraId="5E53FEBE" w14:textId="77777777" w:rsidR="002E0460" w:rsidRDefault="002E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0AA9" w14:textId="77777777" w:rsidR="00D23990" w:rsidRPr="00922EB0" w:rsidRDefault="00D23990" w:rsidP="00FD1360">
    <w:pPr>
      <w:pStyle w:val="Heading1"/>
      <w:spacing w:before="60" w:after="60" w:line="413" w:lineRule="exact"/>
      <w:jc w:val="right"/>
      <w:rPr>
        <w:rFonts w:asciiTheme="minorHAnsi" w:hAnsiTheme="minorHAnsi" w:cstheme="minorHAnsi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1" w:name="_Hlk49263104"/>
    <w:bookmarkEnd w:id="1"/>
    <w:r w:rsidRPr="00922EB0">
      <w:rPr>
        <w:rFonts w:asciiTheme="minorHAnsi" w:hAnsiTheme="minorHAnsi" w:cstheme="minorHAnsi"/>
        <w:noProof/>
        <w:sz w:val="50"/>
        <w:szCs w:val="50"/>
      </w:rPr>
      <w:drawing>
        <wp:anchor distT="0" distB="0" distL="114300" distR="114300" simplePos="0" relativeHeight="251659264" behindDoc="0" locked="0" layoutInCell="1" allowOverlap="1" wp14:anchorId="544F340A" wp14:editId="22FC1FEE">
          <wp:simplePos x="0" y="0"/>
          <wp:positionH relativeFrom="page">
            <wp:posOffset>747257</wp:posOffset>
          </wp:positionH>
          <wp:positionV relativeFrom="paragraph">
            <wp:posOffset>-128850</wp:posOffset>
          </wp:positionV>
          <wp:extent cx="1009815" cy="1005283"/>
          <wp:effectExtent l="0" t="0" r="0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815" cy="1005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EB0">
      <w:rPr>
        <w:rFonts w:asciiTheme="minorHAnsi" w:hAnsiTheme="minorHAnsi" w:cstheme="minorHAnsi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AFSS Southern Division </w:t>
    </w:r>
  </w:p>
  <w:p w14:paraId="6C57E7CF" w14:textId="031F9E97" w:rsidR="00D23990" w:rsidRPr="00922EB0" w:rsidRDefault="00D23990" w:rsidP="00FD1360">
    <w:pPr>
      <w:pStyle w:val="Heading1"/>
      <w:spacing w:before="60" w:after="60" w:line="413" w:lineRule="exact"/>
      <w:jc w:val="right"/>
      <w:rPr>
        <w:rFonts w:asciiTheme="minorHAnsi" w:hAnsiTheme="minorHAnsi" w:cstheme="minorHAnsi"/>
        <w:i/>
        <w:iCs/>
        <w:sz w:val="40"/>
        <w:szCs w:val="40"/>
      </w:rPr>
    </w:pPr>
    <w:r>
      <w:rPr>
        <w:rFonts w:asciiTheme="minorHAnsi" w:hAnsiTheme="minorHAnsi" w:cstheme="minorHAnsi"/>
        <w:i/>
        <w:iC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Quarterly</w:t>
    </w:r>
    <w:r w:rsidRPr="00922EB0">
      <w:rPr>
        <w:rFonts w:asciiTheme="minorHAnsi" w:hAnsiTheme="minorHAnsi" w:cstheme="minorHAnsi"/>
        <w:i/>
        <w:iC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Theme="minorHAnsi" w:hAnsiTheme="minorHAnsi" w:cstheme="minorHAnsi"/>
        <w:i/>
        <w:iCs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Meeting</w:t>
    </w:r>
  </w:p>
  <w:p w14:paraId="0364D821" w14:textId="77777777" w:rsidR="00D23990" w:rsidRPr="00922EB0" w:rsidRDefault="00D23990" w:rsidP="00FD1360">
    <w:pPr>
      <w:spacing w:before="60" w:after="60" w:line="413" w:lineRule="exact"/>
      <w:jc w:val="right"/>
      <w:rPr>
        <w:rFonts w:asciiTheme="minorHAnsi" w:cstheme="minorHAnsi"/>
        <w:spacing w:val="-7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22EB0">
      <w:rPr>
        <w:rFonts w:asciiTheme="minorHAnsi" w:hAnsiTheme="minorHAnsi" w:cstheme="minorHAnsi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Meeting Minutes</w:t>
    </w:r>
  </w:p>
  <w:p w14:paraId="4EC41B11" w14:textId="77777777" w:rsidR="00D23990" w:rsidRDefault="00D23990" w:rsidP="00A34BB6">
    <w:pPr>
      <w:spacing w:line="230" w:lineRule="exact"/>
      <w:ind w:left="10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position w:val="-4"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91C070" wp14:editId="1490520C">
              <wp:simplePos x="0" y="0"/>
              <wp:positionH relativeFrom="column">
                <wp:posOffset>-1905</wp:posOffset>
              </wp:positionH>
              <wp:positionV relativeFrom="paragraph">
                <wp:posOffset>63537</wp:posOffset>
              </wp:positionV>
              <wp:extent cx="7009130" cy="146685"/>
              <wp:effectExtent l="0" t="0" r="20320" b="2476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9130" cy="146685"/>
                        <a:chOff x="29" y="0"/>
                        <a:chExt cx="10980" cy="204"/>
                      </a:xfrm>
                    </wpg:grpSpPr>
                    <wpg:grpSp>
                      <wpg:cNvPr id="3" name="Group 15"/>
                      <wpg:cNvGrpSpPr>
                        <a:grpSpLocks/>
                      </wpg:cNvGrpSpPr>
                      <wpg:grpSpPr bwMode="auto">
                        <a:xfrm>
                          <a:off x="10898" y="0"/>
                          <a:ext cx="111" cy="144"/>
                          <a:chOff x="10898" y="0"/>
                          <a:chExt cx="111" cy="144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10898" y="0"/>
                            <a:ext cx="111" cy="144"/>
                          </a:xfrm>
                          <a:custGeom>
                            <a:avLst/>
                            <a:gdLst>
                              <a:gd name="T0" fmla="+- 0 10898 10898"/>
                              <a:gd name="T1" fmla="*/ T0 w 111"/>
                              <a:gd name="T2" fmla="*/ 144 h 144"/>
                              <a:gd name="T3" fmla="+- 0 11009 10898"/>
                              <a:gd name="T4" fmla="*/ T3 w 111"/>
                              <a:gd name="T5" fmla="*/ 144 h 144"/>
                              <a:gd name="T6" fmla="+- 0 11009 10898"/>
                              <a:gd name="T7" fmla="*/ T6 w 111"/>
                              <a:gd name="T8" fmla="*/ 0 h 144"/>
                              <a:gd name="T9" fmla="+- 0 10898 10898"/>
                              <a:gd name="T10" fmla="*/ T9 w 111"/>
                              <a:gd name="T11" fmla="*/ 0 h 144"/>
                              <a:gd name="T12" fmla="+- 0 10898 10898"/>
                              <a:gd name="T13" fmla="*/ T12 w 111"/>
                              <a:gd name="T14" fmla="*/ 144 h 1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11" h="144">
                                <a:moveTo>
                                  <a:pt x="0" y="144"/>
                                </a:moveTo>
                                <a:lnTo>
                                  <a:pt x="111" y="144"/>
                                </a:lnTo>
                                <a:lnTo>
                                  <a:pt x="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3"/>
                      <wpg:cNvGrpSpPr>
                        <a:grpSpLocks/>
                      </wpg:cNvGrpSpPr>
                      <wpg:grpSpPr bwMode="auto">
                        <a:xfrm>
                          <a:off x="29" y="0"/>
                          <a:ext cx="106" cy="144"/>
                          <a:chOff x="29" y="0"/>
                          <a:chExt cx="106" cy="144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29" y="0"/>
                            <a:ext cx="106" cy="144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106"/>
                              <a:gd name="T2" fmla="*/ 144 h 144"/>
                              <a:gd name="T3" fmla="+- 0 134 29"/>
                              <a:gd name="T4" fmla="*/ T3 w 106"/>
                              <a:gd name="T5" fmla="*/ 144 h 144"/>
                              <a:gd name="T6" fmla="+- 0 134 29"/>
                              <a:gd name="T7" fmla="*/ T6 w 106"/>
                              <a:gd name="T8" fmla="*/ 0 h 144"/>
                              <a:gd name="T9" fmla="+- 0 29 29"/>
                              <a:gd name="T10" fmla="*/ T9 w 106"/>
                              <a:gd name="T11" fmla="*/ 0 h 144"/>
                              <a:gd name="T12" fmla="+- 0 29 29"/>
                              <a:gd name="T13" fmla="*/ T12 w 106"/>
                              <a:gd name="T14" fmla="*/ 144 h 1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6" h="144">
                                <a:moveTo>
                                  <a:pt x="0" y="144"/>
                                </a:moveTo>
                                <a:lnTo>
                                  <a:pt x="105" y="144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1"/>
                      <wpg:cNvGrpSpPr>
                        <a:grpSpLocks/>
                      </wpg:cNvGrpSpPr>
                      <wpg:grpSpPr bwMode="auto">
                        <a:xfrm>
                          <a:off x="134" y="0"/>
                          <a:ext cx="10764" cy="144"/>
                          <a:chOff x="134" y="0"/>
                          <a:chExt cx="10764" cy="144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34" y="0"/>
                            <a:ext cx="10764" cy="144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10764"/>
                              <a:gd name="T2" fmla="*/ 144 h 144"/>
                              <a:gd name="T3" fmla="+- 0 10898 134"/>
                              <a:gd name="T4" fmla="*/ T3 w 10764"/>
                              <a:gd name="T5" fmla="*/ 144 h 144"/>
                              <a:gd name="T6" fmla="+- 0 10898 134"/>
                              <a:gd name="T7" fmla="*/ T6 w 10764"/>
                              <a:gd name="T8" fmla="*/ 0 h 144"/>
                              <a:gd name="T9" fmla="+- 0 134 134"/>
                              <a:gd name="T10" fmla="*/ T9 w 10764"/>
                              <a:gd name="T11" fmla="*/ 0 h 144"/>
                              <a:gd name="T12" fmla="+- 0 134 134"/>
                              <a:gd name="T13" fmla="*/ T12 w 10764"/>
                              <a:gd name="T14" fmla="*/ 144 h 1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0764" h="144">
                                <a:moveTo>
                                  <a:pt x="0" y="144"/>
                                </a:moveTo>
                                <a:lnTo>
                                  <a:pt x="10764" y="144"/>
                                </a:lnTo>
                                <a:lnTo>
                                  <a:pt x="10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29" y="158"/>
                          <a:ext cx="10980" cy="2"/>
                          <a:chOff x="29" y="158"/>
                          <a:chExt cx="10980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9" y="158"/>
                            <a:ext cx="10980" cy="2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10980"/>
                              <a:gd name="T2" fmla="+- 0 11009 29"/>
                              <a:gd name="T3" fmla="*/ T2 w 10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0">
                                <a:moveTo>
                                  <a:pt x="0" y="0"/>
                                </a:moveTo>
                                <a:lnTo>
                                  <a:pt x="1098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7"/>
                      <wpg:cNvGrpSpPr>
                        <a:grpSpLocks/>
                      </wpg:cNvGrpSpPr>
                      <wpg:grpSpPr bwMode="auto">
                        <a:xfrm>
                          <a:off x="134" y="158"/>
                          <a:ext cx="10764" cy="2"/>
                          <a:chOff x="134" y="158"/>
                          <a:chExt cx="10764" cy="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34" y="158"/>
                            <a:ext cx="10764" cy="2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10764"/>
                              <a:gd name="T2" fmla="+- 0 10898 134"/>
                              <a:gd name="T3" fmla="*/ T2 w 10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4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5"/>
                      <wpg:cNvGrpSpPr>
                        <a:grpSpLocks/>
                      </wpg:cNvGrpSpPr>
                      <wpg:grpSpPr bwMode="auto">
                        <a:xfrm>
                          <a:off x="29" y="202"/>
                          <a:ext cx="10980" cy="2"/>
                          <a:chOff x="29" y="202"/>
                          <a:chExt cx="10980" cy="2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29" y="202"/>
                            <a:ext cx="10980" cy="2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10980"/>
                              <a:gd name="T2" fmla="+- 0 11009 29"/>
                              <a:gd name="T3" fmla="*/ T2 w 10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80">
                                <a:moveTo>
                                  <a:pt x="0" y="0"/>
                                </a:moveTo>
                                <a:lnTo>
                                  <a:pt x="10980" y="0"/>
                                </a:lnTo>
                              </a:path>
                            </a:pathLst>
                          </a:custGeom>
                          <a:noFill/>
                          <a:ln w="36576">
                            <a:solidFill>
                              <a:srgbClr val="9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3"/>
                      <wpg:cNvGrpSpPr>
                        <a:grpSpLocks/>
                      </wpg:cNvGrpSpPr>
                      <wpg:grpSpPr bwMode="auto">
                        <a:xfrm>
                          <a:off x="134" y="202"/>
                          <a:ext cx="10764" cy="2"/>
                          <a:chOff x="134" y="202"/>
                          <a:chExt cx="10764" cy="2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34" y="202"/>
                            <a:ext cx="10764" cy="2"/>
                          </a:xfrm>
                          <a:custGeom>
                            <a:avLst/>
                            <a:gdLst>
                              <a:gd name="T0" fmla="+- 0 134 134"/>
                              <a:gd name="T1" fmla="*/ T0 w 10764"/>
                              <a:gd name="T2" fmla="+- 0 10898 134"/>
                              <a:gd name="T3" fmla="*/ T2 w 10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64">
                                <a:moveTo>
                                  <a:pt x="0" y="0"/>
                                </a:moveTo>
                                <a:lnTo>
                                  <a:pt x="10764" y="0"/>
                                </a:lnTo>
                              </a:path>
                            </a:pathLst>
                          </a:custGeom>
                          <a:noFill/>
                          <a:ln w="36576">
                            <a:solidFill>
                              <a:srgbClr val="99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6A144F" id="Group 2" o:spid="_x0000_s1026" style="position:absolute;margin-left:-.15pt;margin-top:5pt;width:551.9pt;height:11.55pt;z-index:251660288" coordorigin="29" coordsize="10980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">
              <v:group id="Group 15" o:spid="_x0000_s1027" style="position:absolute;left:10898;width:111;height:144" coordorigin="10898" coordsize="11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6" o:spid="_x0000_s1028" style="position:absolute;left:10898;width:111;height:144;visibility:visible;mso-wrap-style:square;v-text-anchor:top" coordsize="11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" path="m,144r111,l111,,,,,144xe" fillcolor="#818181" stroked="f">
                  <v:path arrowok="t" o:connecttype="custom" o:connectlocs="0,144;111,144;111,0;0,0;0,144" o:connectangles="0,0,0,0,0"/>
                </v:shape>
              </v:group>
              <v:group id="Group 13" o:spid="_x0000_s1029" style="position:absolute;left:29;width:106;height:144" coordorigin="29" coordsize="10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4" o:spid="_x0000_s1030" style="position:absolute;left:29;width:106;height:144;visibility:visible;mso-wrap-style:square;v-text-anchor:top" coordsize="10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" path="m,144r105,l105,,,,,144xe" fillcolor="#818181" stroked="f">
                  <v:path arrowok="t" o:connecttype="custom" o:connectlocs="0,144;105,144;105,0;0,0;0,144" o:connectangles="0,0,0,0,0"/>
                </v:shape>
              </v:group>
              <v:group id="Group 11" o:spid="_x0000_s1031" style="position:absolute;left:134;width:10764;height:144" coordorigin="134" coordsize="107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2" o:spid="_x0000_s1032" style="position:absolute;left:134;width:10764;height:144;visibility:visible;mso-wrap-style:square;v-text-anchor:top" coordsize="10764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" path="m,144r10764,l10764,,,,,144xe" fillcolor="#818181" stroked="f">
                  <v:path arrowok="t" o:connecttype="custom" o:connectlocs="0,144;10764,144;10764,0;0,0;0,144" o:connectangles="0,0,0,0,0"/>
                </v:shape>
              </v:group>
              <v:group id="Group 9" o:spid="_x0000_s1033" style="position:absolute;left:29;top:158;width:10980;height:2" coordorigin="29,158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0" o:spid="_x0000_s1034" style="position:absolute;left:29;top:158;width:10980;height:2;visibility:visible;mso-wrap-style:square;v-text-anchor:top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" path="m,l10980,e" filled="f" strokecolor="red" strokeweight="1.44pt">
                  <v:path arrowok="t" o:connecttype="custom" o:connectlocs="0,0;10980,0" o:connectangles="0,0"/>
                </v:shape>
              </v:group>
              <v:group id="Group 7" o:spid="_x0000_s1035" style="position:absolute;left:134;top:158;width:10764;height:2" coordorigin="134,158" coordsize="10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8" o:spid="_x0000_s1036" style="position:absolute;left:134;top:158;width:10764;height:2;visibility:visible;mso-wrap-style:square;v-text-anchor:top" coordsize="10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" path="m,l10764,e" filled="f" strokecolor="red" strokeweight="1.44pt">
                  <v:path arrowok="t" o:connecttype="custom" o:connectlocs="0,0;10764,0" o:connectangles="0,0"/>
                </v:shape>
              </v:group>
              <v:group id="Group 5" o:spid="_x0000_s1037" style="position:absolute;left:29;top:202;width:10980;height:2" coordorigin="29,202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6" o:spid="_x0000_s1038" style="position:absolute;left:29;top:202;width:10980;height:2;visibility:visible;mso-wrap-style:square;v-text-anchor:top" coordsize="10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" path="m,l10980,e" filled="f" strokecolor="#900" strokeweight="2.88pt">
                  <v:path arrowok="t" o:connecttype="custom" o:connectlocs="0,0;10980,0" o:connectangles="0,0"/>
                </v:shape>
              </v:group>
              <v:group id="Group 3" o:spid="_x0000_s1039" style="position:absolute;left:134;top:202;width:10764;height:2" coordorigin="134,202" coordsize="10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4" o:spid="_x0000_s1040" style="position:absolute;left:134;top:202;width:10764;height:2;visibility:visible;mso-wrap-style:square;v-text-anchor:top" coordsize="10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" path="m,l10764,e" filled="f" strokecolor="#900" strokeweight="2.88pt">
                  <v:path arrowok="t" o:connecttype="custom" o:connectlocs="0,0;10764,0" o:connectangles="0,0"/>
                </v:shape>
              </v:group>
            </v:group>
          </w:pict>
        </mc:Fallback>
      </mc:AlternateContent>
    </w:r>
  </w:p>
  <w:p w14:paraId="7993BDCA" w14:textId="562F4AEB" w:rsidR="00D23990" w:rsidRDefault="00D2399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A6906608"/>
    <w:lvl w:ilvl="0">
      <w:start w:val="1"/>
      <w:numFmt w:val="upperLetter"/>
      <w:lvlText w:val="%1."/>
      <w:lvlJc w:val="left"/>
      <w:pPr>
        <w:ind w:left="1360" w:hanging="721"/>
      </w:pPr>
      <w:rPr>
        <w:rFonts w:ascii="Century Gothic" w:hAnsi="Century Gothic" w:cs="Century Gothic"/>
        <w:b/>
        <w:bCs/>
        <w:spacing w:val="-3"/>
        <w:w w:val="100"/>
        <w:sz w:val="22"/>
        <w:szCs w:val="22"/>
      </w:rPr>
    </w:lvl>
    <w:lvl w:ilvl="1">
      <w:numFmt w:val="bullet"/>
      <w:lvlText w:val=""/>
      <w:lvlJc w:val="left"/>
      <w:pPr>
        <w:ind w:left="4770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786" w:hanging="360"/>
      </w:pPr>
    </w:lvl>
    <w:lvl w:ilvl="3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4">
      <w:numFmt w:val="bullet"/>
      <w:lvlText w:val="•"/>
      <w:lvlJc w:val="left"/>
      <w:pPr>
        <w:ind w:left="4920" w:hanging="360"/>
      </w:pPr>
    </w:lvl>
    <w:lvl w:ilvl="5">
      <w:numFmt w:val="bullet"/>
      <w:lvlText w:val="•"/>
      <w:lvlJc w:val="left"/>
      <w:pPr>
        <w:ind w:left="5986" w:hanging="360"/>
      </w:pPr>
    </w:lvl>
    <w:lvl w:ilvl="6">
      <w:numFmt w:val="bullet"/>
      <w:lvlText w:val="•"/>
      <w:lvlJc w:val="left"/>
      <w:pPr>
        <w:ind w:left="7053" w:hanging="360"/>
      </w:pPr>
    </w:lvl>
    <w:lvl w:ilvl="7">
      <w:numFmt w:val="bullet"/>
      <w:lvlText w:val="•"/>
      <w:lvlJc w:val="left"/>
      <w:pPr>
        <w:ind w:left="8120" w:hanging="360"/>
      </w:pPr>
    </w:lvl>
    <w:lvl w:ilvl="8">
      <w:numFmt w:val="bullet"/>
      <w:lvlText w:val="•"/>
      <w:lvlJc w:val="left"/>
      <w:pPr>
        <w:ind w:left="9186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360" w:hanging="721"/>
      </w:pPr>
      <w:rPr>
        <w:rFonts w:ascii="Century Gothic" w:hAnsi="Century Gothic" w:cs="Century Gothic"/>
        <w:b w:val="0"/>
        <w:bCs w:val="0"/>
        <w:w w:val="100"/>
        <w:sz w:val="22"/>
        <w:szCs w:val="22"/>
      </w:rPr>
    </w:lvl>
    <w:lvl w:ilvl="1">
      <w:numFmt w:val="bullet"/>
      <w:lvlText w:val=""/>
      <w:lvlJc w:val="left"/>
      <w:pPr>
        <w:ind w:left="1720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786" w:hanging="360"/>
      </w:pPr>
    </w:lvl>
    <w:lvl w:ilvl="3">
      <w:numFmt w:val="bullet"/>
      <w:lvlText w:val="•"/>
      <w:lvlJc w:val="left"/>
      <w:pPr>
        <w:ind w:left="3853" w:hanging="360"/>
      </w:pPr>
    </w:lvl>
    <w:lvl w:ilvl="4">
      <w:numFmt w:val="bullet"/>
      <w:lvlText w:val="•"/>
      <w:lvlJc w:val="left"/>
      <w:pPr>
        <w:ind w:left="4920" w:hanging="360"/>
      </w:pPr>
    </w:lvl>
    <w:lvl w:ilvl="5">
      <w:numFmt w:val="bullet"/>
      <w:lvlText w:val="•"/>
      <w:lvlJc w:val="left"/>
      <w:pPr>
        <w:ind w:left="5986" w:hanging="360"/>
      </w:pPr>
    </w:lvl>
    <w:lvl w:ilvl="6">
      <w:numFmt w:val="bullet"/>
      <w:lvlText w:val="•"/>
      <w:lvlJc w:val="left"/>
      <w:pPr>
        <w:ind w:left="7053" w:hanging="360"/>
      </w:pPr>
    </w:lvl>
    <w:lvl w:ilvl="7">
      <w:numFmt w:val="bullet"/>
      <w:lvlText w:val="•"/>
      <w:lvlJc w:val="left"/>
      <w:pPr>
        <w:ind w:left="8120" w:hanging="360"/>
      </w:pPr>
    </w:lvl>
    <w:lvl w:ilvl="8">
      <w:numFmt w:val="bullet"/>
      <w:lvlText w:val="•"/>
      <w:lvlJc w:val="left"/>
      <w:pPr>
        <w:ind w:left="9186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24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164" w:hanging="360"/>
      </w:pPr>
    </w:lvl>
    <w:lvl w:ilvl="2">
      <w:numFmt w:val="bullet"/>
      <w:lvlText w:val="•"/>
      <w:lvlJc w:val="left"/>
      <w:pPr>
        <w:ind w:left="6088" w:hanging="360"/>
      </w:pPr>
    </w:lvl>
    <w:lvl w:ilvl="3">
      <w:numFmt w:val="bullet"/>
      <w:lvlText w:val="•"/>
      <w:lvlJc w:val="left"/>
      <w:pPr>
        <w:ind w:left="7012" w:hanging="360"/>
      </w:pPr>
    </w:lvl>
    <w:lvl w:ilvl="4">
      <w:numFmt w:val="bullet"/>
      <w:lvlText w:val="•"/>
      <w:lvlJc w:val="left"/>
      <w:pPr>
        <w:ind w:left="7936" w:hanging="360"/>
      </w:pPr>
    </w:lvl>
    <w:lvl w:ilvl="5">
      <w:numFmt w:val="bullet"/>
      <w:lvlText w:val="•"/>
      <w:lvlJc w:val="left"/>
      <w:pPr>
        <w:ind w:left="8860" w:hanging="360"/>
      </w:pPr>
    </w:lvl>
    <w:lvl w:ilvl="6">
      <w:numFmt w:val="bullet"/>
      <w:lvlText w:val="•"/>
      <w:lvlJc w:val="left"/>
      <w:pPr>
        <w:ind w:left="9784" w:hanging="360"/>
      </w:pPr>
    </w:lvl>
    <w:lvl w:ilvl="7">
      <w:numFmt w:val="bullet"/>
      <w:lvlText w:val="•"/>
      <w:lvlJc w:val="left"/>
      <w:pPr>
        <w:ind w:left="10708" w:hanging="360"/>
      </w:pPr>
    </w:lvl>
    <w:lvl w:ilvl="8">
      <w:numFmt w:val="bullet"/>
      <w:lvlText w:val="•"/>
      <w:lvlJc w:val="left"/>
      <w:pPr>
        <w:ind w:left="11632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6"/>
      <w:numFmt w:val="upperLetter"/>
      <w:lvlText w:val="%1."/>
      <w:lvlJc w:val="left"/>
      <w:pPr>
        <w:ind w:left="1360" w:hanging="721"/>
      </w:pPr>
      <w:rPr>
        <w:rFonts w:ascii="Century Gothic" w:hAnsi="Century Gothic" w:cs="Century Gothic"/>
        <w:b w:val="0"/>
        <w:bCs w:val="0"/>
        <w:w w:val="100"/>
        <w:sz w:val="22"/>
        <w:szCs w:val="22"/>
      </w:rPr>
    </w:lvl>
    <w:lvl w:ilvl="1">
      <w:numFmt w:val="bullet"/>
      <w:lvlText w:val=""/>
      <w:lvlJc w:val="left"/>
      <w:pPr>
        <w:ind w:left="208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3106" w:hanging="360"/>
      </w:pPr>
    </w:lvl>
    <w:lvl w:ilvl="3">
      <w:numFmt w:val="bullet"/>
      <w:lvlText w:val="•"/>
      <w:lvlJc w:val="left"/>
      <w:pPr>
        <w:ind w:left="4133" w:hanging="360"/>
      </w:pPr>
    </w:lvl>
    <w:lvl w:ilvl="4">
      <w:numFmt w:val="bullet"/>
      <w:lvlText w:val="•"/>
      <w:lvlJc w:val="left"/>
      <w:pPr>
        <w:ind w:left="5160" w:hanging="360"/>
      </w:pPr>
    </w:lvl>
    <w:lvl w:ilvl="5">
      <w:numFmt w:val="bullet"/>
      <w:lvlText w:val="•"/>
      <w:lvlJc w:val="left"/>
      <w:pPr>
        <w:ind w:left="6186" w:hanging="360"/>
      </w:pPr>
    </w:lvl>
    <w:lvl w:ilvl="6">
      <w:numFmt w:val="bullet"/>
      <w:lvlText w:val="•"/>
      <w:lvlJc w:val="left"/>
      <w:pPr>
        <w:ind w:left="7213" w:hanging="360"/>
      </w:pPr>
    </w:lvl>
    <w:lvl w:ilvl="7">
      <w:numFmt w:val="bullet"/>
      <w:lvlText w:val="•"/>
      <w:lvlJc w:val="left"/>
      <w:pPr>
        <w:ind w:left="8240" w:hanging="360"/>
      </w:pPr>
    </w:lvl>
    <w:lvl w:ilvl="8">
      <w:numFmt w:val="bullet"/>
      <w:lvlText w:val="•"/>
      <w:lvlJc w:val="left"/>
      <w:pPr>
        <w:ind w:left="9266" w:hanging="360"/>
      </w:pPr>
    </w:lvl>
  </w:abstractNum>
  <w:abstractNum w:abstractNumId="4" w15:restartNumberingAfterBreak="0">
    <w:nsid w:val="01612111"/>
    <w:multiLevelType w:val="hybridMultilevel"/>
    <w:tmpl w:val="691A95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7A33A04"/>
    <w:multiLevelType w:val="hybridMultilevel"/>
    <w:tmpl w:val="DFA0A2AA"/>
    <w:lvl w:ilvl="0" w:tplc="04090015">
      <w:start w:val="1"/>
      <w:numFmt w:val="upperLetter"/>
      <w:lvlText w:val="%1."/>
      <w:lvlJc w:val="left"/>
      <w:pPr>
        <w:ind w:left="1360" w:hanging="360"/>
      </w:pPr>
    </w:lvl>
    <w:lvl w:ilvl="1" w:tplc="04090019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10B64ECF"/>
    <w:multiLevelType w:val="hybridMultilevel"/>
    <w:tmpl w:val="39B0600E"/>
    <w:lvl w:ilvl="0" w:tplc="04090005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7" w15:restartNumberingAfterBreak="0">
    <w:nsid w:val="16E80747"/>
    <w:multiLevelType w:val="hybridMultilevel"/>
    <w:tmpl w:val="1C9627C6"/>
    <w:lvl w:ilvl="0" w:tplc="DFBCEAE6">
      <w:numFmt w:val="bullet"/>
      <w:lvlText w:val="-"/>
      <w:lvlJc w:val="left"/>
      <w:pPr>
        <w:ind w:left="1980" w:hanging="360"/>
      </w:pPr>
      <w:rPr>
        <w:rFonts w:ascii="Century Gothic" w:eastAsiaTheme="minorEastAsia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9A6186B"/>
    <w:multiLevelType w:val="hybridMultilevel"/>
    <w:tmpl w:val="EA9E6D00"/>
    <w:lvl w:ilvl="0" w:tplc="04090005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9" w15:restartNumberingAfterBreak="0">
    <w:nsid w:val="1A543C70"/>
    <w:multiLevelType w:val="hybridMultilevel"/>
    <w:tmpl w:val="C7C8F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4E24F3"/>
    <w:multiLevelType w:val="hybridMultilevel"/>
    <w:tmpl w:val="755A8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661B5A"/>
    <w:multiLevelType w:val="hybridMultilevel"/>
    <w:tmpl w:val="301060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BB5355"/>
    <w:multiLevelType w:val="hybridMultilevel"/>
    <w:tmpl w:val="315873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DF2250F"/>
    <w:multiLevelType w:val="hybridMultilevel"/>
    <w:tmpl w:val="EC38C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B4C6789"/>
    <w:multiLevelType w:val="hybridMultilevel"/>
    <w:tmpl w:val="66B49DBA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5" w15:restartNumberingAfterBreak="0">
    <w:nsid w:val="52997B63"/>
    <w:multiLevelType w:val="hybridMultilevel"/>
    <w:tmpl w:val="E530F658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6" w15:restartNumberingAfterBreak="0">
    <w:nsid w:val="57006C54"/>
    <w:multiLevelType w:val="multilevel"/>
    <w:tmpl w:val="5E0C68BE"/>
    <w:lvl w:ilvl="0">
      <w:start w:val="1"/>
      <w:numFmt w:val="upperLetter"/>
      <w:lvlText w:val="%1."/>
      <w:lvlJc w:val="left"/>
      <w:pPr>
        <w:ind w:left="1360" w:hanging="721"/>
      </w:pPr>
      <w:rPr>
        <w:rFonts w:ascii="Century Gothic" w:hAnsi="Century Gothic" w:cs="Century Gothic"/>
        <w:b/>
        <w:bCs/>
        <w:spacing w:val="-3"/>
        <w:w w:val="100"/>
        <w:sz w:val="22"/>
        <w:szCs w:val="22"/>
      </w:rPr>
    </w:lvl>
    <w:lvl w:ilvl="1">
      <w:numFmt w:val="bullet"/>
      <w:lvlText w:val=""/>
      <w:lvlJc w:val="left"/>
      <w:pPr>
        <w:ind w:left="1720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786" w:hanging="360"/>
      </w:pPr>
    </w:lvl>
    <w:lvl w:ilvl="3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4">
      <w:numFmt w:val="bullet"/>
      <w:lvlText w:val="•"/>
      <w:lvlJc w:val="left"/>
      <w:pPr>
        <w:ind w:left="4920" w:hanging="360"/>
      </w:pPr>
    </w:lvl>
    <w:lvl w:ilvl="5">
      <w:numFmt w:val="bullet"/>
      <w:lvlText w:val="•"/>
      <w:lvlJc w:val="left"/>
      <w:pPr>
        <w:ind w:left="5986" w:hanging="360"/>
      </w:pPr>
    </w:lvl>
    <w:lvl w:ilvl="6">
      <w:numFmt w:val="bullet"/>
      <w:lvlText w:val="•"/>
      <w:lvlJc w:val="left"/>
      <w:pPr>
        <w:ind w:left="7053" w:hanging="360"/>
      </w:pPr>
    </w:lvl>
    <w:lvl w:ilvl="7">
      <w:numFmt w:val="bullet"/>
      <w:lvlText w:val="•"/>
      <w:lvlJc w:val="left"/>
      <w:pPr>
        <w:ind w:left="8120" w:hanging="360"/>
      </w:pPr>
    </w:lvl>
    <w:lvl w:ilvl="8">
      <w:numFmt w:val="bullet"/>
      <w:lvlText w:val="•"/>
      <w:lvlJc w:val="left"/>
      <w:pPr>
        <w:ind w:left="9186" w:hanging="360"/>
      </w:pPr>
    </w:lvl>
  </w:abstractNum>
  <w:abstractNum w:abstractNumId="17" w15:restartNumberingAfterBreak="0">
    <w:nsid w:val="58B613A7"/>
    <w:multiLevelType w:val="hybridMultilevel"/>
    <w:tmpl w:val="1D580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86648"/>
    <w:multiLevelType w:val="hybridMultilevel"/>
    <w:tmpl w:val="2B92F0DE"/>
    <w:lvl w:ilvl="0" w:tplc="DCA060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007C62"/>
    <w:multiLevelType w:val="hybridMultilevel"/>
    <w:tmpl w:val="1DBC3FE0"/>
    <w:lvl w:ilvl="0" w:tplc="0409001B">
      <w:start w:val="1"/>
      <w:numFmt w:val="lowerRoman"/>
      <w:lvlText w:val="%1."/>
      <w:lvlJc w:val="righ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20" w15:restartNumberingAfterBreak="0">
    <w:nsid w:val="61971F7E"/>
    <w:multiLevelType w:val="hybridMultilevel"/>
    <w:tmpl w:val="C25E2E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67D39"/>
    <w:multiLevelType w:val="hybridMultilevel"/>
    <w:tmpl w:val="78EC90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BA44246"/>
    <w:multiLevelType w:val="hybridMultilevel"/>
    <w:tmpl w:val="70A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51585"/>
    <w:multiLevelType w:val="hybridMultilevel"/>
    <w:tmpl w:val="7E5E6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CFB0C5B"/>
    <w:multiLevelType w:val="hybridMultilevel"/>
    <w:tmpl w:val="6870EE1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070928976">
    <w:abstractNumId w:val="3"/>
  </w:num>
  <w:num w:numId="2" w16cid:durableId="494809633">
    <w:abstractNumId w:val="2"/>
  </w:num>
  <w:num w:numId="3" w16cid:durableId="2120876061">
    <w:abstractNumId w:val="1"/>
  </w:num>
  <w:num w:numId="4" w16cid:durableId="195121576">
    <w:abstractNumId w:val="0"/>
  </w:num>
  <w:num w:numId="5" w16cid:durableId="108403393">
    <w:abstractNumId w:val="12"/>
  </w:num>
  <w:num w:numId="6" w16cid:durableId="1676542100">
    <w:abstractNumId w:val="8"/>
  </w:num>
  <w:num w:numId="7" w16cid:durableId="1071005831">
    <w:abstractNumId w:val="22"/>
  </w:num>
  <w:num w:numId="8" w16cid:durableId="164786427">
    <w:abstractNumId w:val="11"/>
  </w:num>
  <w:num w:numId="9" w16cid:durableId="1643080338">
    <w:abstractNumId w:val="7"/>
  </w:num>
  <w:num w:numId="10" w16cid:durableId="925924249">
    <w:abstractNumId w:val="6"/>
  </w:num>
  <w:num w:numId="11" w16cid:durableId="2008289983">
    <w:abstractNumId w:val="13"/>
  </w:num>
  <w:num w:numId="12" w16cid:durableId="1875069089">
    <w:abstractNumId w:val="14"/>
  </w:num>
  <w:num w:numId="13" w16cid:durableId="1264222065">
    <w:abstractNumId w:val="15"/>
  </w:num>
  <w:num w:numId="14" w16cid:durableId="2027826902">
    <w:abstractNumId w:val="24"/>
  </w:num>
  <w:num w:numId="15" w16cid:durableId="879828771">
    <w:abstractNumId w:val="4"/>
  </w:num>
  <w:num w:numId="16" w16cid:durableId="2018531840">
    <w:abstractNumId w:val="17"/>
  </w:num>
  <w:num w:numId="17" w16cid:durableId="427695338">
    <w:abstractNumId w:val="20"/>
  </w:num>
  <w:num w:numId="18" w16cid:durableId="1376925021">
    <w:abstractNumId w:val="16"/>
  </w:num>
  <w:num w:numId="19" w16cid:durableId="699819860">
    <w:abstractNumId w:val="10"/>
  </w:num>
  <w:num w:numId="20" w16cid:durableId="838353077">
    <w:abstractNumId w:val="9"/>
  </w:num>
  <w:num w:numId="21" w16cid:durableId="679968681">
    <w:abstractNumId w:val="23"/>
  </w:num>
  <w:num w:numId="22" w16cid:durableId="100492539">
    <w:abstractNumId w:val="21"/>
  </w:num>
  <w:num w:numId="23" w16cid:durableId="1990666130">
    <w:abstractNumId w:val="19"/>
  </w:num>
  <w:num w:numId="24" w16cid:durableId="451366784">
    <w:abstractNumId w:val="5"/>
  </w:num>
  <w:num w:numId="25" w16cid:durableId="19098820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55"/>
    <w:rsid w:val="000008F1"/>
    <w:rsid w:val="00001C85"/>
    <w:rsid w:val="00005748"/>
    <w:rsid w:val="0001132C"/>
    <w:rsid w:val="00011A29"/>
    <w:rsid w:val="000219B0"/>
    <w:rsid w:val="00025D92"/>
    <w:rsid w:val="00026C41"/>
    <w:rsid w:val="00031748"/>
    <w:rsid w:val="00031D11"/>
    <w:rsid w:val="00032E7C"/>
    <w:rsid w:val="00033B2B"/>
    <w:rsid w:val="00036BA2"/>
    <w:rsid w:val="00037D28"/>
    <w:rsid w:val="00040373"/>
    <w:rsid w:val="00046BBF"/>
    <w:rsid w:val="00051102"/>
    <w:rsid w:val="000513BF"/>
    <w:rsid w:val="0005212A"/>
    <w:rsid w:val="000542F2"/>
    <w:rsid w:val="000545E7"/>
    <w:rsid w:val="0005518C"/>
    <w:rsid w:val="000559FF"/>
    <w:rsid w:val="0005675A"/>
    <w:rsid w:val="00057560"/>
    <w:rsid w:val="00064B7B"/>
    <w:rsid w:val="000708B6"/>
    <w:rsid w:val="00070B46"/>
    <w:rsid w:val="00070D47"/>
    <w:rsid w:val="00074735"/>
    <w:rsid w:val="00074FF7"/>
    <w:rsid w:val="00075B68"/>
    <w:rsid w:val="00076363"/>
    <w:rsid w:val="00080EC1"/>
    <w:rsid w:val="00082AA9"/>
    <w:rsid w:val="00082FD1"/>
    <w:rsid w:val="00085CD0"/>
    <w:rsid w:val="0009238F"/>
    <w:rsid w:val="0009255D"/>
    <w:rsid w:val="00094056"/>
    <w:rsid w:val="00094216"/>
    <w:rsid w:val="000952D8"/>
    <w:rsid w:val="00096043"/>
    <w:rsid w:val="000A0744"/>
    <w:rsid w:val="000A1E34"/>
    <w:rsid w:val="000A274E"/>
    <w:rsid w:val="000A4959"/>
    <w:rsid w:val="000A7D20"/>
    <w:rsid w:val="000B082B"/>
    <w:rsid w:val="000B2BE6"/>
    <w:rsid w:val="000B6549"/>
    <w:rsid w:val="000C3B4E"/>
    <w:rsid w:val="000C5AC3"/>
    <w:rsid w:val="000C6284"/>
    <w:rsid w:val="000C6CBF"/>
    <w:rsid w:val="000D155D"/>
    <w:rsid w:val="000D3D34"/>
    <w:rsid w:val="000D4474"/>
    <w:rsid w:val="000E1A56"/>
    <w:rsid w:val="000E3328"/>
    <w:rsid w:val="000E3DF5"/>
    <w:rsid w:val="000E4966"/>
    <w:rsid w:val="000E68F4"/>
    <w:rsid w:val="000E7EDF"/>
    <w:rsid w:val="000F64A9"/>
    <w:rsid w:val="000F7F22"/>
    <w:rsid w:val="0010446D"/>
    <w:rsid w:val="001056DD"/>
    <w:rsid w:val="00110697"/>
    <w:rsid w:val="00111AB0"/>
    <w:rsid w:val="001123FB"/>
    <w:rsid w:val="00113FD7"/>
    <w:rsid w:val="00116115"/>
    <w:rsid w:val="001232F9"/>
    <w:rsid w:val="00124F37"/>
    <w:rsid w:val="00127C21"/>
    <w:rsid w:val="00133A81"/>
    <w:rsid w:val="001346CE"/>
    <w:rsid w:val="00136240"/>
    <w:rsid w:val="001410C2"/>
    <w:rsid w:val="0014229F"/>
    <w:rsid w:val="00143866"/>
    <w:rsid w:val="00143BCD"/>
    <w:rsid w:val="00154DEE"/>
    <w:rsid w:val="001604D6"/>
    <w:rsid w:val="001642F6"/>
    <w:rsid w:val="001700C8"/>
    <w:rsid w:val="00172061"/>
    <w:rsid w:val="00176D54"/>
    <w:rsid w:val="00186BA2"/>
    <w:rsid w:val="001874F2"/>
    <w:rsid w:val="00187763"/>
    <w:rsid w:val="00191EA0"/>
    <w:rsid w:val="00197E16"/>
    <w:rsid w:val="001A0555"/>
    <w:rsid w:val="001A3A82"/>
    <w:rsid w:val="001A40EC"/>
    <w:rsid w:val="001A41F0"/>
    <w:rsid w:val="001A6A7F"/>
    <w:rsid w:val="001A7783"/>
    <w:rsid w:val="001B644D"/>
    <w:rsid w:val="001B6689"/>
    <w:rsid w:val="001C03CB"/>
    <w:rsid w:val="001C4044"/>
    <w:rsid w:val="001D5DAF"/>
    <w:rsid w:val="001E14C0"/>
    <w:rsid w:val="001E4C2B"/>
    <w:rsid w:val="001F49B9"/>
    <w:rsid w:val="001F6D1D"/>
    <w:rsid w:val="0020168B"/>
    <w:rsid w:val="00203083"/>
    <w:rsid w:val="002037C2"/>
    <w:rsid w:val="00205118"/>
    <w:rsid w:val="00211348"/>
    <w:rsid w:val="00215526"/>
    <w:rsid w:val="002155C0"/>
    <w:rsid w:val="00215BF4"/>
    <w:rsid w:val="0022015A"/>
    <w:rsid w:val="002202DD"/>
    <w:rsid w:val="00233872"/>
    <w:rsid w:val="00235F72"/>
    <w:rsid w:val="00236DDD"/>
    <w:rsid w:val="00237ABE"/>
    <w:rsid w:val="00240EED"/>
    <w:rsid w:val="00242FDF"/>
    <w:rsid w:val="00243A82"/>
    <w:rsid w:val="0024639F"/>
    <w:rsid w:val="00247A67"/>
    <w:rsid w:val="00247C1F"/>
    <w:rsid w:val="00251872"/>
    <w:rsid w:val="0025422D"/>
    <w:rsid w:val="002563A6"/>
    <w:rsid w:val="00260B3E"/>
    <w:rsid w:val="00264026"/>
    <w:rsid w:val="0027123D"/>
    <w:rsid w:val="00274681"/>
    <w:rsid w:val="0027649D"/>
    <w:rsid w:val="002765DF"/>
    <w:rsid w:val="00276DC6"/>
    <w:rsid w:val="00280D70"/>
    <w:rsid w:val="00284291"/>
    <w:rsid w:val="00291AC2"/>
    <w:rsid w:val="002928E9"/>
    <w:rsid w:val="00292AE0"/>
    <w:rsid w:val="002A1443"/>
    <w:rsid w:val="002A192F"/>
    <w:rsid w:val="002A25EC"/>
    <w:rsid w:val="002A4CB4"/>
    <w:rsid w:val="002A4EB5"/>
    <w:rsid w:val="002A4FFB"/>
    <w:rsid w:val="002A70AA"/>
    <w:rsid w:val="002B283B"/>
    <w:rsid w:val="002B4F55"/>
    <w:rsid w:val="002B7C22"/>
    <w:rsid w:val="002C2D89"/>
    <w:rsid w:val="002C335F"/>
    <w:rsid w:val="002C3A07"/>
    <w:rsid w:val="002D06AF"/>
    <w:rsid w:val="002D0A75"/>
    <w:rsid w:val="002D2917"/>
    <w:rsid w:val="002D69E2"/>
    <w:rsid w:val="002E0460"/>
    <w:rsid w:val="002E0ABF"/>
    <w:rsid w:val="002E155D"/>
    <w:rsid w:val="002E2714"/>
    <w:rsid w:val="002E27B9"/>
    <w:rsid w:val="002E52DB"/>
    <w:rsid w:val="002E58AF"/>
    <w:rsid w:val="002F23B2"/>
    <w:rsid w:val="002F28CA"/>
    <w:rsid w:val="002F494E"/>
    <w:rsid w:val="002F68FE"/>
    <w:rsid w:val="002F7050"/>
    <w:rsid w:val="00302D25"/>
    <w:rsid w:val="00322461"/>
    <w:rsid w:val="003236D0"/>
    <w:rsid w:val="0032407B"/>
    <w:rsid w:val="0032576A"/>
    <w:rsid w:val="00326B56"/>
    <w:rsid w:val="00331249"/>
    <w:rsid w:val="00331339"/>
    <w:rsid w:val="00333750"/>
    <w:rsid w:val="00334CCE"/>
    <w:rsid w:val="003361FF"/>
    <w:rsid w:val="00340130"/>
    <w:rsid w:val="003505DB"/>
    <w:rsid w:val="00350C75"/>
    <w:rsid w:val="0035109D"/>
    <w:rsid w:val="003551AE"/>
    <w:rsid w:val="00355938"/>
    <w:rsid w:val="003566AE"/>
    <w:rsid w:val="00361114"/>
    <w:rsid w:val="003733C0"/>
    <w:rsid w:val="0037667B"/>
    <w:rsid w:val="003869C8"/>
    <w:rsid w:val="00387B82"/>
    <w:rsid w:val="00391712"/>
    <w:rsid w:val="00391FDB"/>
    <w:rsid w:val="003944B0"/>
    <w:rsid w:val="00396E41"/>
    <w:rsid w:val="003A53B4"/>
    <w:rsid w:val="003B4AB9"/>
    <w:rsid w:val="003C547B"/>
    <w:rsid w:val="003C765E"/>
    <w:rsid w:val="003C7795"/>
    <w:rsid w:val="003D11A3"/>
    <w:rsid w:val="003D1463"/>
    <w:rsid w:val="003D61F5"/>
    <w:rsid w:val="003E11F8"/>
    <w:rsid w:val="003E23CD"/>
    <w:rsid w:val="003E2B40"/>
    <w:rsid w:val="003E36DD"/>
    <w:rsid w:val="003E60FF"/>
    <w:rsid w:val="003E61B1"/>
    <w:rsid w:val="003F4F67"/>
    <w:rsid w:val="004004ED"/>
    <w:rsid w:val="0040160E"/>
    <w:rsid w:val="00411233"/>
    <w:rsid w:val="0041156C"/>
    <w:rsid w:val="0041273D"/>
    <w:rsid w:val="00413FDC"/>
    <w:rsid w:val="00417B2F"/>
    <w:rsid w:val="00422B7B"/>
    <w:rsid w:val="00427AE8"/>
    <w:rsid w:val="0043139F"/>
    <w:rsid w:val="00433F63"/>
    <w:rsid w:val="004352E0"/>
    <w:rsid w:val="00435899"/>
    <w:rsid w:val="0044049F"/>
    <w:rsid w:val="00440956"/>
    <w:rsid w:val="00443CD4"/>
    <w:rsid w:val="00447534"/>
    <w:rsid w:val="00447738"/>
    <w:rsid w:val="00450BC4"/>
    <w:rsid w:val="004539C8"/>
    <w:rsid w:val="00453FC6"/>
    <w:rsid w:val="00454E6A"/>
    <w:rsid w:val="00456306"/>
    <w:rsid w:val="0045706A"/>
    <w:rsid w:val="00463911"/>
    <w:rsid w:val="00464FDB"/>
    <w:rsid w:val="00471071"/>
    <w:rsid w:val="00471EAA"/>
    <w:rsid w:val="0047479A"/>
    <w:rsid w:val="00484A95"/>
    <w:rsid w:val="00490D35"/>
    <w:rsid w:val="004950E3"/>
    <w:rsid w:val="004956CE"/>
    <w:rsid w:val="004A7714"/>
    <w:rsid w:val="004B15C3"/>
    <w:rsid w:val="004B34E4"/>
    <w:rsid w:val="004B4F8B"/>
    <w:rsid w:val="004B6D89"/>
    <w:rsid w:val="004C0129"/>
    <w:rsid w:val="004C230D"/>
    <w:rsid w:val="004C52EB"/>
    <w:rsid w:val="004C782F"/>
    <w:rsid w:val="004D209B"/>
    <w:rsid w:val="004D239E"/>
    <w:rsid w:val="004D3181"/>
    <w:rsid w:val="004D3353"/>
    <w:rsid w:val="004D554B"/>
    <w:rsid w:val="004D660A"/>
    <w:rsid w:val="004D670B"/>
    <w:rsid w:val="004D70A4"/>
    <w:rsid w:val="004E3558"/>
    <w:rsid w:val="004E43C2"/>
    <w:rsid w:val="004E501A"/>
    <w:rsid w:val="004E50A5"/>
    <w:rsid w:val="004E5906"/>
    <w:rsid w:val="004F1690"/>
    <w:rsid w:val="004F3F38"/>
    <w:rsid w:val="004F6C50"/>
    <w:rsid w:val="004F7404"/>
    <w:rsid w:val="00500E3E"/>
    <w:rsid w:val="0050285C"/>
    <w:rsid w:val="00503912"/>
    <w:rsid w:val="0051138B"/>
    <w:rsid w:val="00511D61"/>
    <w:rsid w:val="00513960"/>
    <w:rsid w:val="00513ED9"/>
    <w:rsid w:val="00514F17"/>
    <w:rsid w:val="0051730C"/>
    <w:rsid w:val="00521720"/>
    <w:rsid w:val="00525E12"/>
    <w:rsid w:val="0052606B"/>
    <w:rsid w:val="00526823"/>
    <w:rsid w:val="0053273E"/>
    <w:rsid w:val="00532C87"/>
    <w:rsid w:val="00533CCF"/>
    <w:rsid w:val="005348D4"/>
    <w:rsid w:val="005413B9"/>
    <w:rsid w:val="0054493A"/>
    <w:rsid w:val="005452C3"/>
    <w:rsid w:val="00547297"/>
    <w:rsid w:val="005509CA"/>
    <w:rsid w:val="00552FCC"/>
    <w:rsid w:val="00553E49"/>
    <w:rsid w:val="0055522D"/>
    <w:rsid w:val="00555868"/>
    <w:rsid w:val="00555AC3"/>
    <w:rsid w:val="005619D1"/>
    <w:rsid w:val="00561CA7"/>
    <w:rsid w:val="00563563"/>
    <w:rsid w:val="0057454E"/>
    <w:rsid w:val="0057546D"/>
    <w:rsid w:val="005754EE"/>
    <w:rsid w:val="00575B1D"/>
    <w:rsid w:val="00576925"/>
    <w:rsid w:val="0058057C"/>
    <w:rsid w:val="00581B32"/>
    <w:rsid w:val="00582B9A"/>
    <w:rsid w:val="0059194F"/>
    <w:rsid w:val="00595C27"/>
    <w:rsid w:val="005966FC"/>
    <w:rsid w:val="00596B92"/>
    <w:rsid w:val="005A0038"/>
    <w:rsid w:val="005A1CBE"/>
    <w:rsid w:val="005A4C67"/>
    <w:rsid w:val="005B2934"/>
    <w:rsid w:val="005B2C1F"/>
    <w:rsid w:val="005C387B"/>
    <w:rsid w:val="005C3DAA"/>
    <w:rsid w:val="005C58DC"/>
    <w:rsid w:val="005C5F48"/>
    <w:rsid w:val="005C64FE"/>
    <w:rsid w:val="005D75DD"/>
    <w:rsid w:val="005E132A"/>
    <w:rsid w:val="005E420F"/>
    <w:rsid w:val="005F11A8"/>
    <w:rsid w:val="0060470B"/>
    <w:rsid w:val="00604EDC"/>
    <w:rsid w:val="00611113"/>
    <w:rsid w:val="0061144C"/>
    <w:rsid w:val="006123A5"/>
    <w:rsid w:val="00612E1E"/>
    <w:rsid w:val="006144F8"/>
    <w:rsid w:val="00615F45"/>
    <w:rsid w:val="00620233"/>
    <w:rsid w:val="00624750"/>
    <w:rsid w:val="00631C9B"/>
    <w:rsid w:val="00635A40"/>
    <w:rsid w:val="00636B49"/>
    <w:rsid w:val="006374C3"/>
    <w:rsid w:val="00641CFD"/>
    <w:rsid w:val="006443ED"/>
    <w:rsid w:val="00646181"/>
    <w:rsid w:val="00646719"/>
    <w:rsid w:val="006538CB"/>
    <w:rsid w:val="006548E4"/>
    <w:rsid w:val="00655FF9"/>
    <w:rsid w:val="00657F83"/>
    <w:rsid w:val="006655CC"/>
    <w:rsid w:val="006705AC"/>
    <w:rsid w:val="00670F63"/>
    <w:rsid w:val="0067452A"/>
    <w:rsid w:val="00682E9C"/>
    <w:rsid w:val="00683054"/>
    <w:rsid w:val="00683C30"/>
    <w:rsid w:val="00686A3C"/>
    <w:rsid w:val="00687775"/>
    <w:rsid w:val="00692C63"/>
    <w:rsid w:val="006935EA"/>
    <w:rsid w:val="006A11BF"/>
    <w:rsid w:val="006A1257"/>
    <w:rsid w:val="006A542D"/>
    <w:rsid w:val="006B52D1"/>
    <w:rsid w:val="006B77C1"/>
    <w:rsid w:val="006C459F"/>
    <w:rsid w:val="006C718E"/>
    <w:rsid w:val="006D19C2"/>
    <w:rsid w:val="006D4F54"/>
    <w:rsid w:val="006E2B33"/>
    <w:rsid w:val="006E3163"/>
    <w:rsid w:val="006E5204"/>
    <w:rsid w:val="006E5DA4"/>
    <w:rsid w:val="006F468B"/>
    <w:rsid w:val="006F5B2F"/>
    <w:rsid w:val="007004D2"/>
    <w:rsid w:val="0070175C"/>
    <w:rsid w:val="0070182E"/>
    <w:rsid w:val="00712F1D"/>
    <w:rsid w:val="007148D5"/>
    <w:rsid w:val="007152D3"/>
    <w:rsid w:val="00720986"/>
    <w:rsid w:val="00721DD8"/>
    <w:rsid w:val="00723F1A"/>
    <w:rsid w:val="00724762"/>
    <w:rsid w:val="0072488D"/>
    <w:rsid w:val="0072726C"/>
    <w:rsid w:val="00730E83"/>
    <w:rsid w:val="007329EE"/>
    <w:rsid w:val="00750FAD"/>
    <w:rsid w:val="007519F8"/>
    <w:rsid w:val="007605F5"/>
    <w:rsid w:val="00764161"/>
    <w:rsid w:val="00764B79"/>
    <w:rsid w:val="00765F9E"/>
    <w:rsid w:val="00767602"/>
    <w:rsid w:val="00771787"/>
    <w:rsid w:val="007724BC"/>
    <w:rsid w:val="00772FA0"/>
    <w:rsid w:val="00783B19"/>
    <w:rsid w:val="00784AA3"/>
    <w:rsid w:val="00784FB3"/>
    <w:rsid w:val="00787F2B"/>
    <w:rsid w:val="00792E53"/>
    <w:rsid w:val="0079329F"/>
    <w:rsid w:val="00794E07"/>
    <w:rsid w:val="0079536A"/>
    <w:rsid w:val="007A02E0"/>
    <w:rsid w:val="007A4030"/>
    <w:rsid w:val="007A5D52"/>
    <w:rsid w:val="007B4935"/>
    <w:rsid w:val="007B6B15"/>
    <w:rsid w:val="007C246C"/>
    <w:rsid w:val="007C328C"/>
    <w:rsid w:val="007C7218"/>
    <w:rsid w:val="007E352B"/>
    <w:rsid w:val="007E3949"/>
    <w:rsid w:val="007F42C8"/>
    <w:rsid w:val="007F5126"/>
    <w:rsid w:val="00800469"/>
    <w:rsid w:val="00801D19"/>
    <w:rsid w:val="00805C7E"/>
    <w:rsid w:val="0080743F"/>
    <w:rsid w:val="00810247"/>
    <w:rsid w:val="0081057A"/>
    <w:rsid w:val="008109BD"/>
    <w:rsid w:val="008119B6"/>
    <w:rsid w:val="00811FFE"/>
    <w:rsid w:val="008145EB"/>
    <w:rsid w:val="00814FDF"/>
    <w:rsid w:val="0081560E"/>
    <w:rsid w:val="00822B7B"/>
    <w:rsid w:val="008255DB"/>
    <w:rsid w:val="0083196C"/>
    <w:rsid w:val="00833410"/>
    <w:rsid w:val="00834759"/>
    <w:rsid w:val="008359E9"/>
    <w:rsid w:val="00835EF4"/>
    <w:rsid w:val="00837778"/>
    <w:rsid w:val="00845071"/>
    <w:rsid w:val="008532AA"/>
    <w:rsid w:val="00853D91"/>
    <w:rsid w:val="00854312"/>
    <w:rsid w:val="008558A5"/>
    <w:rsid w:val="00861595"/>
    <w:rsid w:val="00880C67"/>
    <w:rsid w:val="008828E6"/>
    <w:rsid w:val="00882B1B"/>
    <w:rsid w:val="00885A28"/>
    <w:rsid w:val="00886D6F"/>
    <w:rsid w:val="00893E30"/>
    <w:rsid w:val="008A0060"/>
    <w:rsid w:val="008A0CFB"/>
    <w:rsid w:val="008A4926"/>
    <w:rsid w:val="008A67B7"/>
    <w:rsid w:val="008B04AD"/>
    <w:rsid w:val="008C58DE"/>
    <w:rsid w:val="008C6904"/>
    <w:rsid w:val="008D26AE"/>
    <w:rsid w:val="008D2D57"/>
    <w:rsid w:val="008D2F40"/>
    <w:rsid w:val="008D3411"/>
    <w:rsid w:val="008D55C6"/>
    <w:rsid w:val="008D66CF"/>
    <w:rsid w:val="008D7C67"/>
    <w:rsid w:val="008D7E23"/>
    <w:rsid w:val="008E01BD"/>
    <w:rsid w:val="008E0C55"/>
    <w:rsid w:val="008E41C6"/>
    <w:rsid w:val="008E55FB"/>
    <w:rsid w:val="008E60C8"/>
    <w:rsid w:val="008E75C4"/>
    <w:rsid w:val="008E7D47"/>
    <w:rsid w:val="008F3EEC"/>
    <w:rsid w:val="008F4EED"/>
    <w:rsid w:val="00900211"/>
    <w:rsid w:val="00901FB4"/>
    <w:rsid w:val="009100C7"/>
    <w:rsid w:val="00914727"/>
    <w:rsid w:val="00914C03"/>
    <w:rsid w:val="00916561"/>
    <w:rsid w:val="00921ED4"/>
    <w:rsid w:val="00923097"/>
    <w:rsid w:val="00923D0F"/>
    <w:rsid w:val="009277A9"/>
    <w:rsid w:val="00931406"/>
    <w:rsid w:val="0093164C"/>
    <w:rsid w:val="009329EA"/>
    <w:rsid w:val="00932EA1"/>
    <w:rsid w:val="0093652F"/>
    <w:rsid w:val="009379E9"/>
    <w:rsid w:val="00942DB8"/>
    <w:rsid w:val="009453BA"/>
    <w:rsid w:val="00951DDB"/>
    <w:rsid w:val="009521C1"/>
    <w:rsid w:val="00955928"/>
    <w:rsid w:val="00963963"/>
    <w:rsid w:val="00964804"/>
    <w:rsid w:val="009744DA"/>
    <w:rsid w:val="00976550"/>
    <w:rsid w:val="009849A0"/>
    <w:rsid w:val="00992056"/>
    <w:rsid w:val="00995189"/>
    <w:rsid w:val="00995AD3"/>
    <w:rsid w:val="00997F8F"/>
    <w:rsid w:val="009A0C5B"/>
    <w:rsid w:val="009A5B76"/>
    <w:rsid w:val="009B0539"/>
    <w:rsid w:val="009B1F4F"/>
    <w:rsid w:val="009B21BA"/>
    <w:rsid w:val="009B23F0"/>
    <w:rsid w:val="009B7810"/>
    <w:rsid w:val="009B7C30"/>
    <w:rsid w:val="009C0933"/>
    <w:rsid w:val="009C1B43"/>
    <w:rsid w:val="009D196E"/>
    <w:rsid w:val="009D68C7"/>
    <w:rsid w:val="009E3931"/>
    <w:rsid w:val="009E7FAD"/>
    <w:rsid w:val="009F02C0"/>
    <w:rsid w:val="009F0933"/>
    <w:rsid w:val="009F4FF2"/>
    <w:rsid w:val="009F52AD"/>
    <w:rsid w:val="009F5B13"/>
    <w:rsid w:val="009F61C8"/>
    <w:rsid w:val="009F69AD"/>
    <w:rsid w:val="009F7DAF"/>
    <w:rsid w:val="00A01263"/>
    <w:rsid w:val="00A01575"/>
    <w:rsid w:val="00A04001"/>
    <w:rsid w:val="00A071A4"/>
    <w:rsid w:val="00A07FB7"/>
    <w:rsid w:val="00A13223"/>
    <w:rsid w:val="00A147A3"/>
    <w:rsid w:val="00A14B8C"/>
    <w:rsid w:val="00A21030"/>
    <w:rsid w:val="00A21A29"/>
    <w:rsid w:val="00A2249B"/>
    <w:rsid w:val="00A2303F"/>
    <w:rsid w:val="00A230E1"/>
    <w:rsid w:val="00A24F19"/>
    <w:rsid w:val="00A328E7"/>
    <w:rsid w:val="00A34BB6"/>
    <w:rsid w:val="00A3513B"/>
    <w:rsid w:val="00A4299E"/>
    <w:rsid w:val="00A51AA3"/>
    <w:rsid w:val="00A534F1"/>
    <w:rsid w:val="00A547C5"/>
    <w:rsid w:val="00A56830"/>
    <w:rsid w:val="00A657A8"/>
    <w:rsid w:val="00A6601D"/>
    <w:rsid w:val="00A70A52"/>
    <w:rsid w:val="00A75286"/>
    <w:rsid w:val="00A76405"/>
    <w:rsid w:val="00A773E5"/>
    <w:rsid w:val="00A84FB0"/>
    <w:rsid w:val="00A86929"/>
    <w:rsid w:val="00A87816"/>
    <w:rsid w:val="00A910C5"/>
    <w:rsid w:val="00A9135F"/>
    <w:rsid w:val="00A95EC7"/>
    <w:rsid w:val="00A9724A"/>
    <w:rsid w:val="00A977C0"/>
    <w:rsid w:val="00A9796C"/>
    <w:rsid w:val="00AB5E94"/>
    <w:rsid w:val="00AB7D3E"/>
    <w:rsid w:val="00AB7E35"/>
    <w:rsid w:val="00AC3E8D"/>
    <w:rsid w:val="00AC6584"/>
    <w:rsid w:val="00AC706D"/>
    <w:rsid w:val="00AD244F"/>
    <w:rsid w:val="00AD25FF"/>
    <w:rsid w:val="00AD278B"/>
    <w:rsid w:val="00AD2BE7"/>
    <w:rsid w:val="00AD738E"/>
    <w:rsid w:val="00AE3CFA"/>
    <w:rsid w:val="00AF3500"/>
    <w:rsid w:val="00B000F3"/>
    <w:rsid w:val="00B07579"/>
    <w:rsid w:val="00B118DF"/>
    <w:rsid w:val="00B1281D"/>
    <w:rsid w:val="00B14DB8"/>
    <w:rsid w:val="00B24203"/>
    <w:rsid w:val="00B26E42"/>
    <w:rsid w:val="00B32307"/>
    <w:rsid w:val="00B32EEA"/>
    <w:rsid w:val="00B37832"/>
    <w:rsid w:val="00B41402"/>
    <w:rsid w:val="00B45677"/>
    <w:rsid w:val="00B457B2"/>
    <w:rsid w:val="00B50BC9"/>
    <w:rsid w:val="00B53524"/>
    <w:rsid w:val="00B5446A"/>
    <w:rsid w:val="00B62CA6"/>
    <w:rsid w:val="00B63587"/>
    <w:rsid w:val="00B6623D"/>
    <w:rsid w:val="00B66911"/>
    <w:rsid w:val="00B700C6"/>
    <w:rsid w:val="00B709C5"/>
    <w:rsid w:val="00B737BA"/>
    <w:rsid w:val="00B8086F"/>
    <w:rsid w:val="00B813BE"/>
    <w:rsid w:val="00B8766C"/>
    <w:rsid w:val="00B90FE8"/>
    <w:rsid w:val="00B9199E"/>
    <w:rsid w:val="00B9249D"/>
    <w:rsid w:val="00B927F3"/>
    <w:rsid w:val="00BA2A6E"/>
    <w:rsid w:val="00BA693F"/>
    <w:rsid w:val="00BA72F8"/>
    <w:rsid w:val="00BB6127"/>
    <w:rsid w:val="00BB7785"/>
    <w:rsid w:val="00BB7AE9"/>
    <w:rsid w:val="00BC077F"/>
    <w:rsid w:val="00BC1D4A"/>
    <w:rsid w:val="00BC1DA9"/>
    <w:rsid w:val="00BC38AE"/>
    <w:rsid w:val="00BC54DF"/>
    <w:rsid w:val="00BD0F6B"/>
    <w:rsid w:val="00BD18E3"/>
    <w:rsid w:val="00BD2422"/>
    <w:rsid w:val="00BD587D"/>
    <w:rsid w:val="00BD5F87"/>
    <w:rsid w:val="00BD6E9C"/>
    <w:rsid w:val="00BD7352"/>
    <w:rsid w:val="00BD74BE"/>
    <w:rsid w:val="00BE13D2"/>
    <w:rsid w:val="00BF0776"/>
    <w:rsid w:val="00BF26C5"/>
    <w:rsid w:val="00C01E5D"/>
    <w:rsid w:val="00C03E57"/>
    <w:rsid w:val="00C0693A"/>
    <w:rsid w:val="00C07136"/>
    <w:rsid w:val="00C14401"/>
    <w:rsid w:val="00C23A71"/>
    <w:rsid w:val="00C30B07"/>
    <w:rsid w:val="00C32C37"/>
    <w:rsid w:val="00C33990"/>
    <w:rsid w:val="00C33F3B"/>
    <w:rsid w:val="00C34856"/>
    <w:rsid w:val="00C40B99"/>
    <w:rsid w:val="00C41909"/>
    <w:rsid w:val="00C44DA4"/>
    <w:rsid w:val="00C45B77"/>
    <w:rsid w:val="00C46B31"/>
    <w:rsid w:val="00C52FD9"/>
    <w:rsid w:val="00C54B64"/>
    <w:rsid w:val="00C611A0"/>
    <w:rsid w:val="00C61B35"/>
    <w:rsid w:val="00C63A8D"/>
    <w:rsid w:val="00C64C3F"/>
    <w:rsid w:val="00C65F65"/>
    <w:rsid w:val="00C71437"/>
    <w:rsid w:val="00C75EB2"/>
    <w:rsid w:val="00C801CB"/>
    <w:rsid w:val="00C81A3A"/>
    <w:rsid w:val="00C82836"/>
    <w:rsid w:val="00C836E6"/>
    <w:rsid w:val="00C86AE8"/>
    <w:rsid w:val="00C8700A"/>
    <w:rsid w:val="00C876A7"/>
    <w:rsid w:val="00C91D7D"/>
    <w:rsid w:val="00C92399"/>
    <w:rsid w:val="00C94833"/>
    <w:rsid w:val="00C94CC4"/>
    <w:rsid w:val="00C95793"/>
    <w:rsid w:val="00CA171F"/>
    <w:rsid w:val="00CA5074"/>
    <w:rsid w:val="00CA7E76"/>
    <w:rsid w:val="00CB4899"/>
    <w:rsid w:val="00CB5BB2"/>
    <w:rsid w:val="00CB659C"/>
    <w:rsid w:val="00CB6B7E"/>
    <w:rsid w:val="00CD16D2"/>
    <w:rsid w:val="00CD1AFC"/>
    <w:rsid w:val="00CD2A87"/>
    <w:rsid w:val="00CD3ABF"/>
    <w:rsid w:val="00CD4EA5"/>
    <w:rsid w:val="00CD5903"/>
    <w:rsid w:val="00CD6B68"/>
    <w:rsid w:val="00CE391D"/>
    <w:rsid w:val="00CF31AD"/>
    <w:rsid w:val="00CF597C"/>
    <w:rsid w:val="00CF6C6F"/>
    <w:rsid w:val="00CF6E9F"/>
    <w:rsid w:val="00D000B8"/>
    <w:rsid w:val="00D04712"/>
    <w:rsid w:val="00D05938"/>
    <w:rsid w:val="00D10A05"/>
    <w:rsid w:val="00D10DB6"/>
    <w:rsid w:val="00D116A9"/>
    <w:rsid w:val="00D11A2F"/>
    <w:rsid w:val="00D122BA"/>
    <w:rsid w:val="00D17C4E"/>
    <w:rsid w:val="00D20B9D"/>
    <w:rsid w:val="00D23990"/>
    <w:rsid w:val="00D31024"/>
    <w:rsid w:val="00D321DE"/>
    <w:rsid w:val="00D34363"/>
    <w:rsid w:val="00D34BDD"/>
    <w:rsid w:val="00D34F0E"/>
    <w:rsid w:val="00D352C1"/>
    <w:rsid w:val="00D36969"/>
    <w:rsid w:val="00D455D7"/>
    <w:rsid w:val="00D4581C"/>
    <w:rsid w:val="00D52A56"/>
    <w:rsid w:val="00D52D5F"/>
    <w:rsid w:val="00D562E7"/>
    <w:rsid w:val="00D624C9"/>
    <w:rsid w:val="00D73BB3"/>
    <w:rsid w:val="00D73CE2"/>
    <w:rsid w:val="00D757F8"/>
    <w:rsid w:val="00D778CA"/>
    <w:rsid w:val="00D819B6"/>
    <w:rsid w:val="00D82E9C"/>
    <w:rsid w:val="00D83828"/>
    <w:rsid w:val="00D95802"/>
    <w:rsid w:val="00D95D38"/>
    <w:rsid w:val="00DA30D4"/>
    <w:rsid w:val="00DA496F"/>
    <w:rsid w:val="00DA7AD2"/>
    <w:rsid w:val="00DB6093"/>
    <w:rsid w:val="00DC211C"/>
    <w:rsid w:val="00DC6CCC"/>
    <w:rsid w:val="00DD1495"/>
    <w:rsid w:val="00DD2AD7"/>
    <w:rsid w:val="00DD36DE"/>
    <w:rsid w:val="00DD3B73"/>
    <w:rsid w:val="00DD56D4"/>
    <w:rsid w:val="00DD5CE0"/>
    <w:rsid w:val="00DD79F5"/>
    <w:rsid w:val="00DE0B5B"/>
    <w:rsid w:val="00DE1611"/>
    <w:rsid w:val="00DE424E"/>
    <w:rsid w:val="00DE4504"/>
    <w:rsid w:val="00DE4936"/>
    <w:rsid w:val="00DE73F6"/>
    <w:rsid w:val="00DF3B73"/>
    <w:rsid w:val="00DF6C72"/>
    <w:rsid w:val="00DF7985"/>
    <w:rsid w:val="00E01716"/>
    <w:rsid w:val="00E01ED1"/>
    <w:rsid w:val="00E03E0A"/>
    <w:rsid w:val="00E1295A"/>
    <w:rsid w:val="00E164FF"/>
    <w:rsid w:val="00E222C1"/>
    <w:rsid w:val="00E30953"/>
    <w:rsid w:val="00E32F8F"/>
    <w:rsid w:val="00E379BD"/>
    <w:rsid w:val="00E37CA7"/>
    <w:rsid w:val="00E4035B"/>
    <w:rsid w:val="00E42D30"/>
    <w:rsid w:val="00E47889"/>
    <w:rsid w:val="00E508FF"/>
    <w:rsid w:val="00E62BC3"/>
    <w:rsid w:val="00E63845"/>
    <w:rsid w:val="00E67EB8"/>
    <w:rsid w:val="00E70049"/>
    <w:rsid w:val="00E7265E"/>
    <w:rsid w:val="00E733AE"/>
    <w:rsid w:val="00E755F8"/>
    <w:rsid w:val="00E81568"/>
    <w:rsid w:val="00E84680"/>
    <w:rsid w:val="00E855A7"/>
    <w:rsid w:val="00E86260"/>
    <w:rsid w:val="00E8678C"/>
    <w:rsid w:val="00E86C90"/>
    <w:rsid w:val="00E86CBE"/>
    <w:rsid w:val="00E86FB5"/>
    <w:rsid w:val="00E87A9C"/>
    <w:rsid w:val="00E87D9B"/>
    <w:rsid w:val="00E92371"/>
    <w:rsid w:val="00E93806"/>
    <w:rsid w:val="00E949A1"/>
    <w:rsid w:val="00EA11A5"/>
    <w:rsid w:val="00EA5C75"/>
    <w:rsid w:val="00EA6A98"/>
    <w:rsid w:val="00EB0345"/>
    <w:rsid w:val="00EB22D3"/>
    <w:rsid w:val="00EB3A65"/>
    <w:rsid w:val="00EB731B"/>
    <w:rsid w:val="00EB7B5F"/>
    <w:rsid w:val="00EC08B1"/>
    <w:rsid w:val="00EC1947"/>
    <w:rsid w:val="00EC3213"/>
    <w:rsid w:val="00EC4108"/>
    <w:rsid w:val="00ED2C5F"/>
    <w:rsid w:val="00ED33D8"/>
    <w:rsid w:val="00ED60E5"/>
    <w:rsid w:val="00ED7107"/>
    <w:rsid w:val="00EE04B2"/>
    <w:rsid w:val="00EE31A6"/>
    <w:rsid w:val="00EE5A57"/>
    <w:rsid w:val="00EE5F67"/>
    <w:rsid w:val="00EF1701"/>
    <w:rsid w:val="00EF32DC"/>
    <w:rsid w:val="00EF6E28"/>
    <w:rsid w:val="00F005B4"/>
    <w:rsid w:val="00F024E3"/>
    <w:rsid w:val="00F028D3"/>
    <w:rsid w:val="00F051EE"/>
    <w:rsid w:val="00F11B40"/>
    <w:rsid w:val="00F131D4"/>
    <w:rsid w:val="00F142A3"/>
    <w:rsid w:val="00F2241E"/>
    <w:rsid w:val="00F24233"/>
    <w:rsid w:val="00F2425E"/>
    <w:rsid w:val="00F2426C"/>
    <w:rsid w:val="00F24453"/>
    <w:rsid w:val="00F2495C"/>
    <w:rsid w:val="00F2500B"/>
    <w:rsid w:val="00F317DD"/>
    <w:rsid w:val="00F431DE"/>
    <w:rsid w:val="00F43A42"/>
    <w:rsid w:val="00F45BA3"/>
    <w:rsid w:val="00F501AE"/>
    <w:rsid w:val="00F5040A"/>
    <w:rsid w:val="00F52FCF"/>
    <w:rsid w:val="00F558E7"/>
    <w:rsid w:val="00F57733"/>
    <w:rsid w:val="00F62FEF"/>
    <w:rsid w:val="00F66148"/>
    <w:rsid w:val="00F75789"/>
    <w:rsid w:val="00F7707B"/>
    <w:rsid w:val="00F81457"/>
    <w:rsid w:val="00F838E4"/>
    <w:rsid w:val="00F85E20"/>
    <w:rsid w:val="00F9216C"/>
    <w:rsid w:val="00F950D3"/>
    <w:rsid w:val="00FA4257"/>
    <w:rsid w:val="00FA4D27"/>
    <w:rsid w:val="00FB0974"/>
    <w:rsid w:val="00FB1125"/>
    <w:rsid w:val="00FB1D0A"/>
    <w:rsid w:val="00FB4985"/>
    <w:rsid w:val="00FB755F"/>
    <w:rsid w:val="00FC1113"/>
    <w:rsid w:val="00FC43D3"/>
    <w:rsid w:val="00FD0908"/>
    <w:rsid w:val="00FD1360"/>
    <w:rsid w:val="00FD3461"/>
    <w:rsid w:val="00FD348E"/>
    <w:rsid w:val="00FD3E61"/>
    <w:rsid w:val="00FD4E99"/>
    <w:rsid w:val="00FD62DC"/>
    <w:rsid w:val="00FD6FB5"/>
    <w:rsid w:val="00FD7C8A"/>
    <w:rsid w:val="00FE17B1"/>
    <w:rsid w:val="00FE366C"/>
    <w:rsid w:val="00FE4159"/>
    <w:rsid w:val="00FE5090"/>
    <w:rsid w:val="00FE5C6F"/>
    <w:rsid w:val="00FF19CF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0A5DA7"/>
  <w14:defaultImageDpi w14:val="96"/>
  <w15:docId w15:val="{4B3FCE77-A96F-4366-9E90-F0A76E2F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615"/>
      <w:outlineLvl w:val="0"/>
    </w:pPr>
    <w:rPr>
      <w:rFonts w:ascii="Century Gothic" w:hAnsi="Century Gothic" w:cs="Century Gothic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0"/>
      <w:outlineLvl w:val="1"/>
    </w:pPr>
    <w:rPr>
      <w:rFonts w:ascii="Century Gothic" w:hAnsi="Century Gothic" w:cs="Century Gothic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360" w:hanging="720"/>
      <w:outlineLvl w:val="2"/>
    </w:pPr>
    <w:rPr>
      <w:rFonts w:ascii="Century Gothic" w:hAnsi="Century Gothic" w:cs="Century Gothic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360"/>
    </w:pPr>
    <w:rPr>
      <w:rFonts w:ascii="Century Gothic" w:hAnsi="Century Gothic" w:cs="Century Gothic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230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0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1C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1C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F0A1193176B4BA05D656BC9BDD4B1" ma:contentTypeVersion="7" ma:contentTypeDescription="Create a new document." ma:contentTypeScope="" ma:versionID="4ea10ba6afb39079485a0ae3086dd73b">
  <xsd:schema xmlns:xsd="http://www.w3.org/2001/XMLSchema" xmlns:xs="http://www.w3.org/2001/XMLSchema" xmlns:p="http://schemas.microsoft.com/office/2006/metadata/properties" xmlns:ns2="c50040cd-8ca4-49f3-b41f-a9555509ff8b" xmlns:ns3="af20ed15-eb7c-4a3e-8905-c9fa77427580" targetNamespace="http://schemas.microsoft.com/office/2006/metadata/properties" ma:root="true" ma:fieldsID="3f84d7d279d224b9fd67734adc197484" ns2:_="" ns3:_="">
    <xsd:import namespace="c50040cd-8ca4-49f3-b41f-a9555509ff8b"/>
    <xsd:import namespace="af20ed15-eb7c-4a3e-8905-c9fa77427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040cd-8ca4-49f3-b41f-a9555509f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0ed15-eb7c-4a3e-8905-c9fa77427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D6DE1-5318-4F69-B2E0-B3C24D31F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040cd-8ca4-49f3-b41f-a9555509ff8b"/>
    <ds:schemaRef ds:uri="af20ed15-eb7c-4a3e-8905-c9fa77427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DFA36-90C5-4DAE-A3D1-14FD45E0B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A91C2-E6D0-4A53-9F4A-BA2B480554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28A95F-11A9-4B90-82AF-509E877A31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1927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TChamness@anaheim.net</dc:creator>
  <cp:keywords/>
  <dc:description/>
  <cp:lastModifiedBy>Sarah K. Montagne</cp:lastModifiedBy>
  <cp:revision>6</cp:revision>
  <cp:lastPrinted>2023-05-22T16:03:00Z</cp:lastPrinted>
  <dcterms:created xsi:type="dcterms:W3CDTF">2023-08-10T19:09:00Z</dcterms:created>
  <dcterms:modified xsi:type="dcterms:W3CDTF">2023-08-16T18:04:00Z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ContentTypeId">
    <vt:lpwstr>0x010100E46F0A1193176B4BA05D656BC9BDD4B1</vt:lpwstr>
  </property>
</Properties>
</file>