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DA8AC" w14:textId="0EB6E9C2" w:rsidR="000A0744" w:rsidRPr="00D23990" w:rsidRDefault="00242FDF" w:rsidP="00553E49">
      <w:pPr>
        <w:pStyle w:val="Heading1"/>
        <w:kinsoku w:val="0"/>
        <w:overflowPunct w:val="0"/>
        <w:spacing w:before="1" w:line="294" w:lineRule="exact"/>
        <w:ind w:left="1440" w:right="640"/>
        <w:jc w:val="center"/>
        <w:rPr>
          <w:rFonts w:asciiTheme="minorHAnsi" w:hAnsiTheme="minorHAnsi" w:cstheme="minorHAnsi"/>
          <w:sz w:val="22"/>
          <w:szCs w:val="22"/>
        </w:rPr>
      </w:pPr>
      <w:r>
        <w:rPr>
          <w:rFonts w:asciiTheme="minorHAnsi" w:hAnsiTheme="minorHAnsi" w:cstheme="minorHAnsi"/>
          <w:sz w:val="22"/>
          <w:szCs w:val="22"/>
        </w:rPr>
        <w:t>March 23, 2023</w:t>
      </w:r>
    </w:p>
    <w:p w14:paraId="5A0B945D" w14:textId="3A23D6D6" w:rsidR="00D73CE2" w:rsidRPr="00D23990" w:rsidRDefault="001C03CB" w:rsidP="00845071">
      <w:pPr>
        <w:pStyle w:val="BodyText"/>
        <w:kinsoku w:val="0"/>
        <w:overflowPunct w:val="0"/>
        <w:spacing w:line="294" w:lineRule="exact"/>
        <w:ind w:left="1440" w:right="640"/>
        <w:jc w:val="center"/>
        <w:rPr>
          <w:rFonts w:asciiTheme="minorHAnsi" w:hAnsiTheme="minorHAnsi" w:cstheme="minorHAnsi"/>
        </w:rPr>
      </w:pPr>
      <w:r w:rsidRPr="00D23990">
        <w:rPr>
          <w:rFonts w:asciiTheme="minorHAnsi" w:hAnsiTheme="minorHAnsi" w:cstheme="minorHAnsi"/>
        </w:rPr>
        <w:t>Hosted by</w:t>
      </w:r>
      <w:r w:rsidR="00A34BB6" w:rsidRPr="00D23990">
        <w:rPr>
          <w:rFonts w:asciiTheme="minorHAnsi" w:hAnsiTheme="minorHAnsi" w:cstheme="minorHAnsi"/>
        </w:rPr>
        <w:t>:</w:t>
      </w:r>
      <w:r w:rsidRPr="00D23990">
        <w:rPr>
          <w:rFonts w:asciiTheme="minorHAnsi" w:hAnsiTheme="minorHAnsi" w:cstheme="minorHAnsi"/>
        </w:rPr>
        <w:t xml:space="preserve"> </w:t>
      </w:r>
      <w:r w:rsidR="00242FDF">
        <w:rPr>
          <w:rFonts w:asciiTheme="minorHAnsi" w:hAnsiTheme="minorHAnsi" w:cstheme="minorHAnsi"/>
        </w:rPr>
        <w:t>Orange City Fire Department</w:t>
      </w:r>
    </w:p>
    <w:p w14:paraId="36034D81" w14:textId="174437D1" w:rsidR="00A34BB6" w:rsidRPr="00D23990" w:rsidRDefault="00A34BB6" w:rsidP="00845071">
      <w:pPr>
        <w:pStyle w:val="BodyText"/>
        <w:kinsoku w:val="0"/>
        <w:overflowPunct w:val="0"/>
        <w:spacing w:line="294" w:lineRule="exact"/>
        <w:ind w:left="1440" w:right="640"/>
        <w:jc w:val="center"/>
        <w:rPr>
          <w:rFonts w:asciiTheme="minorHAnsi" w:hAnsiTheme="minorHAnsi" w:cstheme="minorHAnsi"/>
        </w:rPr>
      </w:pPr>
      <w:r w:rsidRPr="00D23990">
        <w:rPr>
          <w:rFonts w:asciiTheme="minorHAnsi" w:hAnsiTheme="minorHAnsi" w:cstheme="minorHAnsi"/>
        </w:rPr>
        <w:t xml:space="preserve">Location: </w:t>
      </w:r>
      <w:r w:rsidR="00931406">
        <w:rPr>
          <w:rFonts w:asciiTheme="minorHAnsi" w:hAnsiTheme="minorHAnsi" w:cstheme="minorHAnsi"/>
        </w:rPr>
        <w:t>1176 East Chapman Avenue, Orange, CA 92868</w:t>
      </w:r>
    </w:p>
    <w:p w14:paraId="74A97FC9" w14:textId="77777777" w:rsidR="0035109D" w:rsidRPr="00D23990" w:rsidRDefault="0035109D" w:rsidP="00553E49">
      <w:pPr>
        <w:pStyle w:val="BodyText"/>
        <w:kinsoku w:val="0"/>
        <w:overflowPunct w:val="0"/>
        <w:spacing w:before="8"/>
        <w:ind w:left="1440" w:right="640"/>
        <w:jc w:val="both"/>
        <w:rPr>
          <w:rFonts w:asciiTheme="minorHAnsi" w:hAnsiTheme="minorHAnsi" w:cstheme="minorHAnsi"/>
          <w:b/>
          <w:bCs/>
          <w:color w:val="FF0000"/>
        </w:rPr>
      </w:pPr>
    </w:p>
    <w:p w14:paraId="13D180C4" w14:textId="5DBD5236" w:rsidR="000A0744"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Call to Order and</w:t>
      </w:r>
      <w:r w:rsidRPr="00D23990">
        <w:rPr>
          <w:rFonts w:asciiTheme="minorHAnsi" w:hAnsiTheme="minorHAnsi" w:cstheme="minorHAnsi"/>
          <w:i w:val="0"/>
          <w:iCs w:val="0"/>
          <w:spacing w:val="-11"/>
          <w:u w:val="single"/>
        </w:rPr>
        <w:t xml:space="preserve"> </w:t>
      </w:r>
      <w:r w:rsidRPr="00D23990">
        <w:rPr>
          <w:rFonts w:asciiTheme="minorHAnsi" w:hAnsiTheme="minorHAnsi" w:cstheme="minorHAnsi"/>
          <w:i w:val="0"/>
          <w:iCs w:val="0"/>
          <w:u w:val="single"/>
        </w:rPr>
        <w:t>Introductions</w:t>
      </w:r>
      <w:r w:rsidR="00EA5C75" w:rsidRPr="00D23990">
        <w:rPr>
          <w:rFonts w:asciiTheme="minorHAnsi" w:hAnsiTheme="minorHAnsi" w:cstheme="minorHAnsi"/>
          <w:i w:val="0"/>
          <w:iCs w:val="0"/>
          <w:u w:val="single"/>
        </w:rPr>
        <w:t>:</w:t>
      </w:r>
    </w:p>
    <w:p w14:paraId="4307C3EC" w14:textId="77777777" w:rsidR="00553E49" w:rsidRPr="00D23990" w:rsidRDefault="00553E49" w:rsidP="00553E49">
      <w:pPr>
        <w:ind w:left="1440" w:right="640"/>
        <w:jc w:val="both"/>
        <w:rPr>
          <w:rFonts w:asciiTheme="minorHAnsi" w:hAnsiTheme="minorHAnsi" w:cstheme="minorHAnsi"/>
          <w:sz w:val="22"/>
          <w:szCs w:val="22"/>
        </w:rPr>
      </w:pPr>
    </w:p>
    <w:p w14:paraId="6745ABED" w14:textId="7099070E" w:rsidR="000A0744" w:rsidRPr="00D23990" w:rsidRDefault="00C94CC4" w:rsidP="00553E49">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sidRPr="00D23990">
        <w:rPr>
          <w:rFonts w:asciiTheme="minorHAnsi" w:hAnsiTheme="minorHAnsi" w:cstheme="minorHAnsi"/>
          <w:b/>
          <w:bCs/>
          <w:sz w:val="22"/>
          <w:szCs w:val="22"/>
        </w:rPr>
        <w:t>Call to order:</w:t>
      </w:r>
      <w:r w:rsidRPr="00D23990">
        <w:rPr>
          <w:rFonts w:asciiTheme="minorHAnsi" w:hAnsiTheme="minorHAnsi" w:cstheme="minorHAnsi"/>
          <w:sz w:val="22"/>
          <w:szCs w:val="22"/>
        </w:rPr>
        <w:t xml:space="preserve"> </w:t>
      </w:r>
      <w:r w:rsidR="001A0555" w:rsidRPr="00D23990">
        <w:rPr>
          <w:rFonts w:asciiTheme="minorHAnsi" w:hAnsiTheme="minorHAnsi" w:cstheme="minorHAnsi"/>
          <w:sz w:val="22"/>
          <w:szCs w:val="22"/>
        </w:rPr>
        <w:t>Michelle Pearson</w:t>
      </w:r>
      <w:r w:rsidR="00FA4257" w:rsidRPr="00D23990">
        <w:rPr>
          <w:rFonts w:asciiTheme="minorHAnsi" w:hAnsiTheme="minorHAnsi" w:cstheme="minorHAnsi"/>
          <w:sz w:val="22"/>
          <w:szCs w:val="22"/>
        </w:rPr>
        <w:t xml:space="preserve"> </w:t>
      </w:r>
      <w:r w:rsidR="001C03CB" w:rsidRPr="00D23990">
        <w:rPr>
          <w:rFonts w:asciiTheme="minorHAnsi" w:hAnsiTheme="minorHAnsi" w:cstheme="minorHAnsi"/>
          <w:sz w:val="22"/>
          <w:szCs w:val="22"/>
        </w:rPr>
        <w:t xml:space="preserve">called the </w:t>
      </w:r>
      <w:r w:rsidR="00FA4257" w:rsidRPr="00D23990">
        <w:rPr>
          <w:rFonts w:asciiTheme="minorHAnsi" w:hAnsiTheme="minorHAnsi" w:cstheme="minorHAnsi"/>
          <w:sz w:val="22"/>
          <w:szCs w:val="22"/>
        </w:rPr>
        <w:t xml:space="preserve">meeting to </w:t>
      </w:r>
      <w:r w:rsidR="00FA4257" w:rsidRPr="008D7E23">
        <w:rPr>
          <w:rFonts w:asciiTheme="minorHAnsi" w:hAnsiTheme="minorHAnsi" w:cstheme="minorHAnsi"/>
          <w:sz w:val="22"/>
          <w:szCs w:val="22"/>
        </w:rPr>
        <w:t xml:space="preserve">order at </w:t>
      </w:r>
      <w:r w:rsidR="001A0555" w:rsidRPr="008D7E23">
        <w:rPr>
          <w:rFonts w:asciiTheme="minorHAnsi" w:hAnsiTheme="minorHAnsi" w:cstheme="minorHAnsi"/>
          <w:sz w:val="22"/>
          <w:szCs w:val="22"/>
        </w:rPr>
        <w:t>9:</w:t>
      </w:r>
      <w:r w:rsidR="00EF1701" w:rsidRPr="008D7E23">
        <w:rPr>
          <w:rFonts w:asciiTheme="minorHAnsi" w:hAnsiTheme="minorHAnsi" w:cstheme="minorHAnsi"/>
          <w:sz w:val="22"/>
          <w:szCs w:val="22"/>
        </w:rPr>
        <w:t>0</w:t>
      </w:r>
      <w:r w:rsidR="008D7E23" w:rsidRPr="008D7E23">
        <w:rPr>
          <w:rFonts w:asciiTheme="minorHAnsi" w:hAnsiTheme="minorHAnsi" w:cstheme="minorHAnsi"/>
          <w:sz w:val="22"/>
          <w:szCs w:val="22"/>
        </w:rPr>
        <w:t>1</w:t>
      </w:r>
      <w:r w:rsidR="00EF1701" w:rsidRPr="008D7E23">
        <w:rPr>
          <w:rFonts w:asciiTheme="minorHAnsi" w:hAnsiTheme="minorHAnsi" w:cstheme="minorHAnsi"/>
          <w:sz w:val="22"/>
          <w:szCs w:val="22"/>
        </w:rPr>
        <w:t>a</w:t>
      </w:r>
      <w:r w:rsidR="001A0555" w:rsidRPr="008D7E23">
        <w:rPr>
          <w:rFonts w:asciiTheme="minorHAnsi" w:hAnsiTheme="minorHAnsi" w:cstheme="minorHAnsi"/>
          <w:sz w:val="22"/>
          <w:szCs w:val="22"/>
        </w:rPr>
        <w:t>m</w:t>
      </w:r>
    </w:p>
    <w:p w14:paraId="76E1A34C" w14:textId="5981F677" w:rsidR="000A0744" w:rsidRPr="00D23990" w:rsidRDefault="00C94CC4" w:rsidP="00553E49">
      <w:pPr>
        <w:pStyle w:val="ListParagraph"/>
        <w:numPr>
          <w:ilvl w:val="1"/>
          <w:numId w:val="4"/>
        </w:numPr>
        <w:tabs>
          <w:tab w:val="left" w:pos="1890"/>
        </w:tabs>
        <w:kinsoku w:val="0"/>
        <w:overflowPunct w:val="0"/>
        <w:spacing w:line="269" w:lineRule="exact"/>
        <w:ind w:left="1710" w:right="640" w:hanging="270"/>
        <w:jc w:val="both"/>
        <w:rPr>
          <w:rFonts w:asciiTheme="minorHAnsi" w:hAnsiTheme="minorHAnsi" w:cstheme="minorHAnsi"/>
          <w:sz w:val="22"/>
          <w:szCs w:val="22"/>
        </w:rPr>
      </w:pPr>
      <w:r w:rsidRPr="00D23990">
        <w:rPr>
          <w:rFonts w:asciiTheme="minorHAnsi" w:hAnsiTheme="minorHAnsi" w:cstheme="minorHAnsi"/>
          <w:b/>
          <w:bCs/>
          <w:sz w:val="22"/>
          <w:szCs w:val="22"/>
        </w:rPr>
        <w:t>Flag salute:</w:t>
      </w:r>
      <w:r w:rsidRPr="00D23990">
        <w:rPr>
          <w:rFonts w:asciiTheme="minorHAnsi" w:hAnsiTheme="minorHAnsi" w:cstheme="minorHAnsi"/>
          <w:sz w:val="22"/>
          <w:szCs w:val="22"/>
        </w:rPr>
        <w:t xml:space="preserve"> </w:t>
      </w:r>
      <w:r w:rsidR="000E68F4">
        <w:rPr>
          <w:rFonts w:asciiTheme="minorHAnsi" w:hAnsiTheme="minorHAnsi" w:cstheme="minorHAnsi"/>
          <w:sz w:val="22"/>
          <w:szCs w:val="22"/>
        </w:rPr>
        <w:t xml:space="preserve">Fire Chief </w:t>
      </w:r>
      <w:r w:rsidR="008D7E23">
        <w:rPr>
          <w:rFonts w:asciiTheme="minorHAnsi" w:hAnsiTheme="minorHAnsi" w:cstheme="minorHAnsi"/>
          <w:sz w:val="22"/>
          <w:szCs w:val="22"/>
        </w:rPr>
        <w:t xml:space="preserve">Sean </w:t>
      </w:r>
      <w:proofErr w:type="spellStart"/>
      <w:r w:rsidR="008D7E23">
        <w:rPr>
          <w:rFonts w:asciiTheme="minorHAnsi" w:hAnsiTheme="minorHAnsi" w:cstheme="minorHAnsi"/>
          <w:sz w:val="22"/>
          <w:szCs w:val="22"/>
        </w:rPr>
        <w:t>DeMetropolis</w:t>
      </w:r>
      <w:proofErr w:type="spellEnd"/>
      <w:r w:rsidR="000E68F4">
        <w:rPr>
          <w:rFonts w:asciiTheme="minorHAnsi" w:hAnsiTheme="minorHAnsi" w:cstheme="minorHAnsi"/>
          <w:sz w:val="22"/>
          <w:szCs w:val="22"/>
        </w:rPr>
        <w:t xml:space="preserve"> </w:t>
      </w:r>
      <w:r w:rsidR="00AB7D3E" w:rsidRPr="00D23990">
        <w:rPr>
          <w:rFonts w:asciiTheme="minorHAnsi" w:hAnsiTheme="minorHAnsi" w:cstheme="minorHAnsi"/>
          <w:sz w:val="22"/>
          <w:szCs w:val="22"/>
        </w:rPr>
        <w:t>led the flag salute</w:t>
      </w:r>
    </w:p>
    <w:p w14:paraId="1A009D7C" w14:textId="1BD85120" w:rsidR="000A0744" w:rsidRPr="00D23990" w:rsidRDefault="008D7E23" w:rsidP="00553E49">
      <w:pPr>
        <w:pStyle w:val="ListParagraph"/>
        <w:numPr>
          <w:ilvl w:val="1"/>
          <w:numId w:val="4"/>
        </w:numPr>
        <w:tabs>
          <w:tab w:val="left" w:pos="1890"/>
        </w:tabs>
        <w:kinsoku w:val="0"/>
        <w:overflowPunct w:val="0"/>
        <w:spacing w:before="1"/>
        <w:ind w:left="1710" w:right="640" w:hanging="270"/>
        <w:jc w:val="both"/>
        <w:rPr>
          <w:rFonts w:asciiTheme="minorHAnsi" w:hAnsiTheme="minorHAnsi" w:cstheme="minorHAnsi"/>
          <w:sz w:val="22"/>
          <w:szCs w:val="22"/>
        </w:rPr>
      </w:pPr>
      <w:r w:rsidRPr="00D23990">
        <w:rPr>
          <w:rFonts w:asciiTheme="minorHAnsi" w:hAnsiTheme="minorHAnsi" w:cstheme="minorHAnsi"/>
          <w:b/>
          <w:bCs/>
          <w:sz w:val="22"/>
          <w:szCs w:val="22"/>
        </w:rPr>
        <w:t>I</w:t>
      </w:r>
      <w:r>
        <w:rPr>
          <w:rFonts w:asciiTheme="minorHAnsi" w:hAnsiTheme="minorHAnsi" w:cstheme="minorHAnsi"/>
          <w:b/>
          <w:bCs/>
          <w:sz w:val="22"/>
          <w:szCs w:val="22"/>
        </w:rPr>
        <w:t>nvocation</w:t>
      </w:r>
      <w:r w:rsidR="0059194F" w:rsidRPr="00D23990">
        <w:rPr>
          <w:rFonts w:asciiTheme="minorHAnsi" w:hAnsiTheme="minorHAnsi" w:cstheme="minorHAnsi"/>
          <w:b/>
          <w:bCs/>
          <w:sz w:val="22"/>
          <w:szCs w:val="22"/>
        </w:rPr>
        <w:t>:</w:t>
      </w:r>
      <w:r w:rsidR="0059194F" w:rsidRPr="00D23990">
        <w:rPr>
          <w:rFonts w:asciiTheme="minorHAnsi" w:hAnsiTheme="minorHAnsi" w:cstheme="minorHAnsi"/>
          <w:sz w:val="22"/>
          <w:szCs w:val="22"/>
        </w:rPr>
        <w:t xml:space="preserve"> </w:t>
      </w:r>
      <w:r>
        <w:rPr>
          <w:rFonts w:asciiTheme="minorHAnsi" w:hAnsiTheme="minorHAnsi" w:cstheme="minorHAnsi"/>
          <w:sz w:val="22"/>
          <w:szCs w:val="22"/>
        </w:rPr>
        <w:t>Rick Olsen</w:t>
      </w:r>
      <w:r w:rsidR="00AB7D3E" w:rsidRPr="00D23990">
        <w:rPr>
          <w:rFonts w:asciiTheme="minorHAnsi" w:hAnsiTheme="minorHAnsi" w:cstheme="minorHAnsi"/>
          <w:sz w:val="22"/>
          <w:szCs w:val="22"/>
        </w:rPr>
        <w:t xml:space="preserve"> read an Inspirational message</w:t>
      </w:r>
    </w:p>
    <w:p w14:paraId="1F4F2DED" w14:textId="3752C683" w:rsidR="0051730C" w:rsidRPr="00D23990" w:rsidRDefault="00A4299E" w:rsidP="00D23990">
      <w:pPr>
        <w:pStyle w:val="ListParagraph"/>
        <w:numPr>
          <w:ilvl w:val="1"/>
          <w:numId w:val="4"/>
        </w:numPr>
        <w:tabs>
          <w:tab w:val="left" w:pos="1890"/>
        </w:tabs>
        <w:kinsoku w:val="0"/>
        <w:overflowPunct w:val="0"/>
        <w:ind w:left="1710" w:right="640" w:hanging="270"/>
        <w:jc w:val="both"/>
        <w:rPr>
          <w:rFonts w:asciiTheme="minorHAnsi" w:hAnsiTheme="minorHAnsi" w:cstheme="minorHAnsi"/>
          <w:b/>
          <w:bCs/>
          <w:sz w:val="22"/>
          <w:szCs w:val="22"/>
        </w:rPr>
      </w:pPr>
      <w:r w:rsidRPr="00D23990">
        <w:rPr>
          <w:rFonts w:asciiTheme="minorHAnsi" w:hAnsiTheme="minorHAnsi" w:cstheme="minorHAnsi"/>
          <w:b/>
          <w:bCs/>
          <w:sz w:val="22"/>
          <w:szCs w:val="22"/>
        </w:rPr>
        <w:t>Welcome</w:t>
      </w:r>
      <w:r w:rsidR="006538CB" w:rsidRPr="00D23990">
        <w:rPr>
          <w:rFonts w:asciiTheme="minorHAnsi" w:hAnsiTheme="minorHAnsi" w:cstheme="minorHAnsi"/>
          <w:b/>
          <w:bCs/>
          <w:sz w:val="22"/>
          <w:szCs w:val="22"/>
        </w:rPr>
        <w:t>:</w:t>
      </w:r>
      <w:r w:rsidR="0009238F" w:rsidRPr="00D23990">
        <w:rPr>
          <w:rFonts w:asciiTheme="minorHAnsi" w:hAnsiTheme="minorHAnsi" w:cstheme="minorHAnsi"/>
          <w:sz w:val="22"/>
          <w:szCs w:val="22"/>
        </w:rPr>
        <w:t xml:space="preserve"> </w:t>
      </w:r>
      <w:r w:rsidR="000E68F4">
        <w:rPr>
          <w:rFonts w:asciiTheme="minorHAnsi" w:hAnsiTheme="minorHAnsi" w:cstheme="minorHAnsi"/>
          <w:sz w:val="22"/>
          <w:szCs w:val="22"/>
        </w:rPr>
        <w:t xml:space="preserve">Fire Chief </w:t>
      </w:r>
      <w:r w:rsidR="008D7E23">
        <w:rPr>
          <w:rFonts w:asciiTheme="minorHAnsi" w:hAnsiTheme="minorHAnsi" w:cstheme="minorHAnsi"/>
          <w:sz w:val="22"/>
          <w:szCs w:val="22"/>
        </w:rPr>
        <w:t xml:space="preserve">Sean </w:t>
      </w:r>
      <w:proofErr w:type="spellStart"/>
      <w:r w:rsidR="008D7E23">
        <w:rPr>
          <w:rFonts w:asciiTheme="minorHAnsi" w:hAnsiTheme="minorHAnsi" w:cstheme="minorHAnsi"/>
          <w:sz w:val="22"/>
          <w:szCs w:val="22"/>
        </w:rPr>
        <w:t>DeMetropolis</w:t>
      </w:r>
      <w:proofErr w:type="spellEnd"/>
      <w:r w:rsidR="008D7E23">
        <w:rPr>
          <w:rFonts w:asciiTheme="minorHAnsi" w:hAnsiTheme="minorHAnsi" w:cstheme="minorHAnsi"/>
          <w:sz w:val="22"/>
          <w:szCs w:val="22"/>
        </w:rPr>
        <w:t xml:space="preserve"> </w:t>
      </w:r>
      <w:r w:rsidR="002202DD">
        <w:rPr>
          <w:rFonts w:asciiTheme="minorHAnsi" w:eastAsia="Times New Roman" w:hAnsiTheme="minorHAnsi" w:cstheme="minorHAnsi"/>
          <w:sz w:val="22"/>
          <w:szCs w:val="22"/>
        </w:rPr>
        <w:t>–</w:t>
      </w:r>
      <w:r w:rsidR="004C230D" w:rsidRPr="00D23990">
        <w:rPr>
          <w:rFonts w:asciiTheme="minorHAnsi" w:eastAsia="Times New Roman" w:hAnsiTheme="minorHAnsi" w:cstheme="minorHAnsi"/>
          <w:sz w:val="22"/>
          <w:szCs w:val="22"/>
        </w:rPr>
        <w:t xml:space="preserve"> </w:t>
      </w:r>
      <w:r w:rsidR="002202DD">
        <w:rPr>
          <w:rFonts w:asciiTheme="minorHAnsi" w:eastAsia="Times New Roman" w:hAnsiTheme="minorHAnsi" w:cstheme="minorHAnsi"/>
          <w:sz w:val="22"/>
          <w:szCs w:val="22"/>
        </w:rPr>
        <w:t xml:space="preserve">Welcomed the Admin Section. </w:t>
      </w:r>
      <w:r w:rsidR="00C14401">
        <w:rPr>
          <w:rFonts w:asciiTheme="minorHAnsi" w:eastAsia="Times New Roman" w:hAnsiTheme="minorHAnsi" w:cstheme="minorHAnsi"/>
          <w:sz w:val="22"/>
          <w:szCs w:val="22"/>
        </w:rPr>
        <w:t xml:space="preserve"> He is the n</w:t>
      </w:r>
      <w:r w:rsidR="008D7E23">
        <w:rPr>
          <w:rFonts w:asciiTheme="minorHAnsi" w:eastAsia="Times New Roman" w:hAnsiTheme="minorHAnsi" w:cstheme="minorHAnsi"/>
          <w:sz w:val="22"/>
          <w:szCs w:val="22"/>
        </w:rPr>
        <w:t>ew Fire Chief. Thank</w:t>
      </w:r>
      <w:r w:rsidR="00C14401">
        <w:rPr>
          <w:rFonts w:asciiTheme="minorHAnsi" w:eastAsia="Times New Roman" w:hAnsiTheme="minorHAnsi" w:cstheme="minorHAnsi"/>
          <w:sz w:val="22"/>
          <w:szCs w:val="22"/>
        </w:rPr>
        <w:t>ed the group</w:t>
      </w:r>
      <w:r w:rsidR="008D7E23">
        <w:rPr>
          <w:rFonts w:asciiTheme="minorHAnsi" w:eastAsia="Times New Roman" w:hAnsiTheme="minorHAnsi" w:cstheme="minorHAnsi"/>
          <w:sz w:val="22"/>
          <w:szCs w:val="22"/>
        </w:rPr>
        <w:t xml:space="preserve"> for keeping everyone </w:t>
      </w:r>
      <w:r w:rsidR="008D7E23" w:rsidRPr="008D7E23">
        <w:rPr>
          <w:rFonts w:asciiTheme="minorHAnsi" w:eastAsia="Times New Roman" w:hAnsiTheme="minorHAnsi" w:cstheme="minorHAnsi"/>
          <w:sz w:val="22"/>
          <w:szCs w:val="22"/>
        </w:rPr>
        <w:t xml:space="preserve">organized. </w:t>
      </w:r>
      <w:r w:rsidR="00901FB4">
        <w:rPr>
          <w:rFonts w:asciiTheme="minorHAnsi" w:eastAsia="Times New Roman" w:hAnsiTheme="minorHAnsi" w:cstheme="minorHAnsi"/>
          <w:sz w:val="22"/>
          <w:szCs w:val="22"/>
        </w:rPr>
        <w:t xml:space="preserve">He </w:t>
      </w:r>
      <w:r w:rsidR="00ED2C5F">
        <w:rPr>
          <w:rFonts w:asciiTheme="minorHAnsi" w:eastAsia="Times New Roman" w:hAnsiTheme="minorHAnsi" w:cstheme="minorHAnsi"/>
          <w:sz w:val="22"/>
          <w:szCs w:val="22"/>
        </w:rPr>
        <w:t>gave a n</w:t>
      </w:r>
      <w:r w:rsidR="008D7E23">
        <w:rPr>
          <w:rFonts w:asciiTheme="minorHAnsi" w:eastAsia="Times New Roman" w:hAnsiTheme="minorHAnsi" w:cstheme="minorHAnsi"/>
          <w:sz w:val="22"/>
          <w:szCs w:val="22"/>
        </w:rPr>
        <w:t>ew facility overview</w:t>
      </w:r>
      <w:r w:rsidR="00C14401">
        <w:rPr>
          <w:rFonts w:asciiTheme="minorHAnsi" w:eastAsia="Times New Roman" w:hAnsiTheme="minorHAnsi" w:cstheme="minorHAnsi"/>
          <w:sz w:val="22"/>
          <w:szCs w:val="22"/>
        </w:rPr>
        <w:t>.</w:t>
      </w:r>
    </w:p>
    <w:p w14:paraId="6144D065" w14:textId="6970969E" w:rsidR="007C7218" w:rsidRPr="00D23990" w:rsidRDefault="00A4299E" w:rsidP="00D23990">
      <w:pPr>
        <w:pStyle w:val="ListParagraph"/>
        <w:numPr>
          <w:ilvl w:val="1"/>
          <w:numId w:val="4"/>
        </w:numPr>
        <w:tabs>
          <w:tab w:val="left" w:pos="1890"/>
        </w:tabs>
        <w:kinsoku w:val="0"/>
        <w:overflowPunct w:val="0"/>
        <w:ind w:left="1710" w:right="640" w:hanging="270"/>
        <w:jc w:val="both"/>
        <w:rPr>
          <w:rFonts w:asciiTheme="minorHAnsi" w:hAnsiTheme="minorHAnsi" w:cstheme="minorHAnsi"/>
          <w:b/>
          <w:bCs/>
          <w:sz w:val="22"/>
          <w:szCs w:val="22"/>
        </w:rPr>
      </w:pPr>
      <w:r w:rsidRPr="00D23990">
        <w:rPr>
          <w:rFonts w:asciiTheme="minorHAnsi" w:hAnsiTheme="minorHAnsi" w:cstheme="minorHAnsi"/>
          <w:b/>
          <w:bCs/>
          <w:sz w:val="22"/>
          <w:szCs w:val="22"/>
        </w:rPr>
        <w:t>Self</w:t>
      </w:r>
      <w:r w:rsidR="00561CA7" w:rsidRPr="00D23990">
        <w:rPr>
          <w:rFonts w:asciiTheme="minorHAnsi" w:hAnsiTheme="minorHAnsi" w:cstheme="minorHAnsi"/>
          <w:b/>
          <w:bCs/>
          <w:sz w:val="22"/>
          <w:szCs w:val="22"/>
        </w:rPr>
        <w:t>-</w:t>
      </w:r>
      <w:r w:rsidRPr="00D23990">
        <w:rPr>
          <w:rFonts w:asciiTheme="minorHAnsi" w:hAnsiTheme="minorHAnsi" w:cstheme="minorHAnsi"/>
          <w:b/>
          <w:bCs/>
          <w:sz w:val="22"/>
          <w:szCs w:val="22"/>
        </w:rPr>
        <w:t>Introductions</w:t>
      </w:r>
      <w:r w:rsidR="00DD1495" w:rsidRPr="00D23990">
        <w:rPr>
          <w:rFonts w:asciiTheme="minorHAnsi" w:hAnsiTheme="minorHAnsi" w:cstheme="minorHAnsi"/>
          <w:b/>
          <w:bCs/>
          <w:sz w:val="22"/>
          <w:szCs w:val="22"/>
        </w:rPr>
        <w:t>/First Time Attendees:</w:t>
      </w:r>
      <w:r w:rsidR="007C7218" w:rsidRPr="00D23990">
        <w:rPr>
          <w:rFonts w:asciiTheme="minorHAnsi" w:hAnsiTheme="minorHAnsi" w:cstheme="minorHAnsi"/>
          <w:b/>
          <w:bCs/>
          <w:sz w:val="22"/>
          <w:szCs w:val="22"/>
        </w:rPr>
        <w:t xml:space="preserve"> </w:t>
      </w:r>
    </w:p>
    <w:p w14:paraId="604AB6D2" w14:textId="77777777" w:rsidR="00D36969" w:rsidRPr="00D23990" w:rsidRDefault="00DD1495"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rPr>
        <w:t>First time attendee</w:t>
      </w:r>
      <w:r w:rsidR="002F494E" w:rsidRPr="00D23990">
        <w:rPr>
          <w:rFonts w:asciiTheme="minorHAnsi" w:hAnsiTheme="minorHAnsi" w:cstheme="minorHAnsi"/>
          <w:sz w:val="22"/>
          <w:szCs w:val="22"/>
        </w:rPr>
        <w:t>s</w:t>
      </w:r>
      <w:r w:rsidRPr="00D23990">
        <w:rPr>
          <w:rFonts w:asciiTheme="minorHAnsi" w:hAnsiTheme="minorHAnsi" w:cstheme="minorHAnsi"/>
          <w:sz w:val="22"/>
          <w:szCs w:val="22"/>
        </w:rPr>
        <w:t xml:space="preserve">: </w:t>
      </w:r>
    </w:p>
    <w:p w14:paraId="72DD005A" w14:textId="7A845413" w:rsidR="00D36969" w:rsidRPr="00A70A52" w:rsidRDefault="009B7C30" w:rsidP="00D36969">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proofErr w:type="spellStart"/>
      <w:r>
        <w:rPr>
          <w:rFonts w:asciiTheme="minorHAnsi" w:hAnsiTheme="minorHAnsi" w:cstheme="minorHAnsi"/>
          <w:sz w:val="22"/>
          <w:szCs w:val="22"/>
        </w:rPr>
        <w:t>Glesilda</w:t>
      </w:r>
      <w:proofErr w:type="spellEnd"/>
      <w:r>
        <w:rPr>
          <w:rFonts w:asciiTheme="minorHAnsi" w:hAnsiTheme="minorHAnsi" w:cstheme="minorHAnsi"/>
          <w:sz w:val="22"/>
          <w:szCs w:val="22"/>
        </w:rPr>
        <w:t xml:space="preserve"> </w:t>
      </w:r>
      <w:r w:rsidR="00B118DF">
        <w:rPr>
          <w:rFonts w:asciiTheme="minorHAnsi" w:hAnsiTheme="minorHAnsi" w:cstheme="minorHAnsi"/>
          <w:sz w:val="22"/>
          <w:szCs w:val="22"/>
        </w:rPr>
        <w:t xml:space="preserve">(Zelda) </w:t>
      </w:r>
      <w:r>
        <w:rPr>
          <w:rFonts w:asciiTheme="minorHAnsi" w:hAnsiTheme="minorHAnsi" w:cstheme="minorHAnsi"/>
          <w:sz w:val="22"/>
          <w:szCs w:val="22"/>
        </w:rPr>
        <w:t>Ross</w:t>
      </w:r>
      <w:r w:rsidR="00DD5CE0" w:rsidRPr="00A70A52">
        <w:rPr>
          <w:rFonts w:asciiTheme="minorHAnsi" w:hAnsiTheme="minorHAnsi" w:cstheme="minorHAnsi"/>
          <w:sz w:val="22"/>
          <w:szCs w:val="22"/>
        </w:rPr>
        <w:t xml:space="preserve">, </w:t>
      </w:r>
      <w:r>
        <w:rPr>
          <w:rFonts w:asciiTheme="minorHAnsi" w:hAnsiTheme="minorHAnsi" w:cstheme="minorHAnsi"/>
          <w:sz w:val="22"/>
          <w:szCs w:val="22"/>
        </w:rPr>
        <w:t>Downey Fire Department</w:t>
      </w:r>
    </w:p>
    <w:p w14:paraId="0E15883D" w14:textId="389D7942" w:rsidR="00CB659C" w:rsidRPr="00A70A52" w:rsidRDefault="00CB659C" w:rsidP="00D36969">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r w:rsidRPr="00A70A52">
        <w:rPr>
          <w:rFonts w:asciiTheme="minorHAnsi" w:hAnsiTheme="minorHAnsi" w:cstheme="minorHAnsi"/>
          <w:sz w:val="22"/>
          <w:szCs w:val="22"/>
        </w:rPr>
        <w:t>Melissa Flores, Encinitas</w:t>
      </w:r>
      <w:r w:rsidR="00C07136">
        <w:rPr>
          <w:rFonts w:asciiTheme="minorHAnsi" w:hAnsiTheme="minorHAnsi" w:cstheme="minorHAnsi"/>
          <w:sz w:val="22"/>
          <w:szCs w:val="22"/>
        </w:rPr>
        <w:t xml:space="preserve"> Fire Department</w:t>
      </w:r>
    </w:p>
    <w:p w14:paraId="3B8AD2FB" w14:textId="77777777" w:rsidR="00D36969" w:rsidRPr="00A70A52" w:rsidRDefault="00DD1495"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A70A52">
        <w:rPr>
          <w:rFonts w:asciiTheme="minorHAnsi" w:hAnsiTheme="minorHAnsi" w:cstheme="minorHAnsi"/>
          <w:sz w:val="22"/>
          <w:szCs w:val="22"/>
        </w:rPr>
        <w:t>New member</w:t>
      </w:r>
      <w:r w:rsidR="002F494E" w:rsidRPr="00A70A52">
        <w:rPr>
          <w:rFonts w:asciiTheme="minorHAnsi" w:hAnsiTheme="minorHAnsi" w:cstheme="minorHAnsi"/>
          <w:sz w:val="22"/>
          <w:szCs w:val="22"/>
        </w:rPr>
        <w:t>s</w:t>
      </w:r>
      <w:r w:rsidRPr="00A70A52">
        <w:rPr>
          <w:rFonts w:asciiTheme="minorHAnsi" w:hAnsiTheme="minorHAnsi" w:cstheme="minorHAnsi"/>
          <w:sz w:val="22"/>
          <w:szCs w:val="22"/>
        </w:rPr>
        <w:t xml:space="preserve">: </w:t>
      </w:r>
    </w:p>
    <w:p w14:paraId="4F5F45C9" w14:textId="7EA8C973" w:rsidR="00A34BB6" w:rsidRPr="00EF6E28" w:rsidRDefault="00CB659C" w:rsidP="00A34BB6">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proofErr w:type="spellStart"/>
      <w:r w:rsidRPr="00EF6E28">
        <w:rPr>
          <w:rFonts w:asciiTheme="minorHAnsi" w:hAnsiTheme="minorHAnsi" w:cstheme="minorHAnsi"/>
          <w:sz w:val="22"/>
          <w:szCs w:val="22"/>
        </w:rPr>
        <w:t>Malary</w:t>
      </w:r>
      <w:proofErr w:type="spellEnd"/>
      <w:r w:rsidRPr="00EF6E28">
        <w:rPr>
          <w:rFonts w:asciiTheme="minorHAnsi" w:hAnsiTheme="minorHAnsi" w:cstheme="minorHAnsi"/>
          <w:sz w:val="22"/>
          <w:szCs w:val="22"/>
        </w:rPr>
        <w:t xml:space="preserve"> </w:t>
      </w:r>
      <w:r w:rsidR="00EF6E28" w:rsidRPr="00EF6E28">
        <w:rPr>
          <w:rFonts w:asciiTheme="minorHAnsi" w:hAnsiTheme="minorHAnsi" w:cstheme="minorHAnsi"/>
          <w:sz w:val="22"/>
          <w:szCs w:val="22"/>
        </w:rPr>
        <w:t>B</w:t>
      </w:r>
      <w:r w:rsidRPr="00EF6E28">
        <w:rPr>
          <w:rFonts w:asciiTheme="minorHAnsi" w:hAnsiTheme="minorHAnsi" w:cstheme="minorHAnsi"/>
          <w:sz w:val="22"/>
          <w:szCs w:val="22"/>
        </w:rPr>
        <w:t xml:space="preserve">lass, </w:t>
      </w:r>
      <w:r w:rsidR="00A70A52" w:rsidRPr="00EF6E28">
        <w:rPr>
          <w:rFonts w:asciiTheme="minorHAnsi" w:hAnsiTheme="minorHAnsi" w:cstheme="minorHAnsi"/>
          <w:sz w:val="22"/>
          <w:szCs w:val="22"/>
        </w:rPr>
        <w:t>Victorville</w:t>
      </w:r>
      <w:r w:rsidR="00EF6E28" w:rsidRPr="00EF6E28">
        <w:rPr>
          <w:rFonts w:asciiTheme="minorHAnsi" w:hAnsiTheme="minorHAnsi" w:cstheme="minorHAnsi"/>
          <w:sz w:val="22"/>
          <w:szCs w:val="22"/>
        </w:rPr>
        <w:t xml:space="preserve"> Fire Department</w:t>
      </w:r>
    </w:p>
    <w:p w14:paraId="0D48FD79" w14:textId="4759328F" w:rsidR="00A70A52" w:rsidRPr="00A70A52" w:rsidRDefault="00A70A52" w:rsidP="00A34BB6">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r w:rsidRPr="00A70A52">
        <w:rPr>
          <w:rFonts w:asciiTheme="minorHAnsi" w:hAnsiTheme="minorHAnsi" w:cstheme="minorHAnsi"/>
          <w:sz w:val="22"/>
          <w:szCs w:val="22"/>
        </w:rPr>
        <w:t xml:space="preserve">Mindy Alvarez, </w:t>
      </w:r>
      <w:r w:rsidR="008828E6" w:rsidRPr="00A70A52">
        <w:rPr>
          <w:rFonts w:asciiTheme="minorHAnsi" w:hAnsiTheme="minorHAnsi" w:cstheme="minorHAnsi"/>
          <w:sz w:val="22"/>
          <w:szCs w:val="22"/>
        </w:rPr>
        <w:t>Anaheim</w:t>
      </w:r>
      <w:r w:rsidR="008828E6">
        <w:rPr>
          <w:rFonts w:asciiTheme="minorHAnsi" w:hAnsiTheme="minorHAnsi" w:cstheme="minorHAnsi"/>
          <w:sz w:val="22"/>
          <w:szCs w:val="22"/>
        </w:rPr>
        <w:t xml:space="preserve"> Fire &amp; Rescue</w:t>
      </w:r>
    </w:p>
    <w:p w14:paraId="36494514" w14:textId="16FD6E9E" w:rsidR="00A70A52" w:rsidRPr="00F43A42" w:rsidRDefault="00A70A52" w:rsidP="00A34BB6">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proofErr w:type="spellStart"/>
      <w:r w:rsidRPr="00F43A42">
        <w:rPr>
          <w:rFonts w:asciiTheme="minorHAnsi" w:hAnsiTheme="minorHAnsi" w:cstheme="minorHAnsi"/>
          <w:sz w:val="22"/>
          <w:szCs w:val="22"/>
        </w:rPr>
        <w:t>Arum</w:t>
      </w:r>
      <w:r w:rsidR="00F43A42" w:rsidRPr="00F43A42">
        <w:rPr>
          <w:rFonts w:asciiTheme="minorHAnsi" w:hAnsiTheme="minorHAnsi" w:cstheme="minorHAnsi"/>
          <w:sz w:val="22"/>
          <w:szCs w:val="22"/>
        </w:rPr>
        <w:t>i</w:t>
      </w:r>
      <w:proofErr w:type="spellEnd"/>
      <w:r w:rsidR="00F43A42" w:rsidRPr="00F43A42">
        <w:rPr>
          <w:rFonts w:asciiTheme="minorHAnsi" w:hAnsiTheme="minorHAnsi" w:cstheme="minorHAnsi"/>
          <w:sz w:val="22"/>
          <w:szCs w:val="22"/>
        </w:rPr>
        <w:t xml:space="preserve"> Hernandez</w:t>
      </w:r>
      <w:r w:rsidRPr="00F43A42">
        <w:rPr>
          <w:rFonts w:asciiTheme="minorHAnsi" w:hAnsiTheme="minorHAnsi" w:cstheme="minorHAnsi"/>
          <w:sz w:val="22"/>
          <w:szCs w:val="22"/>
        </w:rPr>
        <w:t xml:space="preserve">, </w:t>
      </w:r>
      <w:r w:rsidR="00187763" w:rsidRPr="00F43A42">
        <w:rPr>
          <w:rFonts w:asciiTheme="minorHAnsi" w:hAnsiTheme="minorHAnsi" w:cstheme="minorHAnsi"/>
          <w:sz w:val="22"/>
          <w:szCs w:val="22"/>
        </w:rPr>
        <w:t>North Net Training</w:t>
      </w:r>
      <w:r w:rsidR="00F43A42" w:rsidRPr="00F43A42">
        <w:rPr>
          <w:rFonts w:asciiTheme="minorHAnsi" w:hAnsiTheme="minorHAnsi" w:cstheme="minorHAnsi"/>
          <w:sz w:val="22"/>
          <w:szCs w:val="22"/>
        </w:rPr>
        <w:t xml:space="preserve"> Center</w:t>
      </w:r>
    </w:p>
    <w:p w14:paraId="7FF75CB4" w14:textId="40416799" w:rsidR="00A70A52" w:rsidRPr="00A70A52" w:rsidRDefault="00A70A52" w:rsidP="00A34BB6">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r w:rsidRPr="00A70A52">
        <w:rPr>
          <w:rFonts w:asciiTheme="minorHAnsi" w:hAnsiTheme="minorHAnsi" w:cstheme="minorHAnsi"/>
          <w:sz w:val="22"/>
          <w:szCs w:val="22"/>
        </w:rPr>
        <w:t xml:space="preserve">Amy Ellard, </w:t>
      </w:r>
      <w:r w:rsidR="00B8086F">
        <w:rPr>
          <w:rFonts w:asciiTheme="minorHAnsi" w:hAnsiTheme="minorHAnsi" w:cstheme="minorHAnsi"/>
          <w:sz w:val="22"/>
          <w:szCs w:val="22"/>
        </w:rPr>
        <w:t>Costa Mesa Fire &amp; Rescue</w:t>
      </w:r>
    </w:p>
    <w:p w14:paraId="0B0193E4" w14:textId="46001702" w:rsidR="00A70A52" w:rsidRPr="00A70A52" w:rsidRDefault="00C23A71" w:rsidP="00A34BB6">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r>
        <w:rPr>
          <w:rFonts w:asciiTheme="minorHAnsi" w:hAnsiTheme="minorHAnsi" w:cstheme="minorHAnsi"/>
          <w:sz w:val="22"/>
          <w:szCs w:val="22"/>
        </w:rPr>
        <w:t>D</w:t>
      </w:r>
      <w:r w:rsidR="00A70A52" w:rsidRPr="00A70A52">
        <w:rPr>
          <w:rFonts w:asciiTheme="minorHAnsi" w:hAnsiTheme="minorHAnsi" w:cstheme="minorHAnsi"/>
          <w:sz w:val="22"/>
          <w:szCs w:val="22"/>
        </w:rPr>
        <w:t xml:space="preserve">ebbie </w:t>
      </w:r>
      <w:r>
        <w:rPr>
          <w:rFonts w:asciiTheme="minorHAnsi" w:hAnsiTheme="minorHAnsi" w:cstheme="minorHAnsi"/>
          <w:sz w:val="22"/>
          <w:szCs w:val="22"/>
        </w:rPr>
        <w:t>A</w:t>
      </w:r>
      <w:r w:rsidR="00A70A52" w:rsidRPr="00A70A52">
        <w:rPr>
          <w:rFonts w:asciiTheme="minorHAnsi" w:hAnsiTheme="minorHAnsi" w:cstheme="minorHAnsi"/>
          <w:sz w:val="22"/>
          <w:szCs w:val="22"/>
        </w:rPr>
        <w:t>lc</w:t>
      </w:r>
      <w:r>
        <w:rPr>
          <w:rFonts w:asciiTheme="minorHAnsi" w:hAnsiTheme="minorHAnsi" w:cstheme="minorHAnsi"/>
          <w:sz w:val="22"/>
          <w:szCs w:val="22"/>
        </w:rPr>
        <w:t>a</w:t>
      </w:r>
      <w:r w:rsidR="00A70A52" w:rsidRPr="00A70A52">
        <w:rPr>
          <w:rFonts w:asciiTheme="minorHAnsi" w:hAnsiTheme="minorHAnsi" w:cstheme="minorHAnsi"/>
          <w:sz w:val="22"/>
          <w:szCs w:val="22"/>
        </w:rPr>
        <w:t>r</w:t>
      </w:r>
      <w:r>
        <w:rPr>
          <w:rFonts w:asciiTheme="minorHAnsi" w:hAnsiTheme="minorHAnsi" w:cstheme="minorHAnsi"/>
          <w:sz w:val="22"/>
          <w:szCs w:val="22"/>
        </w:rPr>
        <w:t>a</w:t>
      </w:r>
      <w:r w:rsidR="00A70A52" w:rsidRPr="00A70A52">
        <w:rPr>
          <w:rFonts w:asciiTheme="minorHAnsi" w:hAnsiTheme="minorHAnsi" w:cstheme="minorHAnsi"/>
          <w:sz w:val="22"/>
          <w:szCs w:val="22"/>
        </w:rPr>
        <w:t>z, Newport</w:t>
      </w:r>
      <w:r>
        <w:rPr>
          <w:rFonts w:asciiTheme="minorHAnsi" w:hAnsiTheme="minorHAnsi" w:cstheme="minorHAnsi"/>
          <w:sz w:val="22"/>
          <w:szCs w:val="22"/>
        </w:rPr>
        <w:t xml:space="preserve"> Beach Fire Department</w:t>
      </w:r>
    </w:p>
    <w:p w14:paraId="1D7AD1F3" w14:textId="1F5EE276" w:rsidR="00A70A52" w:rsidRPr="00A70A52" w:rsidRDefault="00A70A52" w:rsidP="00A34BB6">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r w:rsidRPr="00A70A52">
        <w:rPr>
          <w:rFonts w:asciiTheme="minorHAnsi" w:hAnsiTheme="minorHAnsi" w:cstheme="minorHAnsi"/>
          <w:sz w:val="22"/>
          <w:szCs w:val="22"/>
        </w:rPr>
        <w:t xml:space="preserve">Melissa </w:t>
      </w:r>
      <w:r w:rsidR="00C23A71">
        <w:rPr>
          <w:rFonts w:asciiTheme="minorHAnsi" w:hAnsiTheme="minorHAnsi" w:cstheme="minorHAnsi"/>
          <w:sz w:val="22"/>
          <w:szCs w:val="22"/>
        </w:rPr>
        <w:t>F</w:t>
      </w:r>
      <w:r w:rsidRPr="00A70A52">
        <w:rPr>
          <w:rFonts w:asciiTheme="minorHAnsi" w:hAnsiTheme="minorHAnsi" w:cstheme="minorHAnsi"/>
          <w:sz w:val="22"/>
          <w:szCs w:val="22"/>
        </w:rPr>
        <w:t xml:space="preserve">lores, </w:t>
      </w:r>
      <w:r w:rsidR="00C23A71">
        <w:rPr>
          <w:rFonts w:asciiTheme="minorHAnsi" w:hAnsiTheme="minorHAnsi" w:cstheme="minorHAnsi"/>
          <w:sz w:val="22"/>
          <w:szCs w:val="22"/>
        </w:rPr>
        <w:t>Encinitas Fire Department</w:t>
      </w:r>
    </w:p>
    <w:p w14:paraId="050BB696" w14:textId="6E2AD25F" w:rsidR="00A70A52" w:rsidRPr="00A70A52" w:rsidRDefault="00A70A52" w:rsidP="00A34BB6">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r w:rsidRPr="00A70A52">
        <w:rPr>
          <w:rFonts w:asciiTheme="minorHAnsi" w:hAnsiTheme="minorHAnsi" w:cstheme="minorHAnsi"/>
          <w:sz w:val="22"/>
          <w:szCs w:val="22"/>
        </w:rPr>
        <w:t xml:space="preserve">Crystal </w:t>
      </w:r>
      <w:r w:rsidR="00EF6E28">
        <w:rPr>
          <w:rFonts w:asciiTheme="minorHAnsi" w:hAnsiTheme="minorHAnsi" w:cstheme="minorHAnsi"/>
          <w:sz w:val="22"/>
          <w:szCs w:val="22"/>
        </w:rPr>
        <w:t>L</w:t>
      </w:r>
      <w:r w:rsidRPr="00A70A52">
        <w:rPr>
          <w:rFonts w:asciiTheme="minorHAnsi" w:hAnsiTheme="minorHAnsi" w:cstheme="minorHAnsi"/>
          <w:sz w:val="22"/>
          <w:szCs w:val="22"/>
        </w:rPr>
        <w:t>ane</w:t>
      </w:r>
      <w:r w:rsidR="00EF6E28">
        <w:rPr>
          <w:rFonts w:asciiTheme="minorHAnsi" w:hAnsiTheme="minorHAnsi" w:cstheme="minorHAnsi"/>
          <w:sz w:val="22"/>
          <w:szCs w:val="22"/>
        </w:rPr>
        <w:t>,</w:t>
      </w:r>
      <w:r w:rsidRPr="00A70A52">
        <w:rPr>
          <w:rFonts w:asciiTheme="minorHAnsi" w:hAnsiTheme="minorHAnsi" w:cstheme="minorHAnsi"/>
          <w:sz w:val="22"/>
          <w:szCs w:val="22"/>
        </w:rPr>
        <w:t xml:space="preserve"> Victorville</w:t>
      </w:r>
      <w:r w:rsidR="00EF6E28">
        <w:rPr>
          <w:rFonts w:asciiTheme="minorHAnsi" w:hAnsiTheme="minorHAnsi" w:cstheme="minorHAnsi"/>
          <w:sz w:val="22"/>
          <w:szCs w:val="22"/>
        </w:rPr>
        <w:t xml:space="preserve"> Fire Department</w:t>
      </w:r>
    </w:p>
    <w:p w14:paraId="0E425A6B" w14:textId="256FF7DF" w:rsidR="00A70A52" w:rsidRPr="00A70A52" w:rsidRDefault="00A70A52" w:rsidP="00A34BB6">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r w:rsidRPr="00A70A52">
        <w:rPr>
          <w:rFonts w:asciiTheme="minorHAnsi" w:hAnsiTheme="minorHAnsi" w:cstheme="minorHAnsi"/>
          <w:sz w:val="22"/>
          <w:szCs w:val="22"/>
        </w:rPr>
        <w:t xml:space="preserve">Marci </w:t>
      </w:r>
      <w:proofErr w:type="spellStart"/>
      <w:r w:rsidR="008255DB">
        <w:rPr>
          <w:rFonts w:asciiTheme="minorHAnsi" w:hAnsiTheme="minorHAnsi" w:cstheme="minorHAnsi"/>
          <w:sz w:val="22"/>
          <w:szCs w:val="22"/>
        </w:rPr>
        <w:t>Wea</w:t>
      </w:r>
      <w:r w:rsidRPr="00A70A52">
        <w:rPr>
          <w:rFonts w:asciiTheme="minorHAnsi" w:hAnsiTheme="minorHAnsi" w:cstheme="minorHAnsi"/>
          <w:sz w:val="22"/>
          <w:szCs w:val="22"/>
        </w:rPr>
        <w:t>st</w:t>
      </w:r>
      <w:proofErr w:type="spellEnd"/>
      <w:r w:rsidRPr="00A70A52">
        <w:rPr>
          <w:rFonts w:asciiTheme="minorHAnsi" w:hAnsiTheme="minorHAnsi" w:cstheme="minorHAnsi"/>
          <w:sz w:val="22"/>
          <w:szCs w:val="22"/>
        </w:rPr>
        <w:t xml:space="preserve">, </w:t>
      </w:r>
      <w:r w:rsidR="008255DB">
        <w:rPr>
          <w:rFonts w:asciiTheme="minorHAnsi" w:hAnsiTheme="minorHAnsi" w:cstheme="minorHAnsi"/>
          <w:sz w:val="22"/>
          <w:szCs w:val="22"/>
        </w:rPr>
        <w:t>Murrieta Fire and Rescue</w:t>
      </w:r>
    </w:p>
    <w:p w14:paraId="1C8F8347" w14:textId="62C5D3CC" w:rsidR="00A70A52" w:rsidRPr="00CB4899" w:rsidRDefault="00A70A52" w:rsidP="00A70A52">
      <w:pPr>
        <w:pStyle w:val="ListParagraph"/>
        <w:numPr>
          <w:ilvl w:val="3"/>
          <w:numId w:val="4"/>
        </w:numPr>
        <w:tabs>
          <w:tab w:val="left" w:pos="1721"/>
        </w:tabs>
        <w:kinsoku w:val="0"/>
        <w:overflowPunct w:val="0"/>
        <w:ind w:left="2610" w:right="640"/>
        <w:jc w:val="both"/>
        <w:rPr>
          <w:rFonts w:asciiTheme="minorHAnsi" w:hAnsiTheme="minorHAnsi" w:cstheme="minorHAnsi"/>
          <w:sz w:val="22"/>
          <w:szCs w:val="22"/>
        </w:rPr>
      </w:pPr>
      <w:r w:rsidRPr="00A70A52">
        <w:rPr>
          <w:rFonts w:asciiTheme="minorHAnsi" w:hAnsiTheme="minorHAnsi" w:cstheme="minorHAnsi"/>
          <w:sz w:val="22"/>
          <w:szCs w:val="22"/>
        </w:rPr>
        <w:t xml:space="preserve">Valarie </w:t>
      </w:r>
      <w:r w:rsidR="00CB4899" w:rsidRPr="00A70A52">
        <w:rPr>
          <w:rFonts w:asciiTheme="minorHAnsi" w:hAnsiTheme="minorHAnsi" w:cstheme="minorHAnsi"/>
          <w:sz w:val="22"/>
          <w:szCs w:val="22"/>
        </w:rPr>
        <w:t>Camarena</w:t>
      </w:r>
      <w:r w:rsidRPr="00A70A52">
        <w:rPr>
          <w:rFonts w:asciiTheme="minorHAnsi" w:hAnsiTheme="minorHAnsi" w:cstheme="minorHAnsi"/>
          <w:sz w:val="22"/>
          <w:szCs w:val="22"/>
        </w:rPr>
        <w:t xml:space="preserve">, </w:t>
      </w:r>
      <w:r w:rsidR="00CB4899" w:rsidRPr="00A70A52">
        <w:rPr>
          <w:rFonts w:asciiTheme="minorHAnsi" w:hAnsiTheme="minorHAnsi" w:cstheme="minorHAnsi"/>
          <w:sz w:val="22"/>
          <w:szCs w:val="22"/>
        </w:rPr>
        <w:t>Placentia</w:t>
      </w:r>
      <w:r w:rsidRPr="00A70A52">
        <w:rPr>
          <w:rFonts w:asciiTheme="minorHAnsi" w:hAnsiTheme="minorHAnsi" w:cstheme="minorHAnsi"/>
          <w:sz w:val="22"/>
          <w:szCs w:val="22"/>
        </w:rPr>
        <w:t xml:space="preserve"> </w:t>
      </w:r>
      <w:r w:rsidR="00CB4899">
        <w:rPr>
          <w:rFonts w:asciiTheme="minorHAnsi" w:hAnsiTheme="minorHAnsi" w:cstheme="minorHAnsi"/>
          <w:sz w:val="22"/>
          <w:szCs w:val="22"/>
        </w:rPr>
        <w:t>Fire &amp; Life Safety</w:t>
      </w:r>
      <w:r w:rsidRPr="00CB4899">
        <w:rPr>
          <w:rFonts w:asciiTheme="minorHAnsi" w:hAnsiTheme="minorHAnsi" w:cstheme="minorHAnsi"/>
          <w:sz w:val="22"/>
          <w:szCs w:val="22"/>
        </w:rPr>
        <w:t xml:space="preserve"> </w:t>
      </w:r>
    </w:p>
    <w:p w14:paraId="1BEB6F58" w14:textId="77777777" w:rsidR="000A0744" w:rsidRPr="00D23990" w:rsidRDefault="000A0744" w:rsidP="00553E49">
      <w:pPr>
        <w:pStyle w:val="BodyText"/>
        <w:kinsoku w:val="0"/>
        <w:overflowPunct w:val="0"/>
        <w:ind w:left="1440" w:right="640"/>
        <w:jc w:val="both"/>
        <w:rPr>
          <w:rFonts w:asciiTheme="minorHAnsi" w:hAnsiTheme="minorHAnsi" w:cstheme="minorHAnsi"/>
        </w:rPr>
      </w:pPr>
    </w:p>
    <w:p w14:paraId="658B2D2C" w14:textId="3FE4A56D" w:rsidR="009329EA"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spacing w:val="-56"/>
          <w:u w:val="single"/>
        </w:rPr>
        <w:t xml:space="preserve"> </w:t>
      </w:r>
      <w:r w:rsidRPr="00D23990">
        <w:rPr>
          <w:rFonts w:asciiTheme="minorHAnsi" w:hAnsiTheme="minorHAnsi" w:cstheme="minorHAnsi"/>
          <w:i w:val="0"/>
          <w:iCs w:val="0"/>
          <w:u w:val="single"/>
        </w:rPr>
        <w:t>President’s Report</w:t>
      </w:r>
      <w:r w:rsidR="00EA5C75" w:rsidRPr="00D23990">
        <w:rPr>
          <w:rFonts w:asciiTheme="minorHAnsi" w:hAnsiTheme="minorHAnsi" w:cstheme="minorHAnsi"/>
          <w:i w:val="0"/>
          <w:iCs w:val="0"/>
          <w:u w:val="single"/>
        </w:rPr>
        <w:t>:</w:t>
      </w:r>
    </w:p>
    <w:p w14:paraId="41AB2528" w14:textId="77777777" w:rsidR="00553E49" w:rsidRPr="00D23990" w:rsidRDefault="00553E49" w:rsidP="00553E49">
      <w:pPr>
        <w:ind w:left="1440" w:right="640"/>
        <w:jc w:val="both"/>
        <w:rPr>
          <w:rFonts w:asciiTheme="minorHAnsi" w:hAnsiTheme="minorHAnsi" w:cstheme="minorHAnsi"/>
          <w:sz w:val="22"/>
          <w:szCs w:val="22"/>
        </w:rPr>
      </w:pPr>
    </w:p>
    <w:p w14:paraId="40A0E64D" w14:textId="6F7F40D1" w:rsidR="008A0060" w:rsidRPr="00D23990" w:rsidRDefault="00B63587" w:rsidP="00B63587">
      <w:pPr>
        <w:tabs>
          <w:tab w:val="left" w:pos="1440"/>
        </w:tabs>
        <w:kinsoku w:val="0"/>
        <w:overflowPunct w:val="0"/>
        <w:spacing w:before="1" w:line="269" w:lineRule="exact"/>
        <w:ind w:right="640"/>
        <w:jc w:val="both"/>
        <w:rPr>
          <w:rFonts w:asciiTheme="minorHAnsi" w:hAnsiTheme="minorHAnsi" w:cstheme="minorHAnsi"/>
          <w:b/>
          <w:bCs/>
          <w:sz w:val="22"/>
          <w:szCs w:val="22"/>
          <w:u w:val="single"/>
        </w:rPr>
      </w:pPr>
      <w:r w:rsidRPr="00D23990">
        <w:rPr>
          <w:rFonts w:asciiTheme="minorHAnsi" w:hAnsiTheme="minorHAnsi" w:cstheme="minorHAnsi"/>
          <w:sz w:val="22"/>
          <w:szCs w:val="22"/>
        </w:rPr>
        <w:tab/>
      </w:r>
      <w:r w:rsidR="007C7218" w:rsidRPr="00D23990">
        <w:rPr>
          <w:rFonts w:asciiTheme="minorHAnsi" w:hAnsiTheme="minorHAnsi" w:cstheme="minorHAnsi"/>
          <w:sz w:val="22"/>
          <w:szCs w:val="22"/>
        </w:rPr>
        <w:t>Michelle Pearson</w:t>
      </w:r>
      <w:r w:rsidR="008A0060" w:rsidRPr="00D23990">
        <w:rPr>
          <w:rFonts w:asciiTheme="minorHAnsi" w:hAnsiTheme="minorHAnsi" w:cstheme="minorHAnsi"/>
          <w:sz w:val="22"/>
          <w:szCs w:val="22"/>
        </w:rPr>
        <w:t>:</w:t>
      </w:r>
      <w:r w:rsidR="00FB4985" w:rsidRPr="00D23990">
        <w:rPr>
          <w:rFonts w:asciiTheme="minorHAnsi" w:hAnsiTheme="minorHAnsi" w:cstheme="minorHAnsi"/>
          <w:sz w:val="22"/>
          <w:szCs w:val="22"/>
        </w:rPr>
        <w:t xml:space="preserve"> </w:t>
      </w:r>
    </w:p>
    <w:p w14:paraId="4823DB89" w14:textId="5E1F6727" w:rsidR="0022015A" w:rsidRDefault="00A70A52" w:rsidP="00A34BB6">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sidRPr="00A70A52">
        <w:rPr>
          <w:rFonts w:asciiTheme="minorHAnsi" w:hAnsiTheme="minorHAnsi" w:cstheme="minorHAnsi"/>
          <w:sz w:val="22"/>
          <w:szCs w:val="22"/>
        </w:rPr>
        <w:t xml:space="preserve">Conference update: 112 full registrations. </w:t>
      </w:r>
      <w:r w:rsidR="004950E3">
        <w:rPr>
          <w:rFonts w:asciiTheme="minorHAnsi" w:hAnsiTheme="minorHAnsi" w:cstheme="minorHAnsi"/>
          <w:sz w:val="22"/>
          <w:szCs w:val="22"/>
        </w:rPr>
        <w:t>Current f</w:t>
      </w:r>
      <w:r>
        <w:rPr>
          <w:rFonts w:asciiTheme="minorHAnsi" w:hAnsiTheme="minorHAnsi" w:cstheme="minorHAnsi"/>
          <w:sz w:val="22"/>
          <w:szCs w:val="22"/>
        </w:rPr>
        <w:t xml:space="preserve">ocus </w:t>
      </w:r>
      <w:r w:rsidR="00A07FB7">
        <w:rPr>
          <w:rFonts w:asciiTheme="minorHAnsi" w:hAnsiTheme="minorHAnsi" w:cstheme="minorHAnsi"/>
          <w:sz w:val="22"/>
          <w:szCs w:val="22"/>
        </w:rPr>
        <w:t xml:space="preserve">is </w:t>
      </w:r>
      <w:r>
        <w:rPr>
          <w:rFonts w:asciiTheme="minorHAnsi" w:hAnsiTheme="minorHAnsi" w:cstheme="minorHAnsi"/>
          <w:sz w:val="22"/>
          <w:szCs w:val="22"/>
        </w:rPr>
        <w:t>on invitations to fire chiefs</w:t>
      </w:r>
      <w:r w:rsidR="00032E7C">
        <w:rPr>
          <w:rFonts w:asciiTheme="minorHAnsi" w:hAnsiTheme="minorHAnsi" w:cstheme="minorHAnsi"/>
          <w:sz w:val="22"/>
          <w:szCs w:val="22"/>
        </w:rPr>
        <w:t xml:space="preserve"> for</w:t>
      </w:r>
      <w:r>
        <w:rPr>
          <w:rFonts w:asciiTheme="minorHAnsi" w:hAnsiTheme="minorHAnsi" w:cstheme="minorHAnsi"/>
          <w:sz w:val="22"/>
          <w:szCs w:val="22"/>
        </w:rPr>
        <w:t xml:space="preserve"> succession plannin</w:t>
      </w:r>
      <w:r w:rsidR="004D239E">
        <w:rPr>
          <w:rFonts w:asciiTheme="minorHAnsi" w:hAnsiTheme="minorHAnsi" w:cstheme="minorHAnsi"/>
          <w:sz w:val="22"/>
          <w:szCs w:val="22"/>
        </w:rPr>
        <w:t>g</w:t>
      </w:r>
      <w:r>
        <w:rPr>
          <w:rFonts w:asciiTheme="minorHAnsi" w:hAnsiTheme="minorHAnsi" w:cstheme="minorHAnsi"/>
          <w:sz w:val="22"/>
          <w:szCs w:val="22"/>
        </w:rPr>
        <w:t xml:space="preserve">, same day </w:t>
      </w:r>
      <w:r w:rsidR="00032E7C">
        <w:rPr>
          <w:rFonts w:asciiTheme="minorHAnsi" w:hAnsiTheme="minorHAnsi" w:cstheme="minorHAnsi"/>
          <w:sz w:val="22"/>
          <w:szCs w:val="22"/>
        </w:rPr>
        <w:t>as</w:t>
      </w:r>
      <w:r>
        <w:rPr>
          <w:rFonts w:asciiTheme="minorHAnsi" w:hAnsiTheme="minorHAnsi" w:cstheme="minorHAnsi"/>
          <w:sz w:val="22"/>
          <w:szCs w:val="22"/>
        </w:rPr>
        <w:t xml:space="preserve"> </w:t>
      </w:r>
      <w:r w:rsidR="00032E7C">
        <w:rPr>
          <w:rFonts w:asciiTheme="minorHAnsi" w:hAnsiTheme="minorHAnsi" w:cstheme="minorHAnsi"/>
          <w:sz w:val="22"/>
          <w:szCs w:val="22"/>
        </w:rPr>
        <w:t>I</w:t>
      </w:r>
      <w:r>
        <w:rPr>
          <w:rFonts w:asciiTheme="minorHAnsi" w:hAnsiTheme="minorHAnsi" w:cstheme="minorHAnsi"/>
          <w:sz w:val="22"/>
          <w:szCs w:val="22"/>
        </w:rPr>
        <w:t xml:space="preserve">nstallation </w:t>
      </w:r>
      <w:r w:rsidR="00032E7C">
        <w:rPr>
          <w:rFonts w:asciiTheme="minorHAnsi" w:hAnsiTheme="minorHAnsi" w:cstheme="minorHAnsi"/>
          <w:sz w:val="22"/>
          <w:szCs w:val="22"/>
        </w:rPr>
        <w:t>B</w:t>
      </w:r>
      <w:r>
        <w:rPr>
          <w:rFonts w:asciiTheme="minorHAnsi" w:hAnsiTheme="minorHAnsi" w:cstheme="minorHAnsi"/>
          <w:sz w:val="22"/>
          <w:szCs w:val="22"/>
        </w:rPr>
        <w:t xml:space="preserve">anquet. </w:t>
      </w:r>
      <w:r w:rsidR="00032E7C">
        <w:rPr>
          <w:rFonts w:asciiTheme="minorHAnsi" w:hAnsiTheme="minorHAnsi" w:cstheme="minorHAnsi"/>
          <w:sz w:val="22"/>
          <w:szCs w:val="22"/>
        </w:rPr>
        <w:t xml:space="preserve">Will </w:t>
      </w:r>
      <w:r w:rsidR="004D239E">
        <w:rPr>
          <w:rFonts w:asciiTheme="minorHAnsi" w:hAnsiTheme="minorHAnsi" w:cstheme="minorHAnsi"/>
          <w:sz w:val="22"/>
          <w:szCs w:val="22"/>
        </w:rPr>
        <w:t>encourage</w:t>
      </w:r>
      <w:r w:rsidR="004950E3">
        <w:rPr>
          <w:rFonts w:asciiTheme="minorHAnsi" w:hAnsiTheme="minorHAnsi" w:cstheme="minorHAnsi"/>
          <w:sz w:val="22"/>
          <w:szCs w:val="22"/>
        </w:rPr>
        <w:t xml:space="preserve"> </w:t>
      </w:r>
      <w:r w:rsidR="00032E7C">
        <w:rPr>
          <w:rFonts w:asciiTheme="minorHAnsi" w:hAnsiTheme="minorHAnsi" w:cstheme="minorHAnsi"/>
          <w:sz w:val="22"/>
          <w:szCs w:val="22"/>
        </w:rPr>
        <w:t>chiefs</w:t>
      </w:r>
      <w:r>
        <w:rPr>
          <w:rFonts w:asciiTheme="minorHAnsi" w:hAnsiTheme="minorHAnsi" w:cstheme="minorHAnsi"/>
          <w:sz w:val="22"/>
          <w:szCs w:val="22"/>
        </w:rPr>
        <w:t xml:space="preserve"> to both events. </w:t>
      </w:r>
    </w:p>
    <w:p w14:paraId="3E662DF7" w14:textId="6453DF8C" w:rsidR="00E84680" w:rsidRDefault="00E84680" w:rsidP="00A34BB6">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E</w:t>
      </w:r>
      <w:r w:rsidR="00032E7C">
        <w:rPr>
          <w:rFonts w:asciiTheme="minorHAnsi" w:hAnsiTheme="minorHAnsi" w:cstheme="minorHAnsi"/>
          <w:sz w:val="22"/>
          <w:szCs w:val="22"/>
        </w:rPr>
        <w:t>xecutive B</w:t>
      </w:r>
      <w:r>
        <w:rPr>
          <w:rFonts w:asciiTheme="minorHAnsi" w:hAnsiTheme="minorHAnsi" w:cstheme="minorHAnsi"/>
          <w:sz w:val="22"/>
          <w:szCs w:val="22"/>
        </w:rPr>
        <w:t xml:space="preserve">oard </w:t>
      </w:r>
      <w:r w:rsidR="00EC3213">
        <w:rPr>
          <w:rFonts w:asciiTheme="minorHAnsi" w:hAnsiTheme="minorHAnsi" w:cstheme="minorHAnsi"/>
          <w:sz w:val="22"/>
          <w:szCs w:val="22"/>
        </w:rPr>
        <w:t>L</w:t>
      </w:r>
      <w:r>
        <w:rPr>
          <w:rFonts w:asciiTheme="minorHAnsi" w:hAnsiTheme="minorHAnsi" w:cstheme="minorHAnsi"/>
          <w:sz w:val="22"/>
          <w:szCs w:val="22"/>
        </w:rPr>
        <w:t xml:space="preserve">eadership </w:t>
      </w:r>
      <w:r w:rsidR="00EC3213">
        <w:rPr>
          <w:rFonts w:asciiTheme="minorHAnsi" w:hAnsiTheme="minorHAnsi" w:cstheme="minorHAnsi"/>
          <w:sz w:val="22"/>
          <w:szCs w:val="22"/>
        </w:rPr>
        <w:t>W</w:t>
      </w:r>
      <w:r>
        <w:rPr>
          <w:rFonts w:asciiTheme="minorHAnsi" w:hAnsiTheme="minorHAnsi" w:cstheme="minorHAnsi"/>
          <w:sz w:val="22"/>
          <w:szCs w:val="22"/>
        </w:rPr>
        <w:t>orkshop update</w:t>
      </w:r>
      <w:r w:rsidR="004D239E">
        <w:rPr>
          <w:rFonts w:asciiTheme="minorHAnsi" w:hAnsiTheme="minorHAnsi" w:cstheme="minorHAnsi"/>
          <w:sz w:val="22"/>
          <w:szCs w:val="22"/>
        </w:rPr>
        <w:t>:</w:t>
      </w:r>
      <w:r>
        <w:rPr>
          <w:rFonts w:asciiTheme="minorHAnsi" w:hAnsiTheme="minorHAnsi" w:cstheme="minorHAnsi"/>
          <w:sz w:val="22"/>
          <w:szCs w:val="22"/>
        </w:rPr>
        <w:t xml:space="preserve"> </w:t>
      </w:r>
      <w:r w:rsidR="00EC3213">
        <w:rPr>
          <w:rFonts w:asciiTheme="minorHAnsi" w:hAnsiTheme="minorHAnsi" w:cstheme="minorHAnsi"/>
          <w:sz w:val="22"/>
          <w:szCs w:val="22"/>
        </w:rPr>
        <w:t>Michelle talked about the purpose and benefits of the workshop</w:t>
      </w:r>
      <w:r>
        <w:rPr>
          <w:rFonts w:asciiTheme="minorHAnsi" w:hAnsiTheme="minorHAnsi" w:cstheme="minorHAnsi"/>
          <w:sz w:val="22"/>
          <w:szCs w:val="22"/>
        </w:rPr>
        <w:t xml:space="preserve">. Review of how </w:t>
      </w:r>
      <w:r w:rsidR="00DE0B5B">
        <w:rPr>
          <w:rFonts w:asciiTheme="minorHAnsi" w:hAnsiTheme="minorHAnsi" w:cstheme="minorHAnsi"/>
          <w:sz w:val="22"/>
          <w:szCs w:val="22"/>
        </w:rPr>
        <w:t>E-B</w:t>
      </w:r>
      <w:r>
        <w:rPr>
          <w:rFonts w:asciiTheme="minorHAnsi" w:hAnsiTheme="minorHAnsi" w:cstheme="minorHAnsi"/>
          <w:sz w:val="22"/>
          <w:szCs w:val="22"/>
        </w:rPr>
        <w:t xml:space="preserve">oard works and upcoming vacancies. Would like to have vacancies filled by conference </w:t>
      </w:r>
      <w:r w:rsidR="00DE0B5B">
        <w:rPr>
          <w:rFonts w:asciiTheme="minorHAnsi" w:hAnsiTheme="minorHAnsi" w:cstheme="minorHAnsi"/>
          <w:sz w:val="22"/>
          <w:szCs w:val="22"/>
        </w:rPr>
        <w:t>so everyone can be</w:t>
      </w:r>
      <w:r>
        <w:rPr>
          <w:rFonts w:asciiTheme="minorHAnsi" w:hAnsiTheme="minorHAnsi" w:cstheme="minorHAnsi"/>
          <w:sz w:val="22"/>
          <w:szCs w:val="22"/>
        </w:rPr>
        <w:t xml:space="preserve"> sworn in together. </w:t>
      </w:r>
    </w:p>
    <w:p w14:paraId="630C87FB" w14:textId="1BCDC67F" w:rsidR="00A34BB6" w:rsidRPr="00E84680" w:rsidRDefault="00E84680" w:rsidP="00A34BB6">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North training update</w:t>
      </w:r>
      <w:r w:rsidR="004D239E">
        <w:rPr>
          <w:rFonts w:asciiTheme="minorHAnsi" w:hAnsiTheme="minorHAnsi" w:cstheme="minorHAnsi"/>
          <w:sz w:val="22"/>
          <w:szCs w:val="22"/>
        </w:rPr>
        <w:t>:</w:t>
      </w:r>
      <w:r w:rsidR="00EC3213">
        <w:rPr>
          <w:rFonts w:asciiTheme="minorHAnsi" w:hAnsiTheme="minorHAnsi" w:cstheme="minorHAnsi"/>
          <w:sz w:val="22"/>
          <w:szCs w:val="22"/>
        </w:rPr>
        <w:t xml:space="preserve"> </w:t>
      </w:r>
      <w:r w:rsidR="00C92399">
        <w:rPr>
          <w:rFonts w:asciiTheme="minorHAnsi" w:hAnsiTheme="minorHAnsi" w:cstheme="minorHAnsi"/>
          <w:sz w:val="22"/>
          <w:szCs w:val="22"/>
        </w:rPr>
        <w:t>Michelle spoke about the</w:t>
      </w:r>
      <w:r>
        <w:rPr>
          <w:rFonts w:asciiTheme="minorHAnsi" w:hAnsiTheme="minorHAnsi" w:cstheme="minorHAnsi"/>
          <w:sz w:val="22"/>
          <w:szCs w:val="22"/>
        </w:rPr>
        <w:t xml:space="preserve"> exciting things the</w:t>
      </w:r>
      <w:r w:rsidR="00C92399">
        <w:rPr>
          <w:rFonts w:asciiTheme="minorHAnsi" w:hAnsiTheme="minorHAnsi" w:cstheme="minorHAnsi"/>
          <w:sz w:val="22"/>
          <w:szCs w:val="22"/>
        </w:rPr>
        <w:t xml:space="preserve"> northern section is</w:t>
      </w:r>
      <w:r>
        <w:rPr>
          <w:rFonts w:asciiTheme="minorHAnsi" w:hAnsiTheme="minorHAnsi" w:cstheme="minorHAnsi"/>
          <w:sz w:val="22"/>
          <w:szCs w:val="22"/>
        </w:rPr>
        <w:t xml:space="preserve"> doing. What are we offering the membership? South able to join in</w:t>
      </w:r>
      <w:r w:rsidR="00C92399">
        <w:rPr>
          <w:rFonts w:asciiTheme="minorHAnsi" w:hAnsiTheme="minorHAnsi" w:cstheme="minorHAnsi"/>
          <w:sz w:val="22"/>
          <w:szCs w:val="22"/>
        </w:rPr>
        <w:t xml:space="preserve"> some of the north’s trainings. </w:t>
      </w:r>
      <w:r>
        <w:rPr>
          <w:rFonts w:asciiTheme="minorHAnsi" w:hAnsiTheme="minorHAnsi" w:cstheme="minorHAnsi"/>
          <w:sz w:val="22"/>
          <w:szCs w:val="22"/>
        </w:rPr>
        <w:t xml:space="preserve"> </w:t>
      </w:r>
    </w:p>
    <w:p w14:paraId="23CEC90F" w14:textId="77777777" w:rsidR="00A34BB6" w:rsidRPr="00D23990" w:rsidRDefault="00A34BB6" w:rsidP="00A34BB6">
      <w:pPr>
        <w:tabs>
          <w:tab w:val="left" w:pos="1890"/>
        </w:tabs>
        <w:kinsoku w:val="0"/>
        <w:overflowPunct w:val="0"/>
        <w:spacing w:before="1" w:line="269" w:lineRule="exact"/>
        <w:ind w:right="640"/>
        <w:jc w:val="both"/>
        <w:rPr>
          <w:rFonts w:asciiTheme="minorHAnsi" w:hAnsiTheme="minorHAnsi" w:cstheme="minorHAnsi"/>
          <w:sz w:val="22"/>
          <w:szCs w:val="22"/>
        </w:rPr>
      </w:pPr>
    </w:p>
    <w:p w14:paraId="22A9F029" w14:textId="614B26F3" w:rsidR="000A0744" w:rsidRPr="00D23990" w:rsidRDefault="001C03CB" w:rsidP="00553E49">
      <w:pPr>
        <w:pStyle w:val="Heading3"/>
        <w:numPr>
          <w:ilvl w:val="0"/>
          <w:numId w:val="24"/>
        </w:numPr>
        <w:ind w:left="1440" w:right="640"/>
        <w:jc w:val="both"/>
        <w:rPr>
          <w:rFonts w:asciiTheme="minorHAnsi" w:hAnsiTheme="minorHAnsi" w:cstheme="minorHAnsi"/>
          <w:i w:val="0"/>
          <w:iCs w:val="0"/>
        </w:rPr>
      </w:pPr>
      <w:r w:rsidRPr="00D23990">
        <w:rPr>
          <w:rFonts w:asciiTheme="minorHAnsi" w:hAnsiTheme="minorHAnsi" w:cstheme="minorHAnsi"/>
          <w:i w:val="0"/>
          <w:iCs w:val="0"/>
          <w:spacing w:val="-56"/>
          <w:u w:val="single"/>
        </w:rPr>
        <w:t xml:space="preserve"> </w:t>
      </w:r>
      <w:r w:rsidRPr="00D23990">
        <w:rPr>
          <w:rFonts w:asciiTheme="minorHAnsi" w:hAnsiTheme="minorHAnsi" w:cstheme="minorHAnsi"/>
          <w:i w:val="0"/>
          <w:iCs w:val="0"/>
          <w:u w:val="single"/>
        </w:rPr>
        <w:t>Consent Calendar</w:t>
      </w:r>
      <w:r w:rsidR="00EA5C75" w:rsidRPr="00D23990">
        <w:rPr>
          <w:rFonts w:asciiTheme="minorHAnsi" w:hAnsiTheme="minorHAnsi" w:cstheme="minorHAnsi"/>
          <w:i w:val="0"/>
          <w:iCs w:val="0"/>
          <w:u w:val="single"/>
        </w:rPr>
        <w:t>:</w:t>
      </w:r>
    </w:p>
    <w:p w14:paraId="1B222381" w14:textId="77777777" w:rsidR="008532AA" w:rsidRPr="00D23990" w:rsidRDefault="008532AA" w:rsidP="00553E49">
      <w:pPr>
        <w:pStyle w:val="ListParagraph"/>
        <w:tabs>
          <w:tab w:val="left" w:pos="1361"/>
        </w:tabs>
        <w:kinsoku w:val="0"/>
        <w:overflowPunct w:val="0"/>
        <w:ind w:left="1440" w:right="640"/>
        <w:jc w:val="both"/>
        <w:rPr>
          <w:rFonts w:asciiTheme="minorHAnsi" w:hAnsiTheme="minorHAnsi" w:cstheme="minorHAnsi"/>
          <w:sz w:val="22"/>
          <w:szCs w:val="22"/>
        </w:rPr>
      </w:pPr>
    </w:p>
    <w:p w14:paraId="3D96DA6C" w14:textId="25802DA2" w:rsidR="0079536A" w:rsidRPr="00955928" w:rsidRDefault="00955928" w:rsidP="00D23990">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b/>
          <w:bCs/>
          <w:sz w:val="22"/>
          <w:szCs w:val="22"/>
        </w:rPr>
        <w:t xml:space="preserve">Approval of December 7, </w:t>
      </w:r>
      <w:r w:rsidR="005C3DAA">
        <w:rPr>
          <w:rFonts w:asciiTheme="minorHAnsi" w:hAnsiTheme="minorHAnsi" w:cstheme="minorHAnsi"/>
          <w:b/>
          <w:bCs/>
          <w:sz w:val="22"/>
          <w:szCs w:val="22"/>
        </w:rPr>
        <w:t>2022,</w:t>
      </w:r>
      <w:r>
        <w:rPr>
          <w:rFonts w:asciiTheme="minorHAnsi" w:hAnsiTheme="minorHAnsi" w:cstheme="minorHAnsi"/>
          <w:b/>
          <w:bCs/>
          <w:sz w:val="22"/>
          <w:szCs w:val="22"/>
        </w:rPr>
        <w:t xml:space="preserve"> Quarterly Meeting Minutes – Deborah Baird</w:t>
      </w:r>
    </w:p>
    <w:p w14:paraId="46E2C1F4" w14:textId="30EED0D2" w:rsidR="00955928" w:rsidRPr="00D23990" w:rsidRDefault="005C3DAA" w:rsidP="00D23990">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b/>
          <w:bCs/>
          <w:sz w:val="22"/>
          <w:szCs w:val="22"/>
        </w:rPr>
        <w:t>Approval of Treasurer’s Report – Terri Aylward</w:t>
      </w:r>
    </w:p>
    <w:p w14:paraId="25C50906" w14:textId="550546D9" w:rsidR="0079536A" w:rsidRPr="00D23990" w:rsidRDefault="0079536A" w:rsidP="00EC08B1">
      <w:pPr>
        <w:pStyle w:val="ListParagraph"/>
        <w:numPr>
          <w:ilvl w:val="2"/>
          <w:numId w:val="4"/>
        </w:numPr>
        <w:tabs>
          <w:tab w:val="left" w:pos="1721"/>
        </w:tabs>
        <w:kinsoku w:val="0"/>
        <w:overflowPunct w:val="0"/>
        <w:ind w:left="2070" w:right="640"/>
        <w:jc w:val="both"/>
        <w:rPr>
          <w:rFonts w:asciiTheme="minorHAnsi" w:eastAsia="Arial" w:hAnsiTheme="minorHAnsi" w:cstheme="minorHAnsi"/>
          <w:bCs/>
          <w:sz w:val="22"/>
          <w:szCs w:val="22"/>
        </w:rPr>
      </w:pPr>
      <w:r w:rsidRPr="00D23990">
        <w:rPr>
          <w:rFonts w:asciiTheme="minorHAnsi" w:hAnsiTheme="minorHAnsi" w:cstheme="minorHAnsi"/>
          <w:sz w:val="22"/>
          <w:szCs w:val="22"/>
        </w:rPr>
        <w:t xml:space="preserve">Approval of </w:t>
      </w:r>
      <w:r w:rsidR="00670F63">
        <w:rPr>
          <w:rFonts w:asciiTheme="minorHAnsi" w:hAnsiTheme="minorHAnsi" w:cstheme="minorHAnsi"/>
          <w:sz w:val="22"/>
          <w:szCs w:val="22"/>
        </w:rPr>
        <w:t>December 7, 2022</w:t>
      </w:r>
      <w:r w:rsidR="00A21030">
        <w:rPr>
          <w:rFonts w:asciiTheme="minorHAnsi" w:hAnsiTheme="minorHAnsi" w:cstheme="minorHAnsi"/>
          <w:sz w:val="22"/>
          <w:szCs w:val="22"/>
        </w:rPr>
        <w:t>,</w:t>
      </w:r>
      <w:r w:rsidR="00046BBF">
        <w:rPr>
          <w:rFonts w:asciiTheme="minorHAnsi" w:hAnsiTheme="minorHAnsi" w:cstheme="minorHAnsi"/>
          <w:sz w:val="22"/>
          <w:szCs w:val="22"/>
        </w:rPr>
        <w:t xml:space="preserve"> quarterly</w:t>
      </w:r>
      <w:r w:rsidR="00E84680">
        <w:rPr>
          <w:rFonts w:asciiTheme="minorHAnsi" w:hAnsiTheme="minorHAnsi" w:cstheme="minorHAnsi"/>
          <w:sz w:val="22"/>
          <w:szCs w:val="22"/>
        </w:rPr>
        <w:t xml:space="preserve"> </w:t>
      </w:r>
      <w:r w:rsidRPr="00D23990">
        <w:rPr>
          <w:rFonts w:asciiTheme="minorHAnsi" w:hAnsiTheme="minorHAnsi" w:cstheme="minorHAnsi"/>
          <w:sz w:val="22"/>
          <w:szCs w:val="22"/>
        </w:rPr>
        <w:t>meeting minutes</w:t>
      </w:r>
      <w:r w:rsidR="00E84680">
        <w:rPr>
          <w:rFonts w:asciiTheme="minorHAnsi" w:hAnsiTheme="minorHAnsi" w:cstheme="minorHAnsi"/>
          <w:sz w:val="22"/>
          <w:szCs w:val="22"/>
        </w:rPr>
        <w:t xml:space="preserve"> and treasurer</w:t>
      </w:r>
      <w:r w:rsidR="00046BBF">
        <w:rPr>
          <w:rFonts w:asciiTheme="minorHAnsi" w:hAnsiTheme="minorHAnsi" w:cstheme="minorHAnsi"/>
          <w:sz w:val="22"/>
          <w:szCs w:val="22"/>
        </w:rPr>
        <w:t>’</w:t>
      </w:r>
      <w:r w:rsidR="00E84680">
        <w:rPr>
          <w:rFonts w:asciiTheme="minorHAnsi" w:hAnsiTheme="minorHAnsi" w:cstheme="minorHAnsi"/>
          <w:sz w:val="22"/>
          <w:szCs w:val="22"/>
        </w:rPr>
        <w:t xml:space="preserve">s reports from December &amp; </w:t>
      </w:r>
      <w:r w:rsidR="00A21030">
        <w:rPr>
          <w:rFonts w:asciiTheme="minorHAnsi" w:hAnsiTheme="minorHAnsi" w:cstheme="minorHAnsi"/>
          <w:sz w:val="22"/>
          <w:szCs w:val="22"/>
        </w:rPr>
        <w:t>M</w:t>
      </w:r>
      <w:r w:rsidR="00E84680">
        <w:rPr>
          <w:rFonts w:asciiTheme="minorHAnsi" w:hAnsiTheme="minorHAnsi" w:cstheme="minorHAnsi"/>
          <w:sz w:val="22"/>
          <w:szCs w:val="22"/>
        </w:rPr>
        <w:t>arch</w:t>
      </w:r>
      <w:r w:rsidRPr="00D23990">
        <w:rPr>
          <w:rFonts w:asciiTheme="minorHAnsi" w:hAnsiTheme="minorHAnsi" w:cstheme="minorHAnsi"/>
          <w:sz w:val="22"/>
          <w:szCs w:val="22"/>
        </w:rPr>
        <w:t xml:space="preserve">. </w:t>
      </w:r>
      <w:r w:rsidR="00EC08B1" w:rsidRPr="00D23990">
        <w:rPr>
          <w:rFonts w:asciiTheme="minorHAnsi" w:eastAsia="Arial" w:hAnsiTheme="minorHAnsi" w:cstheme="minorHAnsi"/>
          <w:bCs/>
          <w:sz w:val="22"/>
          <w:szCs w:val="22"/>
        </w:rPr>
        <w:t xml:space="preserve">Motion to approve the agenda by </w:t>
      </w:r>
      <w:r w:rsidR="00E84680">
        <w:rPr>
          <w:rFonts w:asciiTheme="minorHAnsi" w:eastAsia="Arial" w:hAnsiTheme="minorHAnsi" w:cstheme="minorHAnsi"/>
          <w:bCs/>
          <w:sz w:val="22"/>
          <w:szCs w:val="22"/>
        </w:rPr>
        <w:t>Gina Molina</w:t>
      </w:r>
      <w:r w:rsidR="00EC08B1" w:rsidRPr="00D23990">
        <w:rPr>
          <w:rFonts w:asciiTheme="minorHAnsi" w:eastAsia="Arial" w:hAnsiTheme="minorHAnsi" w:cstheme="minorHAnsi"/>
          <w:bCs/>
          <w:sz w:val="22"/>
          <w:szCs w:val="22"/>
        </w:rPr>
        <w:t xml:space="preserve">, seconded by </w:t>
      </w:r>
      <w:r w:rsidR="00A21030">
        <w:rPr>
          <w:rFonts w:asciiTheme="minorHAnsi" w:eastAsia="Arial" w:hAnsiTheme="minorHAnsi" w:cstheme="minorHAnsi"/>
          <w:bCs/>
          <w:sz w:val="22"/>
          <w:szCs w:val="22"/>
        </w:rPr>
        <w:t>R</w:t>
      </w:r>
      <w:r w:rsidR="00E84680">
        <w:rPr>
          <w:rFonts w:asciiTheme="minorHAnsi" w:eastAsia="Arial" w:hAnsiTheme="minorHAnsi" w:cstheme="minorHAnsi"/>
          <w:bCs/>
          <w:sz w:val="22"/>
          <w:szCs w:val="22"/>
        </w:rPr>
        <w:t xml:space="preserve">uth </w:t>
      </w:r>
      <w:r w:rsidR="00A21030">
        <w:rPr>
          <w:rFonts w:asciiTheme="minorHAnsi" w:eastAsia="Arial" w:hAnsiTheme="minorHAnsi" w:cstheme="minorHAnsi"/>
          <w:bCs/>
          <w:sz w:val="22"/>
          <w:szCs w:val="22"/>
        </w:rPr>
        <w:t>S</w:t>
      </w:r>
      <w:r w:rsidR="00E84680">
        <w:rPr>
          <w:rFonts w:asciiTheme="minorHAnsi" w:eastAsia="Arial" w:hAnsiTheme="minorHAnsi" w:cstheme="minorHAnsi"/>
          <w:bCs/>
          <w:sz w:val="22"/>
          <w:szCs w:val="22"/>
        </w:rPr>
        <w:t>lusher</w:t>
      </w:r>
      <w:r w:rsidR="00EC08B1" w:rsidRPr="00D23990">
        <w:rPr>
          <w:rFonts w:asciiTheme="minorHAnsi" w:eastAsia="Arial" w:hAnsiTheme="minorHAnsi" w:cstheme="minorHAnsi"/>
          <w:bCs/>
          <w:sz w:val="22"/>
          <w:szCs w:val="22"/>
        </w:rPr>
        <w:t xml:space="preserve">. </w:t>
      </w:r>
      <w:r w:rsidR="00EC08B1" w:rsidRPr="00E84680">
        <w:rPr>
          <w:rFonts w:asciiTheme="minorHAnsi" w:eastAsia="Arial" w:hAnsiTheme="minorHAnsi" w:cstheme="minorHAnsi"/>
          <w:bCs/>
          <w:sz w:val="22"/>
          <w:szCs w:val="22"/>
        </w:rPr>
        <w:t xml:space="preserve">Unanimous, </w:t>
      </w:r>
      <w:r w:rsidR="00EC08B1" w:rsidRPr="008D26AE">
        <w:rPr>
          <w:rFonts w:asciiTheme="minorHAnsi" w:eastAsia="Arial" w:hAnsiTheme="minorHAnsi" w:cstheme="minorHAnsi"/>
          <w:bCs/>
          <w:sz w:val="22"/>
          <w:szCs w:val="22"/>
        </w:rPr>
        <w:t>motion carried.</w:t>
      </w:r>
    </w:p>
    <w:p w14:paraId="52951A0D" w14:textId="3D155232" w:rsidR="00EA5C75" w:rsidRPr="00D23990" w:rsidRDefault="00EA5C75" w:rsidP="00553E49">
      <w:pPr>
        <w:pStyle w:val="BodyText"/>
        <w:kinsoku w:val="0"/>
        <w:overflowPunct w:val="0"/>
        <w:spacing w:before="1"/>
        <w:ind w:left="1440" w:right="640"/>
        <w:jc w:val="both"/>
        <w:rPr>
          <w:rFonts w:asciiTheme="minorHAnsi" w:hAnsiTheme="minorHAnsi" w:cstheme="minorHAnsi"/>
        </w:rPr>
      </w:pPr>
    </w:p>
    <w:p w14:paraId="020C80A7" w14:textId="564CE133" w:rsidR="00FA4257"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Reports</w:t>
      </w:r>
      <w:r w:rsidR="00EA5C75" w:rsidRPr="00D23990">
        <w:rPr>
          <w:rFonts w:asciiTheme="minorHAnsi" w:hAnsiTheme="minorHAnsi" w:cstheme="minorHAnsi"/>
          <w:i w:val="0"/>
          <w:iCs w:val="0"/>
          <w:u w:val="single"/>
        </w:rPr>
        <w:t>:</w:t>
      </w:r>
    </w:p>
    <w:p w14:paraId="1C532D04" w14:textId="77777777" w:rsidR="00576925" w:rsidRPr="00D23990" w:rsidRDefault="00576925" w:rsidP="00553E49">
      <w:pPr>
        <w:ind w:left="1440" w:right="640"/>
        <w:jc w:val="both"/>
        <w:rPr>
          <w:rFonts w:asciiTheme="minorHAnsi" w:hAnsiTheme="minorHAnsi" w:cstheme="minorHAnsi"/>
          <w:sz w:val="22"/>
          <w:szCs w:val="22"/>
        </w:rPr>
      </w:pPr>
    </w:p>
    <w:p w14:paraId="3FBA69F6" w14:textId="12E3E3C3" w:rsidR="00172061" w:rsidRPr="00D23990" w:rsidRDefault="00FA4257" w:rsidP="00EC08B1">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b/>
          <w:bCs/>
          <w:sz w:val="22"/>
          <w:szCs w:val="22"/>
        </w:rPr>
      </w:pPr>
      <w:r w:rsidRPr="00D23990">
        <w:rPr>
          <w:rFonts w:asciiTheme="minorHAnsi" w:hAnsiTheme="minorHAnsi" w:cstheme="minorHAnsi"/>
          <w:b/>
          <w:bCs/>
          <w:sz w:val="22"/>
          <w:szCs w:val="22"/>
        </w:rPr>
        <w:t>Section Chief’s Report:</w:t>
      </w:r>
      <w:r w:rsidR="00EC08B1" w:rsidRPr="00D23990">
        <w:rPr>
          <w:rFonts w:asciiTheme="minorHAnsi" w:hAnsiTheme="minorHAnsi" w:cstheme="minorHAnsi"/>
          <w:b/>
          <w:bCs/>
          <w:sz w:val="22"/>
          <w:szCs w:val="22"/>
        </w:rPr>
        <w:t xml:space="preserve"> </w:t>
      </w:r>
      <w:r w:rsidR="00211348" w:rsidRPr="00D23990">
        <w:rPr>
          <w:rFonts w:asciiTheme="minorHAnsi" w:hAnsiTheme="minorHAnsi" w:cstheme="minorHAnsi"/>
          <w:sz w:val="22"/>
          <w:szCs w:val="22"/>
        </w:rPr>
        <w:t>Liaison Chief Don Butz, Lakeside Fire Department</w:t>
      </w:r>
    </w:p>
    <w:p w14:paraId="5FE5911B" w14:textId="28377AFB" w:rsidR="00646719" w:rsidRDefault="009B1F4F"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t>Question - Does</w:t>
      </w:r>
      <w:r w:rsidR="008D26AE">
        <w:rPr>
          <w:rFonts w:asciiTheme="minorHAnsi" w:hAnsiTheme="minorHAnsi" w:cstheme="minorHAnsi"/>
          <w:sz w:val="22"/>
          <w:szCs w:val="22"/>
        </w:rPr>
        <w:t xml:space="preserve"> he need to speak at the conference? He might need to give oath but not sure what else. Michelle will reach out. </w:t>
      </w:r>
    </w:p>
    <w:p w14:paraId="1D77233B" w14:textId="75EC3BDA" w:rsidR="002F7050" w:rsidRPr="00D23990" w:rsidRDefault="002F7050"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t xml:space="preserve">Michelle said a few words about </w:t>
      </w:r>
      <w:r w:rsidR="009B1F4F">
        <w:rPr>
          <w:rFonts w:asciiTheme="minorHAnsi" w:hAnsiTheme="minorHAnsi" w:cstheme="minorHAnsi"/>
          <w:sz w:val="22"/>
          <w:szCs w:val="22"/>
        </w:rPr>
        <w:t>Chief Butz</w:t>
      </w:r>
      <w:r>
        <w:rPr>
          <w:rFonts w:asciiTheme="minorHAnsi" w:hAnsiTheme="minorHAnsi" w:cstheme="minorHAnsi"/>
          <w:sz w:val="22"/>
          <w:szCs w:val="22"/>
        </w:rPr>
        <w:t xml:space="preserve"> and how supportive he is. </w:t>
      </w:r>
    </w:p>
    <w:p w14:paraId="0AE06ED1" w14:textId="77777777" w:rsidR="002A1443" w:rsidRPr="00D23990" w:rsidRDefault="002A1443" w:rsidP="00553E49">
      <w:pPr>
        <w:ind w:left="1440" w:right="640"/>
        <w:jc w:val="both"/>
        <w:rPr>
          <w:rFonts w:asciiTheme="minorHAnsi" w:hAnsiTheme="minorHAnsi" w:cstheme="minorHAnsi"/>
          <w:sz w:val="22"/>
          <w:szCs w:val="22"/>
        </w:rPr>
      </w:pPr>
    </w:p>
    <w:p w14:paraId="4FA924EF" w14:textId="4445453D" w:rsidR="00EC08B1" w:rsidRPr="00D23990" w:rsidRDefault="00646719" w:rsidP="00EC08B1">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b/>
          <w:bCs/>
          <w:sz w:val="22"/>
          <w:szCs w:val="22"/>
        </w:rPr>
      </w:pPr>
      <w:r w:rsidRPr="00D23990">
        <w:rPr>
          <w:rFonts w:asciiTheme="minorHAnsi" w:hAnsiTheme="minorHAnsi" w:cstheme="minorHAnsi"/>
          <w:b/>
          <w:bCs/>
          <w:sz w:val="22"/>
          <w:szCs w:val="22"/>
        </w:rPr>
        <w:t>Correspondence Report:</w:t>
      </w:r>
      <w:r w:rsidR="00413FDC" w:rsidRPr="00D23990">
        <w:rPr>
          <w:rFonts w:asciiTheme="minorHAnsi" w:hAnsiTheme="minorHAnsi" w:cstheme="minorHAnsi"/>
          <w:b/>
          <w:bCs/>
          <w:sz w:val="22"/>
          <w:szCs w:val="22"/>
        </w:rPr>
        <w:t xml:space="preserve"> </w:t>
      </w:r>
      <w:r w:rsidR="005C3DAA">
        <w:rPr>
          <w:rFonts w:asciiTheme="minorHAnsi" w:hAnsiTheme="minorHAnsi" w:cstheme="minorHAnsi"/>
          <w:sz w:val="22"/>
          <w:szCs w:val="22"/>
        </w:rPr>
        <w:t>Corresponding Secretary, Sarah Montagne</w:t>
      </w:r>
      <w:r w:rsidR="002A1443" w:rsidRPr="00D23990">
        <w:rPr>
          <w:rFonts w:asciiTheme="minorHAnsi" w:hAnsiTheme="minorHAnsi" w:cstheme="minorHAnsi"/>
          <w:sz w:val="22"/>
          <w:szCs w:val="22"/>
        </w:rPr>
        <w:t xml:space="preserve"> </w:t>
      </w:r>
    </w:p>
    <w:p w14:paraId="317939CD" w14:textId="6900ED83" w:rsidR="00646719" w:rsidRPr="002F7050" w:rsidRDefault="002F7050" w:rsidP="00EC08B1">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2F7050">
        <w:rPr>
          <w:rFonts w:asciiTheme="minorHAnsi" w:hAnsiTheme="minorHAnsi" w:cstheme="minorHAnsi"/>
          <w:sz w:val="22"/>
          <w:szCs w:val="22"/>
        </w:rPr>
        <w:t>None. Some fan</w:t>
      </w:r>
      <w:r w:rsidR="00454E6A">
        <w:rPr>
          <w:rFonts w:asciiTheme="minorHAnsi" w:hAnsiTheme="minorHAnsi" w:cstheme="minorHAnsi"/>
          <w:sz w:val="22"/>
          <w:szCs w:val="22"/>
        </w:rPr>
        <w:t>-</w:t>
      </w:r>
      <w:r w:rsidRPr="002F7050">
        <w:rPr>
          <w:rFonts w:asciiTheme="minorHAnsi" w:hAnsiTheme="minorHAnsi" w:cstheme="minorHAnsi"/>
          <w:sz w:val="22"/>
          <w:szCs w:val="22"/>
        </w:rPr>
        <w:t>outs but no correspondence</w:t>
      </w:r>
      <w:r w:rsidR="00454E6A">
        <w:rPr>
          <w:rFonts w:asciiTheme="minorHAnsi" w:hAnsiTheme="minorHAnsi" w:cstheme="minorHAnsi"/>
          <w:sz w:val="22"/>
          <w:szCs w:val="22"/>
        </w:rPr>
        <w:t>.</w:t>
      </w:r>
    </w:p>
    <w:p w14:paraId="2AA8983A" w14:textId="0CDC3BC2" w:rsidR="00553E49" w:rsidRPr="00D23990" w:rsidRDefault="001C03CB" w:rsidP="00845071">
      <w:pPr>
        <w:ind w:left="1440" w:right="640"/>
        <w:jc w:val="both"/>
        <w:rPr>
          <w:rFonts w:asciiTheme="minorHAnsi" w:hAnsiTheme="minorHAnsi" w:cstheme="minorHAnsi"/>
          <w:sz w:val="22"/>
          <w:szCs w:val="22"/>
        </w:rPr>
      </w:pPr>
      <w:r w:rsidRPr="00D23990">
        <w:rPr>
          <w:rFonts w:asciiTheme="minorHAnsi" w:hAnsiTheme="minorHAnsi" w:cstheme="minorHAnsi"/>
          <w:b/>
          <w:bCs/>
          <w:sz w:val="22"/>
          <w:szCs w:val="22"/>
        </w:rPr>
        <w:t xml:space="preserve"> </w:t>
      </w:r>
      <w:r w:rsidR="00FA4257" w:rsidRPr="00D23990">
        <w:rPr>
          <w:rFonts w:asciiTheme="minorHAnsi" w:hAnsiTheme="minorHAnsi" w:cstheme="minorHAnsi"/>
          <w:sz w:val="22"/>
          <w:szCs w:val="22"/>
        </w:rPr>
        <w:t xml:space="preserve"> </w:t>
      </w:r>
    </w:p>
    <w:p w14:paraId="17454B96" w14:textId="042D61FE" w:rsidR="00765F9E" w:rsidRPr="00D23990" w:rsidRDefault="001C03CB" w:rsidP="00553E49">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sidRPr="00D23990">
        <w:rPr>
          <w:rFonts w:asciiTheme="minorHAnsi" w:hAnsiTheme="minorHAnsi" w:cstheme="minorHAnsi"/>
          <w:b/>
          <w:bCs/>
          <w:sz w:val="22"/>
          <w:szCs w:val="22"/>
        </w:rPr>
        <w:t>Committee Report</w:t>
      </w:r>
      <w:r w:rsidR="00FC1113" w:rsidRPr="00D23990">
        <w:rPr>
          <w:rFonts w:asciiTheme="minorHAnsi" w:hAnsiTheme="minorHAnsi" w:cstheme="minorHAnsi"/>
          <w:b/>
          <w:bCs/>
          <w:sz w:val="22"/>
          <w:szCs w:val="22"/>
        </w:rPr>
        <w:t>s</w:t>
      </w:r>
      <w:r w:rsidRPr="00D23990">
        <w:rPr>
          <w:rFonts w:asciiTheme="minorHAnsi" w:hAnsiTheme="minorHAnsi" w:cstheme="minorHAnsi"/>
          <w:b/>
          <w:bCs/>
          <w:sz w:val="22"/>
          <w:szCs w:val="22"/>
        </w:rPr>
        <w:t>:</w:t>
      </w:r>
      <w:r w:rsidR="0043139F">
        <w:rPr>
          <w:rFonts w:asciiTheme="minorHAnsi" w:hAnsiTheme="minorHAnsi" w:cstheme="minorHAnsi"/>
          <w:b/>
          <w:bCs/>
          <w:sz w:val="22"/>
          <w:szCs w:val="22"/>
        </w:rPr>
        <w:t xml:space="preserve"> Tina Lopez</w:t>
      </w:r>
      <w:r w:rsidR="002F7050">
        <w:rPr>
          <w:rFonts w:asciiTheme="minorHAnsi" w:hAnsiTheme="minorHAnsi" w:cstheme="minorHAnsi"/>
          <w:b/>
          <w:bCs/>
          <w:sz w:val="22"/>
          <w:szCs w:val="22"/>
        </w:rPr>
        <w:t xml:space="preserve"> (absent)</w:t>
      </w:r>
      <w:r w:rsidR="00133A81">
        <w:rPr>
          <w:rFonts w:asciiTheme="minorHAnsi" w:hAnsiTheme="minorHAnsi" w:cstheme="minorHAnsi"/>
          <w:b/>
          <w:bCs/>
          <w:sz w:val="22"/>
          <w:szCs w:val="22"/>
        </w:rPr>
        <w:t xml:space="preserve"> – Michelle Pearson gave report.</w:t>
      </w:r>
    </w:p>
    <w:p w14:paraId="4C1C62A7" w14:textId="0CB1696F" w:rsidR="002A1443" w:rsidRPr="00D23990" w:rsidRDefault="00E379BD"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Bylaws Committee:</w:t>
      </w:r>
      <w:r w:rsidR="002F7050">
        <w:rPr>
          <w:rFonts w:asciiTheme="minorHAnsi" w:hAnsiTheme="minorHAnsi" w:cstheme="minorHAnsi"/>
          <w:sz w:val="22"/>
          <w:szCs w:val="22"/>
        </w:rPr>
        <w:t xml:space="preserve"> Darilyn O’Dell</w:t>
      </w:r>
    </w:p>
    <w:p w14:paraId="4FF9A986" w14:textId="12DA837B" w:rsidR="009F69AD" w:rsidRDefault="002F7050" w:rsidP="002F7050">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Cursory review </w:t>
      </w:r>
      <w:r w:rsidR="00C876A7">
        <w:rPr>
          <w:rFonts w:asciiTheme="minorHAnsi" w:hAnsiTheme="minorHAnsi" w:cstheme="minorHAnsi"/>
          <w:sz w:val="22"/>
          <w:szCs w:val="22"/>
        </w:rPr>
        <w:t>completed for</w:t>
      </w:r>
      <w:r>
        <w:rPr>
          <w:rFonts w:asciiTheme="minorHAnsi" w:hAnsiTheme="minorHAnsi" w:cstheme="minorHAnsi"/>
          <w:sz w:val="22"/>
          <w:szCs w:val="22"/>
        </w:rPr>
        <w:t xml:space="preserve"> SOGs and Bylaws. Will send committee portion for review, and then ready for red-line draft review. </w:t>
      </w:r>
    </w:p>
    <w:p w14:paraId="1645130A" w14:textId="5CD119DC" w:rsidR="002F7050" w:rsidRPr="002F7050" w:rsidRDefault="002F7050" w:rsidP="002F7050">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Michelle talked briefly about committee and changes over the years. Great to have two long-term members on the committee.</w:t>
      </w:r>
    </w:p>
    <w:p w14:paraId="6A588F52" w14:textId="7B04DA5F" w:rsidR="002A1443" w:rsidRPr="00D23990" w:rsidRDefault="00247C1F"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 xml:space="preserve">Historical </w:t>
      </w:r>
      <w:r w:rsidR="002B7C22" w:rsidRPr="00D23990">
        <w:rPr>
          <w:rFonts w:asciiTheme="minorHAnsi" w:hAnsiTheme="minorHAnsi" w:cstheme="minorHAnsi"/>
          <w:sz w:val="22"/>
          <w:szCs w:val="22"/>
          <w:u w:val="single"/>
        </w:rPr>
        <w:t>C</w:t>
      </w:r>
      <w:r w:rsidRPr="00D23990">
        <w:rPr>
          <w:rFonts w:asciiTheme="minorHAnsi" w:hAnsiTheme="minorHAnsi" w:cstheme="minorHAnsi"/>
          <w:sz w:val="22"/>
          <w:szCs w:val="22"/>
          <w:u w:val="single"/>
        </w:rPr>
        <w:t>ommittee:</w:t>
      </w:r>
      <w:r w:rsidR="002B7C22" w:rsidRPr="00D23990">
        <w:rPr>
          <w:rFonts w:asciiTheme="minorHAnsi" w:hAnsiTheme="minorHAnsi" w:cstheme="minorHAnsi"/>
          <w:sz w:val="22"/>
          <w:szCs w:val="22"/>
        </w:rPr>
        <w:t xml:space="preserve"> </w:t>
      </w:r>
      <w:r w:rsidR="00914727">
        <w:rPr>
          <w:rFonts w:asciiTheme="minorHAnsi" w:hAnsiTheme="minorHAnsi" w:cstheme="minorHAnsi"/>
          <w:sz w:val="22"/>
          <w:szCs w:val="22"/>
        </w:rPr>
        <w:t>Debbie Pinhero</w:t>
      </w:r>
    </w:p>
    <w:p w14:paraId="2380A780" w14:textId="7AA1B038" w:rsidR="002B7C22" w:rsidRPr="00D23990" w:rsidRDefault="00914727"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Could use one more member with Erin gone. The</w:t>
      </w:r>
      <w:r w:rsidR="008558A5">
        <w:rPr>
          <w:rFonts w:asciiTheme="minorHAnsi" w:hAnsiTheme="minorHAnsi" w:cstheme="minorHAnsi"/>
          <w:sz w:val="22"/>
          <w:szCs w:val="22"/>
        </w:rPr>
        <w:t xml:space="preserve"> committee is</w:t>
      </w:r>
      <w:r>
        <w:rPr>
          <w:rFonts w:asciiTheme="minorHAnsi" w:hAnsiTheme="minorHAnsi" w:cstheme="minorHAnsi"/>
          <w:sz w:val="22"/>
          <w:szCs w:val="22"/>
        </w:rPr>
        <w:t xml:space="preserve"> scanning in</w:t>
      </w:r>
      <w:r w:rsidR="00251872">
        <w:rPr>
          <w:rFonts w:asciiTheme="minorHAnsi" w:hAnsiTheme="minorHAnsi" w:cstheme="minorHAnsi"/>
          <w:sz w:val="22"/>
          <w:szCs w:val="22"/>
        </w:rPr>
        <w:t xml:space="preserve"> historical</w:t>
      </w:r>
      <w:r>
        <w:rPr>
          <w:rFonts w:asciiTheme="minorHAnsi" w:hAnsiTheme="minorHAnsi" w:cstheme="minorHAnsi"/>
          <w:sz w:val="22"/>
          <w:szCs w:val="22"/>
        </w:rPr>
        <w:t xml:space="preserve"> documents. M</w:t>
      </w:r>
      <w:r w:rsidR="008558A5">
        <w:rPr>
          <w:rFonts w:asciiTheme="minorHAnsi" w:hAnsiTheme="minorHAnsi" w:cstheme="minorHAnsi"/>
          <w:sz w:val="22"/>
          <w:szCs w:val="22"/>
        </w:rPr>
        <w:t>ichelle spoke about M</w:t>
      </w:r>
      <w:r>
        <w:rPr>
          <w:rFonts w:asciiTheme="minorHAnsi" w:hAnsiTheme="minorHAnsi" w:cstheme="minorHAnsi"/>
          <w:sz w:val="22"/>
          <w:szCs w:val="22"/>
        </w:rPr>
        <w:t xml:space="preserve">ember of the </w:t>
      </w:r>
      <w:r w:rsidR="008558A5">
        <w:rPr>
          <w:rFonts w:asciiTheme="minorHAnsi" w:hAnsiTheme="minorHAnsi" w:cstheme="minorHAnsi"/>
          <w:sz w:val="22"/>
          <w:szCs w:val="22"/>
        </w:rPr>
        <w:t>Y</w:t>
      </w:r>
      <w:r>
        <w:rPr>
          <w:rFonts w:asciiTheme="minorHAnsi" w:hAnsiTheme="minorHAnsi" w:cstheme="minorHAnsi"/>
          <w:sz w:val="22"/>
          <w:szCs w:val="22"/>
        </w:rPr>
        <w:t xml:space="preserve">ear plaque (perpetual). Missing first plaque from </w:t>
      </w:r>
      <w:r w:rsidR="000008F1">
        <w:rPr>
          <w:rFonts w:asciiTheme="minorHAnsi" w:hAnsiTheme="minorHAnsi" w:cstheme="minorHAnsi"/>
          <w:sz w:val="22"/>
          <w:szCs w:val="22"/>
        </w:rPr>
        <w:t>19</w:t>
      </w:r>
      <w:r>
        <w:rPr>
          <w:rFonts w:asciiTheme="minorHAnsi" w:hAnsiTheme="minorHAnsi" w:cstheme="minorHAnsi"/>
          <w:sz w:val="22"/>
          <w:szCs w:val="22"/>
        </w:rPr>
        <w:t xml:space="preserve">90s-2003. Now doing a virtual plaque. Plaque draft is on the website for review. </w:t>
      </w:r>
    </w:p>
    <w:p w14:paraId="44374642" w14:textId="3D05DEF1" w:rsidR="002A1443" w:rsidRPr="00D23990" w:rsidRDefault="00B5446A"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Website/Communications Committee:</w:t>
      </w:r>
      <w:r w:rsidRPr="00D23990">
        <w:rPr>
          <w:rFonts w:asciiTheme="minorHAnsi" w:hAnsiTheme="minorHAnsi" w:cstheme="minorHAnsi"/>
          <w:sz w:val="22"/>
          <w:szCs w:val="22"/>
        </w:rPr>
        <w:t xml:space="preserve"> </w:t>
      </w:r>
      <w:r w:rsidR="002F7050">
        <w:rPr>
          <w:rFonts w:asciiTheme="minorHAnsi" w:hAnsiTheme="minorHAnsi" w:cstheme="minorHAnsi"/>
          <w:sz w:val="22"/>
          <w:szCs w:val="22"/>
        </w:rPr>
        <w:t>Maria Cabral</w:t>
      </w:r>
    </w:p>
    <w:p w14:paraId="04EDBC66" w14:textId="72657329" w:rsidR="002F7050" w:rsidRDefault="002F7050" w:rsidP="002F7050">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Michelle briefly spoke of this committee and the work that Maria does. Chris</w:t>
      </w:r>
      <w:r w:rsidR="00F62FEF">
        <w:rPr>
          <w:rFonts w:asciiTheme="minorHAnsi" w:hAnsiTheme="minorHAnsi" w:cstheme="minorHAnsi"/>
          <w:sz w:val="22"/>
          <w:szCs w:val="22"/>
        </w:rPr>
        <w:t>t</w:t>
      </w:r>
      <w:r>
        <w:rPr>
          <w:rFonts w:asciiTheme="minorHAnsi" w:hAnsiTheme="minorHAnsi" w:cstheme="minorHAnsi"/>
          <w:sz w:val="22"/>
          <w:szCs w:val="22"/>
        </w:rPr>
        <w:t xml:space="preserve">y does a great job with </w:t>
      </w:r>
      <w:r w:rsidR="00C45B77">
        <w:rPr>
          <w:rFonts w:asciiTheme="minorHAnsi" w:hAnsiTheme="minorHAnsi" w:cstheme="minorHAnsi"/>
          <w:sz w:val="22"/>
          <w:szCs w:val="22"/>
        </w:rPr>
        <w:t>social media outreach</w:t>
      </w:r>
      <w:r>
        <w:rPr>
          <w:rFonts w:asciiTheme="minorHAnsi" w:hAnsiTheme="minorHAnsi" w:cstheme="minorHAnsi"/>
          <w:sz w:val="22"/>
          <w:szCs w:val="22"/>
        </w:rPr>
        <w:t xml:space="preserve">. </w:t>
      </w:r>
    </w:p>
    <w:p w14:paraId="44C3C521" w14:textId="54E661F8" w:rsidR="00F45BA3" w:rsidRPr="002F7050" w:rsidRDefault="002F7050" w:rsidP="002F7050">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Chris</w:t>
      </w:r>
      <w:r w:rsidR="00F62FEF">
        <w:rPr>
          <w:rFonts w:asciiTheme="minorHAnsi" w:hAnsiTheme="minorHAnsi" w:cstheme="minorHAnsi"/>
          <w:sz w:val="22"/>
          <w:szCs w:val="22"/>
        </w:rPr>
        <w:t>t</w:t>
      </w:r>
      <w:r>
        <w:rPr>
          <w:rFonts w:asciiTheme="minorHAnsi" w:hAnsiTheme="minorHAnsi" w:cstheme="minorHAnsi"/>
          <w:sz w:val="22"/>
          <w:szCs w:val="22"/>
        </w:rPr>
        <w:t>y gave a brief overview. Need to tag AFSS when doing something. The more you share, like, comment, etc. gives more exposure. Chris</w:t>
      </w:r>
      <w:r w:rsidR="00F62FEF">
        <w:rPr>
          <w:rFonts w:asciiTheme="minorHAnsi" w:hAnsiTheme="minorHAnsi" w:cstheme="minorHAnsi"/>
          <w:sz w:val="22"/>
          <w:szCs w:val="22"/>
        </w:rPr>
        <w:t>t</w:t>
      </w:r>
      <w:r>
        <w:rPr>
          <w:rFonts w:asciiTheme="minorHAnsi" w:hAnsiTheme="minorHAnsi" w:cstheme="minorHAnsi"/>
          <w:sz w:val="22"/>
          <w:szCs w:val="22"/>
        </w:rPr>
        <w:t xml:space="preserve">y requests that the </w:t>
      </w:r>
      <w:r w:rsidR="00E949A1">
        <w:rPr>
          <w:rFonts w:asciiTheme="minorHAnsi" w:hAnsiTheme="minorHAnsi" w:cstheme="minorHAnsi"/>
          <w:sz w:val="22"/>
          <w:szCs w:val="22"/>
        </w:rPr>
        <w:t>Executive B</w:t>
      </w:r>
      <w:r>
        <w:rPr>
          <w:rFonts w:asciiTheme="minorHAnsi" w:hAnsiTheme="minorHAnsi" w:cstheme="minorHAnsi"/>
          <w:sz w:val="22"/>
          <w:szCs w:val="22"/>
        </w:rPr>
        <w:t>oard feed her updates.</w:t>
      </w:r>
    </w:p>
    <w:p w14:paraId="6B9EF670" w14:textId="19E90C09" w:rsidR="002A1443" w:rsidRPr="00D23990" w:rsidRDefault="0070182E"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Education</w:t>
      </w:r>
      <w:r w:rsidR="00A01263" w:rsidRPr="00D23990">
        <w:rPr>
          <w:rFonts w:asciiTheme="minorHAnsi" w:hAnsiTheme="minorHAnsi" w:cstheme="minorHAnsi"/>
          <w:sz w:val="22"/>
          <w:szCs w:val="22"/>
          <w:u w:val="single"/>
        </w:rPr>
        <w:t xml:space="preserve"> and Training</w:t>
      </w:r>
      <w:r w:rsidR="00D73CE2" w:rsidRPr="00D23990">
        <w:rPr>
          <w:rFonts w:asciiTheme="minorHAnsi" w:hAnsiTheme="minorHAnsi" w:cstheme="minorHAnsi"/>
          <w:sz w:val="22"/>
          <w:szCs w:val="22"/>
          <w:u w:val="single"/>
        </w:rPr>
        <w:t xml:space="preserve"> Committee</w:t>
      </w:r>
      <w:r w:rsidRPr="00D23990">
        <w:rPr>
          <w:rFonts w:asciiTheme="minorHAnsi" w:hAnsiTheme="minorHAnsi" w:cstheme="minorHAnsi"/>
          <w:sz w:val="22"/>
          <w:szCs w:val="22"/>
          <w:u w:val="single"/>
        </w:rPr>
        <w:t>:</w:t>
      </w:r>
      <w:r w:rsidRPr="00D23990">
        <w:rPr>
          <w:rFonts w:asciiTheme="minorHAnsi" w:hAnsiTheme="minorHAnsi" w:cstheme="minorHAnsi"/>
          <w:sz w:val="22"/>
          <w:szCs w:val="22"/>
        </w:rPr>
        <w:t xml:space="preserve"> </w:t>
      </w:r>
      <w:r w:rsidR="00914727">
        <w:rPr>
          <w:rFonts w:asciiTheme="minorHAnsi" w:hAnsiTheme="minorHAnsi" w:cstheme="minorHAnsi"/>
          <w:sz w:val="22"/>
          <w:szCs w:val="22"/>
        </w:rPr>
        <w:t>Bruni</w:t>
      </w:r>
      <w:r w:rsidR="00E949A1">
        <w:rPr>
          <w:rFonts w:asciiTheme="minorHAnsi" w:hAnsiTheme="minorHAnsi" w:cstheme="minorHAnsi"/>
          <w:sz w:val="22"/>
          <w:szCs w:val="22"/>
        </w:rPr>
        <w:t xml:space="preserve"> Reyes</w:t>
      </w:r>
    </w:p>
    <w:p w14:paraId="2B14D020" w14:textId="58129468" w:rsidR="00B5446A" w:rsidRDefault="00914727"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Working on getting training. Request to email Bruni on training ideas. Annual </w:t>
      </w:r>
      <w:r w:rsidR="002D69E2">
        <w:rPr>
          <w:rFonts w:asciiTheme="minorHAnsi" w:hAnsiTheme="minorHAnsi" w:cstheme="minorHAnsi"/>
          <w:sz w:val="22"/>
          <w:szCs w:val="22"/>
        </w:rPr>
        <w:t>r</w:t>
      </w:r>
      <w:r>
        <w:rPr>
          <w:rFonts w:asciiTheme="minorHAnsi" w:hAnsiTheme="minorHAnsi" w:cstheme="minorHAnsi"/>
          <w:sz w:val="22"/>
          <w:szCs w:val="22"/>
        </w:rPr>
        <w:t>eport</w:t>
      </w:r>
      <w:r w:rsidR="002D69E2">
        <w:rPr>
          <w:rFonts w:asciiTheme="minorHAnsi" w:hAnsiTheme="minorHAnsi" w:cstheme="minorHAnsi"/>
          <w:sz w:val="22"/>
          <w:szCs w:val="22"/>
        </w:rPr>
        <w:t>ing</w:t>
      </w:r>
      <w:r>
        <w:rPr>
          <w:rFonts w:asciiTheme="minorHAnsi" w:hAnsiTheme="minorHAnsi" w:cstheme="minorHAnsi"/>
          <w:sz w:val="22"/>
          <w:szCs w:val="22"/>
        </w:rPr>
        <w:t xml:space="preserve"> is a </w:t>
      </w:r>
      <w:r w:rsidR="008E60C8">
        <w:rPr>
          <w:rFonts w:asciiTheme="minorHAnsi" w:hAnsiTheme="minorHAnsi" w:cstheme="minorHAnsi"/>
          <w:sz w:val="22"/>
          <w:szCs w:val="22"/>
        </w:rPr>
        <w:t xml:space="preserve">requested </w:t>
      </w:r>
      <w:r>
        <w:rPr>
          <w:rFonts w:asciiTheme="minorHAnsi" w:hAnsiTheme="minorHAnsi" w:cstheme="minorHAnsi"/>
          <w:sz w:val="22"/>
          <w:szCs w:val="22"/>
        </w:rPr>
        <w:t xml:space="preserve">topic. Training </w:t>
      </w:r>
      <w:r w:rsidR="00581B32">
        <w:rPr>
          <w:rFonts w:asciiTheme="minorHAnsi" w:hAnsiTheme="minorHAnsi" w:cstheme="minorHAnsi"/>
          <w:sz w:val="22"/>
          <w:szCs w:val="22"/>
        </w:rPr>
        <w:t xml:space="preserve">consideration </w:t>
      </w:r>
      <w:r>
        <w:rPr>
          <w:rFonts w:asciiTheme="minorHAnsi" w:hAnsiTheme="minorHAnsi" w:cstheme="minorHAnsi"/>
          <w:sz w:val="22"/>
          <w:szCs w:val="22"/>
        </w:rPr>
        <w:t xml:space="preserve">on </w:t>
      </w:r>
      <w:r w:rsidR="00581B32">
        <w:rPr>
          <w:rFonts w:asciiTheme="minorHAnsi" w:hAnsiTheme="minorHAnsi" w:cstheme="minorHAnsi"/>
          <w:sz w:val="22"/>
          <w:szCs w:val="22"/>
        </w:rPr>
        <w:t>M</w:t>
      </w:r>
      <w:r>
        <w:rPr>
          <w:rFonts w:asciiTheme="minorHAnsi" w:hAnsiTheme="minorHAnsi" w:cstheme="minorHAnsi"/>
          <w:sz w:val="22"/>
          <w:szCs w:val="22"/>
        </w:rPr>
        <w:t>inute</w:t>
      </w:r>
      <w:r w:rsidR="00581B32">
        <w:rPr>
          <w:rFonts w:asciiTheme="minorHAnsi" w:hAnsiTheme="minorHAnsi" w:cstheme="minorHAnsi"/>
          <w:sz w:val="22"/>
          <w:szCs w:val="22"/>
        </w:rPr>
        <w:t>-T</w:t>
      </w:r>
      <w:r>
        <w:rPr>
          <w:rFonts w:asciiTheme="minorHAnsi" w:hAnsiTheme="minorHAnsi" w:cstheme="minorHAnsi"/>
          <w:sz w:val="22"/>
          <w:szCs w:val="22"/>
        </w:rPr>
        <w:t xml:space="preserve">aking. HIIPA, </w:t>
      </w:r>
      <w:r w:rsidR="00581B32">
        <w:rPr>
          <w:rFonts w:asciiTheme="minorHAnsi" w:hAnsiTheme="minorHAnsi" w:cstheme="minorHAnsi"/>
          <w:sz w:val="22"/>
          <w:szCs w:val="22"/>
        </w:rPr>
        <w:t>S</w:t>
      </w:r>
      <w:r>
        <w:rPr>
          <w:rFonts w:asciiTheme="minorHAnsi" w:hAnsiTheme="minorHAnsi" w:cstheme="minorHAnsi"/>
          <w:sz w:val="22"/>
          <w:szCs w:val="22"/>
        </w:rPr>
        <w:t xml:space="preserve">top the </w:t>
      </w:r>
      <w:r w:rsidR="00581B32">
        <w:rPr>
          <w:rFonts w:asciiTheme="minorHAnsi" w:hAnsiTheme="minorHAnsi" w:cstheme="minorHAnsi"/>
          <w:sz w:val="22"/>
          <w:szCs w:val="22"/>
        </w:rPr>
        <w:t>B</w:t>
      </w:r>
      <w:r>
        <w:rPr>
          <w:rFonts w:asciiTheme="minorHAnsi" w:hAnsiTheme="minorHAnsi" w:cstheme="minorHAnsi"/>
          <w:sz w:val="22"/>
          <w:szCs w:val="22"/>
        </w:rPr>
        <w:t xml:space="preserve">leed, </w:t>
      </w:r>
      <w:r w:rsidR="00581B32">
        <w:rPr>
          <w:rFonts w:asciiTheme="minorHAnsi" w:hAnsiTheme="minorHAnsi" w:cstheme="minorHAnsi"/>
          <w:sz w:val="22"/>
          <w:szCs w:val="22"/>
        </w:rPr>
        <w:t>A</w:t>
      </w:r>
      <w:r>
        <w:rPr>
          <w:rFonts w:asciiTheme="minorHAnsi" w:hAnsiTheme="minorHAnsi" w:cstheme="minorHAnsi"/>
          <w:sz w:val="22"/>
          <w:szCs w:val="22"/>
        </w:rPr>
        <w:t xml:space="preserve">ctive </w:t>
      </w:r>
      <w:r w:rsidR="00581B32">
        <w:rPr>
          <w:rFonts w:asciiTheme="minorHAnsi" w:hAnsiTheme="minorHAnsi" w:cstheme="minorHAnsi"/>
          <w:sz w:val="22"/>
          <w:szCs w:val="22"/>
        </w:rPr>
        <w:t>S</w:t>
      </w:r>
      <w:r>
        <w:rPr>
          <w:rFonts w:asciiTheme="minorHAnsi" w:hAnsiTheme="minorHAnsi" w:cstheme="minorHAnsi"/>
          <w:sz w:val="22"/>
          <w:szCs w:val="22"/>
        </w:rPr>
        <w:t>hooter. She mentioned other topics.</w:t>
      </w:r>
    </w:p>
    <w:p w14:paraId="38317755" w14:textId="743F1FAC" w:rsidR="00914727" w:rsidRPr="00D23990" w:rsidRDefault="00686A3C"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Are trainings going to be recorded and stored somewhere (Ruth)? Not sure at the moment</w:t>
      </w:r>
      <w:r w:rsidR="000F7F22">
        <w:rPr>
          <w:rFonts w:asciiTheme="minorHAnsi" w:hAnsiTheme="minorHAnsi" w:cstheme="minorHAnsi"/>
          <w:sz w:val="22"/>
          <w:szCs w:val="22"/>
        </w:rPr>
        <w:t xml:space="preserve">, likely don’t </w:t>
      </w:r>
      <w:r>
        <w:rPr>
          <w:rFonts w:asciiTheme="minorHAnsi" w:hAnsiTheme="minorHAnsi" w:cstheme="minorHAnsi"/>
          <w:sz w:val="22"/>
          <w:szCs w:val="22"/>
        </w:rPr>
        <w:t>have storage</w:t>
      </w:r>
      <w:r w:rsidR="000F7F22">
        <w:rPr>
          <w:rFonts w:asciiTheme="minorHAnsi" w:hAnsiTheme="minorHAnsi" w:cstheme="minorHAnsi"/>
          <w:sz w:val="22"/>
          <w:szCs w:val="22"/>
        </w:rPr>
        <w:t xml:space="preserve"> capability</w:t>
      </w:r>
      <w:r>
        <w:rPr>
          <w:rFonts w:asciiTheme="minorHAnsi" w:hAnsiTheme="minorHAnsi" w:cstheme="minorHAnsi"/>
          <w:sz w:val="22"/>
          <w:szCs w:val="22"/>
        </w:rPr>
        <w:t>. Might be able to coordinate information sharing</w:t>
      </w:r>
      <w:r w:rsidR="003C547B">
        <w:rPr>
          <w:rFonts w:asciiTheme="minorHAnsi" w:hAnsiTheme="minorHAnsi" w:cstheme="minorHAnsi"/>
          <w:sz w:val="22"/>
          <w:szCs w:val="22"/>
        </w:rPr>
        <w:t xml:space="preserve">. Will </w:t>
      </w:r>
      <w:r w:rsidR="000F7F22">
        <w:rPr>
          <w:rFonts w:asciiTheme="minorHAnsi" w:hAnsiTheme="minorHAnsi" w:cstheme="minorHAnsi"/>
          <w:sz w:val="22"/>
          <w:szCs w:val="22"/>
        </w:rPr>
        <w:t>investigate</w:t>
      </w:r>
      <w:r w:rsidR="003C547B">
        <w:rPr>
          <w:rFonts w:asciiTheme="minorHAnsi" w:hAnsiTheme="minorHAnsi" w:cstheme="minorHAnsi"/>
          <w:sz w:val="22"/>
          <w:szCs w:val="22"/>
        </w:rPr>
        <w:t xml:space="preserve"> how to do this. </w:t>
      </w:r>
    </w:p>
    <w:p w14:paraId="457CD1D1" w14:textId="2F6C0B1F" w:rsidR="002A1443" w:rsidRPr="00D23990" w:rsidRDefault="00E222C1"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Membership Committee:</w:t>
      </w:r>
      <w:r w:rsidRPr="00D23990">
        <w:rPr>
          <w:rFonts w:asciiTheme="minorHAnsi" w:hAnsiTheme="minorHAnsi" w:cstheme="minorHAnsi"/>
          <w:sz w:val="22"/>
          <w:szCs w:val="22"/>
        </w:rPr>
        <w:t xml:space="preserve"> </w:t>
      </w:r>
      <w:r w:rsidR="00FB0974">
        <w:rPr>
          <w:rFonts w:asciiTheme="minorHAnsi" w:hAnsiTheme="minorHAnsi" w:cstheme="minorHAnsi"/>
          <w:sz w:val="22"/>
          <w:szCs w:val="22"/>
        </w:rPr>
        <w:t xml:space="preserve"> </w:t>
      </w:r>
      <w:r w:rsidR="00233872">
        <w:rPr>
          <w:rFonts w:asciiTheme="minorHAnsi" w:hAnsiTheme="minorHAnsi" w:cstheme="minorHAnsi"/>
          <w:sz w:val="22"/>
          <w:szCs w:val="22"/>
        </w:rPr>
        <w:t>Kris Edwards</w:t>
      </w:r>
      <w:r w:rsidR="00FB0974">
        <w:rPr>
          <w:rFonts w:asciiTheme="minorHAnsi" w:hAnsiTheme="minorHAnsi" w:cstheme="minorHAnsi"/>
          <w:sz w:val="22"/>
          <w:szCs w:val="22"/>
        </w:rPr>
        <w:t xml:space="preserve"> &amp; Krista</w:t>
      </w:r>
      <w:r w:rsidR="005A4C67">
        <w:rPr>
          <w:rFonts w:asciiTheme="minorHAnsi" w:hAnsiTheme="minorHAnsi" w:cstheme="minorHAnsi"/>
          <w:sz w:val="22"/>
          <w:szCs w:val="22"/>
        </w:rPr>
        <w:t xml:space="preserve"> D’Agostino</w:t>
      </w:r>
    </w:p>
    <w:p w14:paraId="45C23337" w14:textId="67AFD846" w:rsidR="00B5446A" w:rsidRDefault="00FB0974"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Met with </w:t>
      </w:r>
      <w:r w:rsidR="008D55C6">
        <w:rPr>
          <w:rFonts w:asciiTheme="minorHAnsi" w:hAnsiTheme="minorHAnsi" w:cstheme="minorHAnsi"/>
          <w:sz w:val="22"/>
          <w:szCs w:val="22"/>
        </w:rPr>
        <w:t>Michelle</w:t>
      </w:r>
      <w:r>
        <w:rPr>
          <w:rFonts w:asciiTheme="minorHAnsi" w:hAnsiTheme="minorHAnsi" w:cstheme="minorHAnsi"/>
          <w:sz w:val="22"/>
          <w:szCs w:val="22"/>
        </w:rPr>
        <w:t xml:space="preserve"> in January and discussed needs.</w:t>
      </w:r>
    </w:p>
    <w:p w14:paraId="5818AD40" w14:textId="3E6415AA" w:rsidR="00FB0974" w:rsidRDefault="00233872"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Kris</w:t>
      </w:r>
      <w:r w:rsidR="00FB0974">
        <w:rPr>
          <w:rFonts w:asciiTheme="minorHAnsi" w:hAnsiTheme="minorHAnsi" w:cstheme="minorHAnsi"/>
          <w:sz w:val="22"/>
          <w:szCs w:val="22"/>
        </w:rPr>
        <w:t xml:space="preserve"> – first quarter had </w:t>
      </w:r>
      <w:r w:rsidR="008D55C6">
        <w:rPr>
          <w:rFonts w:asciiTheme="minorHAnsi" w:hAnsiTheme="minorHAnsi" w:cstheme="minorHAnsi"/>
          <w:sz w:val="22"/>
          <w:szCs w:val="22"/>
        </w:rPr>
        <w:t>nine</w:t>
      </w:r>
      <w:r w:rsidR="00FB0974">
        <w:rPr>
          <w:rFonts w:asciiTheme="minorHAnsi" w:hAnsiTheme="minorHAnsi" w:cstheme="minorHAnsi"/>
          <w:sz w:val="22"/>
          <w:szCs w:val="22"/>
        </w:rPr>
        <w:t xml:space="preserve"> new members. Work in progress. Total membership is 110. Transition was easy and encourages other to participate. </w:t>
      </w:r>
    </w:p>
    <w:p w14:paraId="0F9B0028" w14:textId="209FFFFD" w:rsidR="00FB0974" w:rsidRDefault="00FB0974"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Michelle excited about membership and possibilities</w:t>
      </w:r>
      <w:r w:rsidR="008D55C6">
        <w:rPr>
          <w:rFonts w:asciiTheme="minorHAnsi" w:hAnsiTheme="minorHAnsi" w:cstheme="minorHAnsi"/>
          <w:sz w:val="22"/>
          <w:szCs w:val="22"/>
        </w:rPr>
        <w:t>.</w:t>
      </w:r>
    </w:p>
    <w:p w14:paraId="2EB2F424" w14:textId="477A8D76" w:rsidR="00233872" w:rsidRDefault="00FB0974" w:rsidP="00D95802">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New members should receive binders/name tags. If not received, </w:t>
      </w:r>
      <w:r w:rsidR="00233872">
        <w:rPr>
          <w:rFonts w:asciiTheme="minorHAnsi" w:hAnsiTheme="minorHAnsi" w:cstheme="minorHAnsi"/>
          <w:sz w:val="22"/>
          <w:szCs w:val="22"/>
        </w:rPr>
        <w:t xml:space="preserve">contact the membership committee. </w:t>
      </w:r>
    </w:p>
    <w:p w14:paraId="4391C215" w14:textId="41847427" w:rsidR="003C7795" w:rsidRDefault="003C7795" w:rsidP="003C7795">
      <w:pPr>
        <w:tabs>
          <w:tab w:val="left" w:pos="1721"/>
        </w:tabs>
        <w:kinsoku w:val="0"/>
        <w:overflowPunct w:val="0"/>
        <w:ind w:right="640"/>
        <w:jc w:val="both"/>
        <w:rPr>
          <w:rFonts w:asciiTheme="minorHAnsi" w:hAnsiTheme="minorHAnsi" w:cstheme="minorHAnsi"/>
          <w:sz w:val="22"/>
          <w:szCs w:val="22"/>
        </w:rPr>
      </w:pPr>
    </w:p>
    <w:p w14:paraId="1168C7EC" w14:textId="7BCA74B5" w:rsidR="003C7795" w:rsidRDefault="003C7795" w:rsidP="003C7795">
      <w:pPr>
        <w:tabs>
          <w:tab w:val="left" w:pos="1721"/>
        </w:tabs>
        <w:kinsoku w:val="0"/>
        <w:overflowPunct w:val="0"/>
        <w:ind w:right="640"/>
        <w:jc w:val="both"/>
        <w:rPr>
          <w:rFonts w:asciiTheme="minorHAnsi" w:hAnsiTheme="minorHAnsi" w:cstheme="minorHAnsi"/>
          <w:sz w:val="22"/>
          <w:szCs w:val="22"/>
        </w:rPr>
      </w:pPr>
    </w:p>
    <w:p w14:paraId="20EC4B00" w14:textId="77777777" w:rsidR="003C7795" w:rsidRPr="003C7795" w:rsidRDefault="003C7795" w:rsidP="003C7795">
      <w:pPr>
        <w:tabs>
          <w:tab w:val="left" w:pos="1721"/>
        </w:tabs>
        <w:kinsoku w:val="0"/>
        <w:overflowPunct w:val="0"/>
        <w:ind w:right="640"/>
        <w:jc w:val="both"/>
        <w:rPr>
          <w:rFonts w:asciiTheme="minorHAnsi" w:hAnsiTheme="minorHAnsi" w:cstheme="minorHAnsi"/>
          <w:sz w:val="22"/>
          <w:szCs w:val="22"/>
        </w:rPr>
      </w:pPr>
    </w:p>
    <w:p w14:paraId="2DF5FC97" w14:textId="60B9EFF4" w:rsidR="002A1443" w:rsidRPr="00D23990" w:rsidRDefault="00CD16D2"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lastRenderedPageBreak/>
        <w:t>Ways and Means</w:t>
      </w:r>
      <w:r w:rsidR="00D73CE2" w:rsidRPr="00D23990">
        <w:rPr>
          <w:rFonts w:asciiTheme="minorHAnsi" w:hAnsiTheme="minorHAnsi" w:cstheme="minorHAnsi"/>
          <w:sz w:val="22"/>
          <w:szCs w:val="22"/>
          <w:u w:val="single"/>
        </w:rPr>
        <w:t xml:space="preserve"> Committee</w:t>
      </w:r>
      <w:r w:rsidRPr="00D23990">
        <w:rPr>
          <w:rFonts w:asciiTheme="minorHAnsi" w:hAnsiTheme="minorHAnsi" w:cstheme="minorHAnsi"/>
          <w:sz w:val="22"/>
          <w:szCs w:val="22"/>
          <w:u w:val="single"/>
        </w:rPr>
        <w:t>:</w:t>
      </w:r>
      <w:r w:rsidRPr="00D23990">
        <w:rPr>
          <w:rFonts w:asciiTheme="minorHAnsi" w:hAnsiTheme="minorHAnsi" w:cstheme="minorHAnsi"/>
          <w:sz w:val="22"/>
          <w:szCs w:val="22"/>
        </w:rPr>
        <w:t xml:space="preserve"> </w:t>
      </w:r>
      <w:r w:rsidR="00D95802">
        <w:rPr>
          <w:rFonts w:asciiTheme="minorHAnsi" w:hAnsiTheme="minorHAnsi" w:cstheme="minorHAnsi"/>
          <w:sz w:val="22"/>
          <w:szCs w:val="22"/>
        </w:rPr>
        <w:t xml:space="preserve">Staci </w:t>
      </w:r>
      <w:proofErr w:type="spellStart"/>
      <w:r w:rsidR="00D95802">
        <w:rPr>
          <w:rFonts w:asciiTheme="minorHAnsi" w:hAnsiTheme="minorHAnsi" w:cstheme="minorHAnsi"/>
          <w:sz w:val="22"/>
          <w:szCs w:val="22"/>
        </w:rPr>
        <w:t>Kolbeck</w:t>
      </w:r>
      <w:proofErr w:type="spellEnd"/>
    </w:p>
    <w:p w14:paraId="5D4E5BF3" w14:textId="0913F6E3" w:rsidR="00113FD7" w:rsidRDefault="00D95802"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Staci </w:t>
      </w:r>
      <w:r w:rsidR="00D4581C">
        <w:rPr>
          <w:rFonts w:asciiTheme="minorHAnsi" w:hAnsiTheme="minorHAnsi" w:cstheme="minorHAnsi"/>
          <w:sz w:val="22"/>
          <w:szCs w:val="22"/>
        </w:rPr>
        <w:t>shorthanded</w:t>
      </w:r>
      <w:r>
        <w:rPr>
          <w:rFonts w:asciiTheme="minorHAnsi" w:hAnsiTheme="minorHAnsi" w:cstheme="minorHAnsi"/>
          <w:sz w:val="22"/>
          <w:szCs w:val="22"/>
        </w:rPr>
        <w:t xml:space="preserve"> in </w:t>
      </w:r>
      <w:r w:rsidR="00D4581C">
        <w:rPr>
          <w:rFonts w:asciiTheme="minorHAnsi" w:hAnsiTheme="minorHAnsi" w:cstheme="minorHAnsi"/>
          <w:sz w:val="22"/>
          <w:szCs w:val="22"/>
        </w:rPr>
        <w:t>Palm Springs</w:t>
      </w:r>
      <w:r>
        <w:rPr>
          <w:rFonts w:asciiTheme="minorHAnsi" w:hAnsiTheme="minorHAnsi" w:cstheme="minorHAnsi"/>
          <w:sz w:val="22"/>
          <w:szCs w:val="22"/>
        </w:rPr>
        <w:t>, not able to dedicate a lot of time</w:t>
      </w:r>
      <w:r w:rsidR="003C7795">
        <w:rPr>
          <w:rFonts w:asciiTheme="minorHAnsi" w:hAnsiTheme="minorHAnsi" w:cstheme="minorHAnsi"/>
          <w:sz w:val="22"/>
          <w:szCs w:val="22"/>
        </w:rPr>
        <w:t xml:space="preserve"> to the committee needs.</w:t>
      </w:r>
    </w:p>
    <w:p w14:paraId="5599DFE3" w14:textId="452FED63" w:rsidR="00D95802" w:rsidRDefault="00D95802"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Used to carry </w:t>
      </w:r>
      <w:r w:rsidR="003C7795">
        <w:rPr>
          <w:rFonts w:asciiTheme="minorHAnsi" w:hAnsiTheme="minorHAnsi" w:cstheme="minorHAnsi"/>
          <w:sz w:val="22"/>
          <w:szCs w:val="22"/>
        </w:rPr>
        <w:t xml:space="preserve">merchandise </w:t>
      </w:r>
      <w:r>
        <w:rPr>
          <w:rFonts w:asciiTheme="minorHAnsi" w:hAnsiTheme="minorHAnsi" w:cstheme="minorHAnsi"/>
          <w:sz w:val="22"/>
          <w:szCs w:val="22"/>
        </w:rPr>
        <w:t xml:space="preserve">in person, now everything is done </w:t>
      </w:r>
      <w:r w:rsidR="0001132C">
        <w:rPr>
          <w:rFonts w:asciiTheme="minorHAnsi" w:hAnsiTheme="minorHAnsi" w:cstheme="minorHAnsi"/>
          <w:sz w:val="22"/>
          <w:szCs w:val="22"/>
        </w:rPr>
        <w:t>online, much</w:t>
      </w:r>
      <w:r>
        <w:rPr>
          <w:rFonts w:asciiTheme="minorHAnsi" w:hAnsiTheme="minorHAnsi" w:cstheme="minorHAnsi"/>
          <w:sz w:val="22"/>
          <w:szCs w:val="22"/>
        </w:rPr>
        <w:t xml:space="preserve"> easier. </w:t>
      </w:r>
    </w:p>
    <w:p w14:paraId="57B8D6D2" w14:textId="4F54F8A9" w:rsidR="00B5446A" w:rsidRPr="003C7795" w:rsidRDefault="007519F8" w:rsidP="003C7795">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Could use some support, need ideas on new items and swag. </w:t>
      </w:r>
    </w:p>
    <w:p w14:paraId="6F169AB0" w14:textId="369D8269" w:rsidR="002A1443" w:rsidRPr="00D23990" w:rsidRDefault="00B5446A" w:rsidP="00B6358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D23990">
        <w:rPr>
          <w:rFonts w:asciiTheme="minorHAnsi" w:hAnsiTheme="minorHAnsi" w:cstheme="minorHAnsi"/>
          <w:sz w:val="22"/>
          <w:szCs w:val="22"/>
          <w:u w:val="single"/>
        </w:rPr>
        <w:t>Conference Committee:</w:t>
      </w:r>
      <w:r w:rsidRPr="00D23990">
        <w:rPr>
          <w:rFonts w:asciiTheme="minorHAnsi" w:hAnsiTheme="minorHAnsi" w:cstheme="minorHAnsi"/>
          <w:sz w:val="22"/>
          <w:szCs w:val="22"/>
        </w:rPr>
        <w:t xml:space="preserve"> </w:t>
      </w:r>
      <w:r w:rsidR="002F7050">
        <w:rPr>
          <w:rFonts w:asciiTheme="minorHAnsi" w:hAnsiTheme="minorHAnsi" w:cstheme="minorHAnsi"/>
          <w:sz w:val="22"/>
          <w:szCs w:val="22"/>
        </w:rPr>
        <w:t>Michelle</w:t>
      </w:r>
      <w:r w:rsidR="003C7795">
        <w:rPr>
          <w:rFonts w:asciiTheme="minorHAnsi" w:hAnsiTheme="minorHAnsi" w:cstheme="minorHAnsi"/>
          <w:sz w:val="22"/>
          <w:szCs w:val="22"/>
        </w:rPr>
        <w:t xml:space="preserve"> Pearson</w:t>
      </w:r>
    </w:p>
    <w:p w14:paraId="0E92525F" w14:textId="76B5FA48" w:rsidR="00B5446A" w:rsidRDefault="002F7050" w:rsidP="00EC08B1">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12 people on conference committee</w:t>
      </w:r>
      <w:r w:rsidR="00914727">
        <w:rPr>
          <w:rFonts w:asciiTheme="minorHAnsi" w:hAnsiTheme="minorHAnsi" w:cstheme="minorHAnsi"/>
          <w:sz w:val="22"/>
          <w:szCs w:val="22"/>
        </w:rPr>
        <w:t xml:space="preserve">. Not a whole lot happening at the moment. </w:t>
      </w:r>
    </w:p>
    <w:p w14:paraId="13F00607" w14:textId="61D0BDF7" w:rsidR="007519F8" w:rsidRPr="002B283B" w:rsidRDefault="007519F8" w:rsidP="007519F8">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u w:val="single"/>
        </w:rPr>
      </w:pPr>
      <w:r w:rsidRPr="002B283B">
        <w:rPr>
          <w:rFonts w:asciiTheme="minorHAnsi" w:hAnsiTheme="minorHAnsi" w:cstheme="minorHAnsi"/>
          <w:sz w:val="22"/>
          <w:szCs w:val="22"/>
          <w:u w:val="single"/>
        </w:rPr>
        <w:t>Ad-Hoc committees</w:t>
      </w:r>
    </w:p>
    <w:p w14:paraId="546DA191" w14:textId="64A5E843" w:rsidR="007519F8" w:rsidRDefault="007519F8" w:rsidP="007519F8">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Strategic </w:t>
      </w:r>
      <w:r w:rsidR="002B283B">
        <w:rPr>
          <w:rFonts w:asciiTheme="minorHAnsi" w:hAnsiTheme="minorHAnsi" w:cstheme="minorHAnsi"/>
          <w:sz w:val="22"/>
          <w:szCs w:val="22"/>
        </w:rPr>
        <w:t>P</w:t>
      </w:r>
      <w:r>
        <w:rPr>
          <w:rFonts w:asciiTheme="minorHAnsi" w:hAnsiTheme="minorHAnsi" w:cstheme="minorHAnsi"/>
          <w:sz w:val="22"/>
          <w:szCs w:val="22"/>
        </w:rPr>
        <w:t xml:space="preserve">lan </w:t>
      </w:r>
      <w:r w:rsidR="002B283B">
        <w:rPr>
          <w:rFonts w:asciiTheme="minorHAnsi" w:hAnsiTheme="minorHAnsi" w:cstheme="minorHAnsi"/>
          <w:sz w:val="22"/>
          <w:szCs w:val="22"/>
        </w:rPr>
        <w:t>C</w:t>
      </w:r>
      <w:r>
        <w:rPr>
          <w:rFonts w:asciiTheme="minorHAnsi" w:hAnsiTheme="minorHAnsi" w:cstheme="minorHAnsi"/>
          <w:sz w:val="22"/>
          <w:szCs w:val="22"/>
        </w:rPr>
        <w:t>ommittee</w:t>
      </w:r>
      <w:r w:rsidR="0001132C">
        <w:rPr>
          <w:rFonts w:asciiTheme="minorHAnsi" w:hAnsiTheme="minorHAnsi" w:cstheme="minorHAnsi"/>
          <w:sz w:val="22"/>
          <w:szCs w:val="22"/>
        </w:rPr>
        <w:t>: Will discuss later in meeting.</w:t>
      </w:r>
    </w:p>
    <w:p w14:paraId="0142A8BC" w14:textId="369632F0" w:rsidR="007519F8" w:rsidRPr="007519F8" w:rsidRDefault="007519F8" w:rsidP="007519F8">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 xml:space="preserve">Legislative </w:t>
      </w:r>
      <w:r w:rsidR="002B283B">
        <w:rPr>
          <w:rFonts w:asciiTheme="minorHAnsi" w:hAnsiTheme="minorHAnsi" w:cstheme="minorHAnsi"/>
          <w:sz w:val="22"/>
          <w:szCs w:val="22"/>
        </w:rPr>
        <w:t>Update</w:t>
      </w:r>
      <w:r w:rsidR="0001132C">
        <w:rPr>
          <w:rFonts w:asciiTheme="minorHAnsi" w:hAnsiTheme="minorHAnsi" w:cstheme="minorHAnsi"/>
          <w:sz w:val="22"/>
          <w:szCs w:val="22"/>
        </w:rPr>
        <w:t>:</w:t>
      </w:r>
      <w:r>
        <w:rPr>
          <w:rFonts w:asciiTheme="minorHAnsi" w:hAnsiTheme="minorHAnsi" w:cstheme="minorHAnsi"/>
          <w:sz w:val="22"/>
          <w:szCs w:val="22"/>
        </w:rPr>
        <w:t xml:space="preserve"> Leah </w:t>
      </w:r>
      <w:r w:rsidR="002B283B">
        <w:rPr>
          <w:rFonts w:asciiTheme="minorHAnsi" w:hAnsiTheme="minorHAnsi" w:cstheme="minorHAnsi"/>
          <w:sz w:val="22"/>
          <w:szCs w:val="22"/>
        </w:rPr>
        <w:t xml:space="preserve">Harris </w:t>
      </w:r>
      <w:r>
        <w:rPr>
          <w:rFonts w:asciiTheme="minorHAnsi" w:hAnsiTheme="minorHAnsi" w:cstheme="minorHAnsi"/>
          <w:sz w:val="22"/>
          <w:szCs w:val="22"/>
        </w:rPr>
        <w:t xml:space="preserve">updated AB55, EMS transports, ambulance billing. Lot of protected leave legislation. 4-day workweek being pushed forward at state level. Will see fan-out on updates. </w:t>
      </w:r>
    </w:p>
    <w:p w14:paraId="681387C9" w14:textId="196CAB21" w:rsidR="00411233" w:rsidRPr="00D23990" w:rsidRDefault="00411233" w:rsidP="00553E49">
      <w:pPr>
        <w:ind w:left="1440" w:right="640"/>
        <w:jc w:val="both"/>
        <w:rPr>
          <w:rFonts w:asciiTheme="minorHAnsi" w:hAnsiTheme="minorHAnsi" w:cstheme="minorHAnsi"/>
          <w:sz w:val="22"/>
          <w:szCs w:val="22"/>
        </w:rPr>
      </w:pPr>
    </w:p>
    <w:p w14:paraId="1E02AB7B" w14:textId="375B07E4" w:rsidR="002F68FE" w:rsidRDefault="001C03CB" w:rsidP="00553E49">
      <w:pPr>
        <w:pStyle w:val="Heading3"/>
        <w:numPr>
          <w:ilvl w:val="0"/>
          <w:numId w:val="24"/>
        </w:numPr>
        <w:ind w:left="1440" w:right="640"/>
        <w:jc w:val="both"/>
        <w:rPr>
          <w:rFonts w:asciiTheme="minorHAnsi" w:hAnsiTheme="minorHAnsi" w:cstheme="minorHAnsi"/>
          <w:i w:val="0"/>
          <w:iCs w:val="0"/>
        </w:rPr>
      </w:pPr>
      <w:r w:rsidRPr="00D23990">
        <w:rPr>
          <w:rFonts w:asciiTheme="minorHAnsi" w:hAnsiTheme="minorHAnsi" w:cstheme="minorHAnsi"/>
          <w:i w:val="0"/>
          <w:iCs w:val="0"/>
          <w:u w:val="single"/>
        </w:rPr>
        <w:t>Presentation/Educational Program:</w:t>
      </w:r>
      <w:r w:rsidRPr="00D23990">
        <w:rPr>
          <w:rFonts w:asciiTheme="minorHAnsi" w:hAnsiTheme="minorHAnsi" w:cstheme="minorHAnsi"/>
          <w:i w:val="0"/>
          <w:iCs w:val="0"/>
        </w:rPr>
        <w:t xml:space="preserve"> </w:t>
      </w:r>
      <w:r w:rsidR="00FA4257" w:rsidRPr="00D23990">
        <w:rPr>
          <w:rFonts w:asciiTheme="minorHAnsi" w:hAnsiTheme="minorHAnsi" w:cstheme="minorHAnsi"/>
          <w:i w:val="0"/>
          <w:iCs w:val="0"/>
        </w:rPr>
        <w:t xml:space="preserve"> </w:t>
      </w:r>
      <w:r w:rsidR="0043139F">
        <w:rPr>
          <w:rFonts w:asciiTheme="minorHAnsi" w:hAnsiTheme="minorHAnsi" w:cstheme="minorHAnsi"/>
          <w:i w:val="0"/>
          <w:iCs w:val="0"/>
        </w:rPr>
        <w:t>Cybersecurity Presentation</w:t>
      </w:r>
    </w:p>
    <w:p w14:paraId="3A4A75AB" w14:textId="77777777" w:rsidR="00B41402" w:rsidRPr="00B41402" w:rsidRDefault="00B41402" w:rsidP="00B41402"/>
    <w:p w14:paraId="219C2DA7" w14:textId="06D40A3F" w:rsidR="00F66148" w:rsidRPr="001F6D1D" w:rsidRDefault="000C6CBF" w:rsidP="000C6CBF">
      <w:pPr>
        <w:ind w:left="1360"/>
        <w:rPr>
          <w:rFonts w:asciiTheme="minorHAnsi" w:eastAsia="Times New Roman" w:hAnsiTheme="minorHAnsi" w:cstheme="minorHAnsi"/>
          <w:bCs/>
          <w:sz w:val="22"/>
          <w:szCs w:val="22"/>
        </w:rPr>
      </w:pPr>
      <w:r>
        <w:rPr>
          <w:rFonts w:asciiTheme="minorHAnsi" w:eastAsia="Times New Roman" w:hAnsiTheme="minorHAnsi" w:cstheme="minorHAnsi"/>
          <w:bCs/>
          <w:sz w:val="22"/>
          <w:szCs w:val="22"/>
        </w:rPr>
        <w:t>Ivana Brooks, Intelligent Analyst</w:t>
      </w:r>
      <w:r w:rsidR="00F66148" w:rsidRPr="001F6D1D">
        <w:rPr>
          <w:rFonts w:asciiTheme="minorHAnsi" w:eastAsia="Times New Roman" w:hAnsiTheme="minorHAnsi" w:cstheme="minorHAnsi"/>
          <w:bCs/>
          <w:sz w:val="22"/>
          <w:szCs w:val="22"/>
        </w:rPr>
        <w:t xml:space="preserve"> </w:t>
      </w:r>
      <w:r w:rsidR="00CA5074" w:rsidRPr="001F6D1D">
        <w:rPr>
          <w:rFonts w:asciiTheme="minorHAnsi" w:eastAsia="Times New Roman" w:hAnsiTheme="minorHAnsi" w:cstheme="minorHAnsi"/>
          <w:bCs/>
          <w:sz w:val="22"/>
          <w:szCs w:val="22"/>
        </w:rPr>
        <w:t xml:space="preserve">- </w:t>
      </w:r>
      <w:r w:rsidR="00F66148" w:rsidRPr="001F6D1D">
        <w:rPr>
          <w:rFonts w:asciiTheme="minorHAnsi" w:eastAsia="Times New Roman" w:hAnsiTheme="minorHAnsi" w:cstheme="minorHAnsi"/>
          <w:bCs/>
          <w:sz w:val="22"/>
          <w:szCs w:val="22"/>
        </w:rPr>
        <w:t>Orange County Intelligence Assessment Center </w:t>
      </w:r>
    </w:p>
    <w:p w14:paraId="531FDD69" w14:textId="77777777" w:rsidR="00422B7B" w:rsidRPr="00D23990" w:rsidRDefault="00422B7B" w:rsidP="00553E49">
      <w:pPr>
        <w:pStyle w:val="ListParagraph"/>
        <w:tabs>
          <w:tab w:val="left" w:pos="1721"/>
        </w:tabs>
        <w:kinsoku w:val="0"/>
        <w:overflowPunct w:val="0"/>
        <w:ind w:left="1440" w:right="640"/>
        <w:jc w:val="both"/>
        <w:rPr>
          <w:rFonts w:asciiTheme="minorHAnsi" w:hAnsiTheme="minorHAnsi" w:cstheme="minorHAnsi"/>
          <w:sz w:val="22"/>
          <w:szCs w:val="22"/>
        </w:rPr>
      </w:pPr>
    </w:p>
    <w:p w14:paraId="628297A1" w14:textId="465BB0BC" w:rsidR="001B644D" w:rsidRDefault="00186BA2" w:rsidP="00186BA2">
      <w:pPr>
        <w:pStyle w:val="Heading3"/>
        <w:numPr>
          <w:ilvl w:val="0"/>
          <w:numId w:val="24"/>
        </w:numPr>
        <w:ind w:left="1440" w:right="640"/>
        <w:jc w:val="both"/>
        <w:rPr>
          <w:rFonts w:asciiTheme="minorHAnsi" w:hAnsiTheme="minorHAnsi" w:cstheme="minorHAnsi"/>
          <w:i w:val="0"/>
          <w:iCs w:val="0"/>
          <w:u w:val="single"/>
        </w:rPr>
      </w:pPr>
      <w:r w:rsidRPr="00186BA2">
        <w:rPr>
          <w:rFonts w:asciiTheme="minorHAnsi" w:hAnsiTheme="minorHAnsi" w:cstheme="minorHAnsi"/>
          <w:i w:val="0"/>
          <w:iCs w:val="0"/>
          <w:u w:val="single"/>
        </w:rPr>
        <w:t>Lunch/Opportunity Drawing</w:t>
      </w:r>
    </w:p>
    <w:p w14:paraId="061F0A49" w14:textId="77777777" w:rsidR="00143866" w:rsidRDefault="00143866" w:rsidP="002A192F">
      <w:pPr>
        <w:rPr>
          <w:rFonts w:asciiTheme="minorHAnsi" w:hAnsiTheme="minorHAnsi" w:cstheme="minorHAnsi"/>
          <w:sz w:val="22"/>
          <w:szCs w:val="22"/>
        </w:rPr>
      </w:pPr>
    </w:p>
    <w:p w14:paraId="4697EF51" w14:textId="216BF3F4" w:rsidR="002A192F" w:rsidRPr="00143866" w:rsidRDefault="002A192F" w:rsidP="00143866">
      <w:pPr>
        <w:ind w:left="360" w:firstLine="720"/>
        <w:rPr>
          <w:rFonts w:asciiTheme="minorHAnsi" w:hAnsiTheme="minorHAnsi" w:cstheme="minorHAnsi"/>
          <w:sz w:val="22"/>
          <w:szCs w:val="22"/>
        </w:rPr>
      </w:pPr>
      <w:r w:rsidRPr="00143866">
        <w:rPr>
          <w:rFonts w:asciiTheme="minorHAnsi" w:hAnsiTheme="minorHAnsi" w:cstheme="minorHAnsi"/>
          <w:sz w:val="22"/>
          <w:szCs w:val="22"/>
        </w:rPr>
        <w:t>Re</w:t>
      </w:r>
      <w:r w:rsidR="00692C63" w:rsidRPr="00143866">
        <w:rPr>
          <w:rFonts w:asciiTheme="minorHAnsi" w:hAnsiTheme="minorHAnsi" w:cstheme="minorHAnsi"/>
          <w:sz w:val="22"/>
          <w:szCs w:val="22"/>
        </w:rPr>
        <w:t>convened at</w:t>
      </w:r>
      <w:r w:rsidRPr="00143866">
        <w:rPr>
          <w:rFonts w:asciiTheme="minorHAnsi" w:hAnsiTheme="minorHAnsi" w:cstheme="minorHAnsi"/>
          <w:sz w:val="22"/>
          <w:szCs w:val="22"/>
        </w:rPr>
        <w:t xml:space="preserve"> 1:10</w:t>
      </w:r>
      <w:r w:rsidR="00143866">
        <w:rPr>
          <w:rFonts w:asciiTheme="minorHAnsi" w:hAnsiTheme="minorHAnsi" w:cstheme="minorHAnsi"/>
          <w:sz w:val="22"/>
          <w:szCs w:val="22"/>
        </w:rPr>
        <w:t>pm</w:t>
      </w:r>
    </w:p>
    <w:p w14:paraId="672506E5" w14:textId="77777777" w:rsidR="002928E9" w:rsidRPr="00D23990" w:rsidRDefault="002928E9" w:rsidP="00845071">
      <w:pPr>
        <w:tabs>
          <w:tab w:val="left" w:pos="1721"/>
        </w:tabs>
        <w:kinsoku w:val="0"/>
        <w:overflowPunct w:val="0"/>
        <w:ind w:right="640"/>
        <w:jc w:val="both"/>
        <w:rPr>
          <w:rFonts w:asciiTheme="minorHAnsi" w:hAnsiTheme="minorHAnsi" w:cstheme="minorHAnsi"/>
          <w:sz w:val="22"/>
          <w:szCs w:val="22"/>
        </w:rPr>
      </w:pPr>
    </w:p>
    <w:p w14:paraId="3223F4B3" w14:textId="446B8170" w:rsidR="007A02E0"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Business</w:t>
      </w:r>
      <w:r w:rsidR="00B45677" w:rsidRPr="00D23990">
        <w:rPr>
          <w:rFonts w:asciiTheme="minorHAnsi" w:hAnsiTheme="minorHAnsi" w:cstheme="minorHAnsi"/>
          <w:i w:val="0"/>
          <w:iCs w:val="0"/>
          <w:u w:val="single"/>
        </w:rPr>
        <w:t>:</w:t>
      </w:r>
    </w:p>
    <w:p w14:paraId="755B96B5" w14:textId="55B187A0" w:rsidR="00764B79" w:rsidRPr="00D23990" w:rsidRDefault="00764B79" w:rsidP="00553E49">
      <w:pPr>
        <w:ind w:left="1440" w:right="640"/>
        <w:jc w:val="both"/>
        <w:rPr>
          <w:rFonts w:asciiTheme="minorHAnsi" w:hAnsiTheme="minorHAnsi" w:cstheme="minorHAnsi"/>
          <w:sz w:val="22"/>
          <w:szCs w:val="22"/>
        </w:rPr>
      </w:pPr>
    </w:p>
    <w:p w14:paraId="47E3FDE2" w14:textId="163BD975" w:rsidR="0081057A" w:rsidRDefault="0081057A" w:rsidP="0081057A">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b/>
          <w:bCs/>
          <w:sz w:val="22"/>
          <w:szCs w:val="22"/>
        </w:rPr>
      </w:pPr>
      <w:r w:rsidRPr="0081057A">
        <w:rPr>
          <w:rFonts w:asciiTheme="minorHAnsi" w:hAnsiTheme="minorHAnsi" w:cstheme="minorHAnsi"/>
          <w:b/>
          <w:bCs/>
          <w:sz w:val="22"/>
          <w:szCs w:val="22"/>
        </w:rPr>
        <w:t>Charitable Contribution Award</w:t>
      </w:r>
    </w:p>
    <w:p w14:paraId="5C931202" w14:textId="3A2E0564" w:rsidR="00835EF4" w:rsidRPr="009100C7" w:rsidRDefault="00835EF4" w:rsidP="009100C7">
      <w:pPr>
        <w:pStyle w:val="ListParagraph"/>
        <w:numPr>
          <w:ilvl w:val="2"/>
          <w:numId w:val="4"/>
        </w:numPr>
        <w:tabs>
          <w:tab w:val="left" w:pos="1721"/>
        </w:tabs>
        <w:kinsoku w:val="0"/>
        <w:overflowPunct w:val="0"/>
        <w:ind w:left="2070" w:right="640"/>
        <w:jc w:val="both"/>
        <w:rPr>
          <w:rFonts w:asciiTheme="minorHAnsi" w:hAnsiTheme="minorHAnsi" w:cstheme="minorHAnsi"/>
          <w:b/>
          <w:bCs/>
          <w:sz w:val="22"/>
          <w:szCs w:val="22"/>
        </w:rPr>
      </w:pPr>
      <w:r>
        <w:rPr>
          <w:rFonts w:asciiTheme="minorHAnsi" w:hAnsiTheme="minorHAnsi" w:cstheme="minorHAnsi"/>
          <w:sz w:val="22"/>
          <w:szCs w:val="22"/>
        </w:rPr>
        <w:t xml:space="preserve">Update on charitable contribution award. Received </w:t>
      </w:r>
      <w:r w:rsidR="00B41402">
        <w:rPr>
          <w:rFonts w:asciiTheme="minorHAnsi" w:hAnsiTheme="minorHAnsi" w:cstheme="minorHAnsi"/>
          <w:sz w:val="22"/>
          <w:szCs w:val="22"/>
        </w:rPr>
        <w:t>six</w:t>
      </w:r>
      <w:r>
        <w:rPr>
          <w:rFonts w:asciiTheme="minorHAnsi" w:hAnsiTheme="minorHAnsi" w:cstheme="minorHAnsi"/>
          <w:sz w:val="22"/>
          <w:szCs w:val="22"/>
        </w:rPr>
        <w:t xml:space="preserve"> nominations. Terri</w:t>
      </w:r>
      <w:r w:rsidR="000A4959">
        <w:rPr>
          <w:rFonts w:asciiTheme="minorHAnsi" w:hAnsiTheme="minorHAnsi" w:cstheme="minorHAnsi"/>
          <w:sz w:val="22"/>
          <w:szCs w:val="22"/>
        </w:rPr>
        <w:t xml:space="preserve"> Aylward</w:t>
      </w:r>
      <w:r>
        <w:rPr>
          <w:rFonts w:asciiTheme="minorHAnsi" w:hAnsiTheme="minorHAnsi" w:cstheme="minorHAnsi"/>
          <w:sz w:val="22"/>
          <w:szCs w:val="22"/>
        </w:rPr>
        <w:t xml:space="preserve"> read </w:t>
      </w:r>
      <w:r w:rsidR="008D2F40">
        <w:rPr>
          <w:rFonts w:asciiTheme="minorHAnsi" w:hAnsiTheme="minorHAnsi" w:cstheme="minorHAnsi"/>
          <w:sz w:val="22"/>
          <w:szCs w:val="22"/>
        </w:rPr>
        <w:t xml:space="preserve">different </w:t>
      </w:r>
      <w:r w:rsidR="009100C7">
        <w:rPr>
          <w:rFonts w:asciiTheme="minorHAnsi" w:hAnsiTheme="minorHAnsi" w:cstheme="minorHAnsi"/>
          <w:sz w:val="22"/>
          <w:szCs w:val="22"/>
        </w:rPr>
        <w:t>nominations</w:t>
      </w:r>
      <w:r w:rsidR="008D2F40">
        <w:rPr>
          <w:rFonts w:asciiTheme="minorHAnsi" w:hAnsiTheme="minorHAnsi" w:cstheme="minorHAnsi"/>
          <w:sz w:val="22"/>
          <w:szCs w:val="22"/>
        </w:rPr>
        <w:t xml:space="preserve"> and </w:t>
      </w:r>
      <w:r w:rsidR="009100C7">
        <w:rPr>
          <w:rFonts w:asciiTheme="minorHAnsi" w:hAnsiTheme="minorHAnsi" w:cstheme="minorHAnsi"/>
          <w:sz w:val="22"/>
          <w:szCs w:val="22"/>
        </w:rPr>
        <w:t xml:space="preserve">announced </w:t>
      </w:r>
      <w:r>
        <w:rPr>
          <w:rFonts w:asciiTheme="minorHAnsi" w:hAnsiTheme="minorHAnsi" w:cstheme="minorHAnsi"/>
          <w:sz w:val="22"/>
          <w:szCs w:val="22"/>
        </w:rPr>
        <w:t>winning nomination</w:t>
      </w:r>
      <w:r w:rsidR="009100C7">
        <w:rPr>
          <w:rFonts w:asciiTheme="minorHAnsi" w:hAnsiTheme="minorHAnsi" w:cstheme="minorHAnsi"/>
          <w:sz w:val="22"/>
          <w:szCs w:val="22"/>
        </w:rPr>
        <w:t xml:space="preserve">, </w:t>
      </w:r>
      <w:r w:rsidRPr="009100C7">
        <w:rPr>
          <w:rFonts w:asciiTheme="minorHAnsi" w:hAnsiTheme="minorHAnsi" w:cstheme="minorHAnsi"/>
          <w:sz w:val="22"/>
          <w:szCs w:val="22"/>
        </w:rPr>
        <w:t>mother of missing boy, lost in flood waters. Will received $200</w:t>
      </w:r>
      <w:r w:rsidR="00154DEE">
        <w:rPr>
          <w:rFonts w:asciiTheme="minorHAnsi" w:hAnsiTheme="minorHAnsi" w:cstheme="minorHAnsi"/>
          <w:sz w:val="22"/>
          <w:szCs w:val="22"/>
        </w:rPr>
        <w:t>.</w:t>
      </w:r>
    </w:p>
    <w:p w14:paraId="19662E65" w14:textId="1F271A70" w:rsidR="00835EF4" w:rsidRPr="00835EF4" w:rsidRDefault="009100C7" w:rsidP="00D116A9">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Pr>
          <w:rFonts w:asciiTheme="minorHAnsi" w:hAnsiTheme="minorHAnsi" w:cstheme="minorHAnsi"/>
          <w:sz w:val="22"/>
          <w:szCs w:val="22"/>
        </w:rPr>
        <w:t>Reminder t</w:t>
      </w:r>
      <w:r w:rsidR="00154DEE">
        <w:rPr>
          <w:rFonts w:asciiTheme="minorHAnsi" w:hAnsiTheme="minorHAnsi" w:cstheme="minorHAnsi"/>
          <w:sz w:val="22"/>
          <w:szCs w:val="22"/>
        </w:rPr>
        <w:t>o k</w:t>
      </w:r>
      <w:r w:rsidR="00835EF4">
        <w:rPr>
          <w:rFonts w:asciiTheme="minorHAnsi" w:hAnsiTheme="minorHAnsi" w:cstheme="minorHAnsi"/>
          <w:sz w:val="22"/>
          <w:szCs w:val="22"/>
        </w:rPr>
        <w:t>eep submitting nominations</w:t>
      </w:r>
      <w:r w:rsidR="00154DEE">
        <w:rPr>
          <w:rFonts w:asciiTheme="minorHAnsi" w:hAnsiTheme="minorHAnsi" w:cstheme="minorHAnsi"/>
          <w:sz w:val="22"/>
          <w:szCs w:val="22"/>
        </w:rPr>
        <w:t xml:space="preserve"> for possible future selection.</w:t>
      </w:r>
    </w:p>
    <w:p w14:paraId="108FB420" w14:textId="7C2DE9D8" w:rsidR="0081057A" w:rsidRDefault="0081057A" w:rsidP="0081057A">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b/>
          <w:bCs/>
          <w:sz w:val="22"/>
          <w:szCs w:val="22"/>
        </w:rPr>
      </w:pPr>
      <w:r w:rsidRPr="0081057A">
        <w:rPr>
          <w:rFonts w:asciiTheme="minorHAnsi" w:hAnsiTheme="minorHAnsi" w:cstheme="minorHAnsi"/>
          <w:b/>
          <w:bCs/>
          <w:sz w:val="22"/>
          <w:szCs w:val="22"/>
        </w:rPr>
        <w:t>Conference Scholarships-Financial Hardship/1st Time Attendee</w:t>
      </w:r>
    </w:p>
    <w:p w14:paraId="0871083F" w14:textId="528D502D" w:rsidR="0081057A" w:rsidRDefault="002A192F" w:rsidP="00D116A9">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2A192F">
        <w:rPr>
          <w:rFonts w:asciiTheme="minorHAnsi" w:hAnsiTheme="minorHAnsi" w:cstheme="minorHAnsi"/>
          <w:sz w:val="22"/>
          <w:szCs w:val="22"/>
        </w:rPr>
        <w:t>Melissa F</w:t>
      </w:r>
      <w:r w:rsidR="00835EF4">
        <w:rPr>
          <w:rFonts w:asciiTheme="minorHAnsi" w:hAnsiTheme="minorHAnsi" w:cstheme="minorHAnsi"/>
          <w:sz w:val="22"/>
          <w:szCs w:val="22"/>
        </w:rPr>
        <w:t>l</w:t>
      </w:r>
      <w:r w:rsidRPr="002A192F">
        <w:rPr>
          <w:rFonts w:asciiTheme="minorHAnsi" w:hAnsiTheme="minorHAnsi" w:cstheme="minorHAnsi"/>
          <w:sz w:val="22"/>
          <w:szCs w:val="22"/>
        </w:rPr>
        <w:t xml:space="preserve">ores </w:t>
      </w:r>
      <w:r w:rsidR="00154DEE">
        <w:rPr>
          <w:rFonts w:asciiTheme="minorHAnsi" w:hAnsiTheme="minorHAnsi" w:cstheme="minorHAnsi"/>
          <w:sz w:val="22"/>
          <w:szCs w:val="22"/>
        </w:rPr>
        <w:t>received scholarship for</w:t>
      </w:r>
      <w:r w:rsidRPr="002A192F">
        <w:rPr>
          <w:rFonts w:asciiTheme="minorHAnsi" w:hAnsiTheme="minorHAnsi" w:cstheme="minorHAnsi"/>
          <w:sz w:val="22"/>
          <w:szCs w:val="22"/>
        </w:rPr>
        <w:t xml:space="preserve"> </w:t>
      </w:r>
      <w:r w:rsidR="00154DEE">
        <w:rPr>
          <w:rFonts w:asciiTheme="minorHAnsi" w:hAnsiTheme="minorHAnsi" w:cstheme="minorHAnsi"/>
          <w:sz w:val="22"/>
          <w:szCs w:val="22"/>
        </w:rPr>
        <w:t>F</w:t>
      </w:r>
      <w:r w:rsidRPr="002A192F">
        <w:rPr>
          <w:rFonts w:asciiTheme="minorHAnsi" w:hAnsiTheme="minorHAnsi" w:cstheme="minorHAnsi"/>
          <w:sz w:val="22"/>
          <w:szCs w:val="22"/>
        </w:rPr>
        <w:t xml:space="preserve">inancial </w:t>
      </w:r>
      <w:r w:rsidR="00154DEE">
        <w:rPr>
          <w:rFonts w:asciiTheme="minorHAnsi" w:hAnsiTheme="minorHAnsi" w:cstheme="minorHAnsi"/>
          <w:sz w:val="22"/>
          <w:szCs w:val="22"/>
        </w:rPr>
        <w:t>H</w:t>
      </w:r>
      <w:r w:rsidRPr="002A192F">
        <w:rPr>
          <w:rFonts w:asciiTheme="minorHAnsi" w:hAnsiTheme="minorHAnsi" w:cstheme="minorHAnsi"/>
          <w:sz w:val="22"/>
          <w:szCs w:val="22"/>
        </w:rPr>
        <w:t>ardship</w:t>
      </w:r>
      <w:r w:rsidR="00215526">
        <w:rPr>
          <w:rFonts w:asciiTheme="minorHAnsi" w:hAnsiTheme="minorHAnsi" w:cstheme="minorHAnsi"/>
          <w:sz w:val="22"/>
          <w:szCs w:val="22"/>
        </w:rPr>
        <w:t>.</w:t>
      </w:r>
    </w:p>
    <w:p w14:paraId="638A8664" w14:textId="252286BC" w:rsidR="002A192F" w:rsidRPr="00215526" w:rsidRDefault="00FD3E61" w:rsidP="00215526">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t xml:space="preserve">Paula </w:t>
      </w:r>
      <w:proofErr w:type="spellStart"/>
      <w:r>
        <w:rPr>
          <w:rFonts w:asciiTheme="minorHAnsi" w:hAnsiTheme="minorHAnsi" w:cstheme="minorHAnsi"/>
          <w:sz w:val="22"/>
          <w:szCs w:val="22"/>
        </w:rPr>
        <w:t>Cardiel</w:t>
      </w:r>
      <w:proofErr w:type="spellEnd"/>
      <w:r w:rsidR="00BF26C5">
        <w:rPr>
          <w:rFonts w:asciiTheme="minorHAnsi" w:hAnsiTheme="minorHAnsi" w:cstheme="minorHAnsi"/>
          <w:sz w:val="22"/>
          <w:szCs w:val="22"/>
        </w:rPr>
        <w:t xml:space="preserve"> received scholarship for First Time Attendee</w:t>
      </w:r>
      <w:r w:rsidR="00215526">
        <w:rPr>
          <w:rFonts w:asciiTheme="minorHAnsi" w:hAnsiTheme="minorHAnsi" w:cstheme="minorHAnsi"/>
          <w:sz w:val="22"/>
          <w:szCs w:val="22"/>
        </w:rPr>
        <w:t>.</w:t>
      </w:r>
    </w:p>
    <w:p w14:paraId="73FDEE1D" w14:textId="73560744" w:rsidR="0081057A" w:rsidRDefault="0081057A" w:rsidP="0081057A">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b/>
          <w:bCs/>
          <w:sz w:val="22"/>
          <w:szCs w:val="22"/>
        </w:rPr>
      </w:pPr>
      <w:r w:rsidRPr="0081057A">
        <w:rPr>
          <w:rFonts w:asciiTheme="minorHAnsi" w:hAnsiTheme="minorHAnsi" w:cstheme="minorHAnsi"/>
          <w:b/>
          <w:bCs/>
          <w:sz w:val="22"/>
          <w:szCs w:val="22"/>
        </w:rPr>
        <w:t>Executive Board Nominations/Elections-2nd VP and Treasurer positions</w:t>
      </w:r>
    </w:p>
    <w:p w14:paraId="7DEBC138" w14:textId="00F510EC" w:rsidR="002A192F" w:rsidRPr="00C32C37" w:rsidRDefault="002A192F" w:rsidP="00C32C37">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t xml:space="preserve">Michelle went over commitments for each position. </w:t>
      </w:r>
      <w:r w:rsidR="00C32C37">
        <w:rPr>
          <w:rFonts w:asciiTheme="minorHAnsi" w:hAnsiTheme="minorHAnsi" w:cstheme="minorHAnsi"/>
          <w:sz w:val="22"/>
          <w:szCs w:val="22"/>
        </w:rPr>
        <w:t>2</w:t>
      </w:r>
      <w:r w:rsidR="00C32C37" w:rsidRPr="00C32C37">
        <w:rPr>
          <w:rFonts w:asciiTheme="minorHAnsi" w:hAnsiTheme="minorHAnsi" w:cstheme="minorHAnsi"/>
          <w:sz w:val="22"/>
          <w:szCs w:val="22"/>
          <w:vertAlign w:val="superscript"/>
        </w:rPr>
        <w:t>nd</w:t>
      </w:r>
      <w:r w:rsidR="00C32C37">
        <w:rPr>
          <w:rFonts w:asciiTheme="minorHAnsi" w:hAnsiTheme="minorHAnsi" w:cstheme="minorHAnsi"/>
          <w:sz w:val="22"/>
          <w:szCs w:val="22"/>
        </w:rPr>
        <w:t xml:space="preserve"> Vice President</w:t>
      </w:r>
      <w:r>
        <w:rPr>
          <w:rFonts w:asciiTheme="minorHAnsi" w:hAnsiTheme="minorHAnsi" w:cstheme="minorHAnsi"/>
          <w:sz w:val="22"/>
          <w:szCs w:val="22"/>
        </w:rPr>
        <w:t xml:space="preserve"> is</w:t>
      </w:r>
      <w:r w:rsidR="00C32C37">
        <w:rPr>
          <w:rFonts w:asciiTheme="minorHAnsi" w:hAnsiTheme="minorHAnsi" w:cstheme="minorHAnsi"/>
          <w:sz w:val="22"/>
          <w:szCs w:val="22"/>
        </w:rPr>
        <w:t xml:space="preserve"> a</w:t>
      </w:r>
      <w:r>
        <w:rPr>
          <w:rFonts w:asciiTheme="minorHAnsi" w:hAnsiTheme="minorHAnsi" w:cstheme="minorHAnsi"/>
          <w:sz w:val="22"/>
          <w:szCs w:val="22"/>
        </w:rPr>
        <w:t xml:space="preserve"> 3</w:t>
      </w:r>
      <w:r w:rsidR="00C32C37">
        <w:rPr>
          <w:rFonts w:asciiTheme="minorHAnsi" w:hAnsiTheme="minorHAnsi" w:cstheme="minorHAnsi"/>
          <w:sz w:val="22"/>
          <w:szCs w:val="22"/>
        </w:rPr>
        <w:t>-</w:t>
      </w:r>
      <w:r>
        <w:rPr>
          <w:rFonts w:asciiTheme="minorHAnsi" w:hAnsiTheme="minorHAnsi" w:cstheme="minorHAnsi"/>
          <w:sz w:val="22"/>
          <w:szCs w:val="22"/>
        </w:rPr>
        <w:t xml:space="preserve">year commitment but even if you commit one year, it helps. Treasurer is a </w:t>
      </w:r>
      <w:r w:rsidR="00C32C37">
        <w:rPr>
          <w:rFonts w:asciiTheme="minorHAnsi" w:hAnsiTheme="minorHAnsi" w:cstheme="minorHAnsi"/>
          <w:sz w:val="22"/>
          <w:szCs w:val="22"/>
        </w:rPr>
        <w:t>2-year</w:t>
      </w:r>
      <w:r>
        <w:rPr>
          <w:rFonts w:asciiTheme="minorHAnsi" w:hAnsiTheme="minorHAnsi" w:cstheme="minorHAnsi"/>
          <w:sz w:val="22"/>
          <w:szCs w:val="22"/>
        </w:rPr>
        <w:t xml:space="preserve"> commitment. Terri spoke about the </w:t>
      </w:r>
      <w:r w:rsidR="00B700C6">
        <w:rPr>
          <w:rFonts w:asciiTheme="minorHAnsi" w:hAnsiTheme="minorHAnsi" w:cstheme="minorHAnsi"/>
          <w:sz w:val="22"/>
          <w:szCs w:val="22"/>
        </w:rPr>
        <w:t>T</w:t>
      </w:r>
      <w:r>
        <w:rPr>
          <w:rFonts w:asciiTheme="minorHAnsi" w:hAnsiTheme="minorHAnsi" w:cstheme="minorHAnsi"/>
          <w:sz w:val="22"/>
          <w:szCs w:val="22"/>
        </w:rPr>
        <w:t xml:space="preserve">reasurer position and how rewarding it is. Some Q&amp;A about positions. Michelle talked about doing your term and then moving on so others can bring a different perspective. </w:t>
      </w:r>
    </w:p>
    <w:p w14:paraId="6FA4BB1B" w14:textId="2B33CA7B" w:rsidR="0081057A" w:rsidRDefault="0081057A" w:rsidP="0081057A">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b/>
          <w:bCs/>
          <w:sz w:val="22"/>
          <w:szCs w:val="22"/>
        </w:rPr>
      </w:pPr>
      <w:r w:rsidRPr="0081057A">
        <w:rPr>
          <w:rFonts w:asciiTheme="minorHAnsi" w:hAnsiTheme="minorHAnsi" w:cstheme="minorHAnsi"/>
          <w:b/>
          <w:bCs/>
          <w:sz w:val="22"/>
          <w:szCs w:val="22"/>
        </w:rPr>
        <w:t>Strategic Plan final</w:t>
      </w:r>
    </w:p>
    <w:p w14:paraId="7CEB935E" w14:textId="16F4678C" w:rsidR="0081057A" w:rsidRPr="00D116A9" w:rsidRDefault="002A192F" w:rsidP="00D116A9">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t xml:space="preserve">Brief overview of </w:t>
      </w:r>
      <w:r w:rsidR="00C32C37">
        <w:rPr>
          <w:rFonts w:asciiTheme="minorHAnsi" w:hAnsiTheme="minorHAnsi" w:cstheme="minorHAnsi"/>
          <w:sz w:val="22"/>
          <w:szCs w:val="22"/>
        </w:rPr>
        <w:t>Strategic P</w:t>
      </w:r>
      <w:r>
        <w:rPr>
          <w:rFonts w:asciiTheme="minorHAnsi" w:hAnsiTheme="minorHAnsi" w:cstheme="minorHAnsi"/>
          <w:sz w:val="22"/>
          <w:szCs w:val="22"/>
        </w:rPr>
        <w:t xml:space="preserve">lan. Mutual spelled incorrectly on Page 9. Need to update. Question about updating map with correct border. This </w:t>
      </w:r>
      <w:r w:rsidR="00340130">
        <w:rPr>
          <w:rFonts w:asciiTheme="minorHAnsi" w:hAnsiTheme="minorHAnsi" w:cstheme="minorHAnsi"/>
          <w:sz w:val="22"/>
          <w:szCs w:val="22"/>
        </w:rPr>
        <w:t>needs</w:t>
      </w:r>
      <w:r>
        <w:rPr>
          <w:rFonts w:asciiTheme="minorHAnsi" w:hAnsiTheme="minorHAnsi" w:cstheme="minorHAnsi"/>
          <w:sz w:val="22"/>
          <w:szCs w:val="22"/>
        </w:rPr>
        <w:t xml:space="preserve"> to wait until next revision. </w:t>
      </w:r>
    </w:p>
    <w:p w14:paraId="78E7C66C" w14:textId="308D8DEA" w:rsidR="00503912" w:rsidRPr="00D116A9" w:rsidRDefault="00503912" w:rsidP="00D116A9">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t>Request to add date footer to agency appendix.</w:t>
      </w:r>
    </w:p>
    <w:p w14:paraId="418A0893" w14:textId="577C71FA" w:rsidR="00503912" w:rsidRPr="00D116A9" w:rsidRDefault="00503912" w:rsidP="00D116A9">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t xml:space="preserve">Request to change “Diversity” value on page 5 to include something about positions. </w:t>
      </w:r>
    </w:p>
    <w:p w14:paraId="186C26B7" w14:textId="162DF55B" w:rsidR="00503912" w:rsidRPr="00D116A9" w:rsidRDefault="00503912" w:rsidP="00D116A9">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t xml:space="preserve">Need to add </w:t>
      </w:r>
      <w:r w:rsidR="00D455D7">
        <w:rPr>
          <w:rFonts w:asciiTheme="minorHAnsi" w:hAnsiTheme="minorHAnsi" w:cstheme="minorHAnsi"/>
          <w:sz w:val="22"/>
          <w:szCs w:val="22"/>
        </w:rPr>
        <w:t>San</w:t>
      </w:r>
      <w:r>
        <w:rPr>
          <w:rFonts w:asciiTheme="minorHAnsi" w:hAnsiTheme="minorHAnsi" w:cstheme="minorHAnsi"/>
          <w:sz w:val="22"/>
          <w:szCs w:val="22"/>
        </w:rPr>
        <w:t xml:space="preserve"> </w:t>
      </w:r>
      <w:r w:rsidR="00D455D7">
        <w:rPr>
          <w:rFonts w:asciiTheme="minorHAnsi" w:hAnsiTheme="minorHAnsi" w:cstheme="minorHAnsi"/>
          <w:sz w:val="22"/>
          <w:szCs w:val="22"/>
        </w:rPr>
        <w:t>Diego</w:t>
      </w:r>
      <w:r>
        <w:rPr>
          <w:rFonts w:asciiTheme="minorHAnsi" w:hAnsiTheme="minorHAnsi" w:cstheme="minorHAnsi"/>
          <w:sz w:val="22"/>
          <w:szCs w:val="22"/>
        </w:rPr>
        <w:t xml:space="preserve"> next to one of the North County Fire Protection District</w:t>
      </w:r>
    </w:p>
    <w:p w14:paraId="0E735D28" w14:textId="63CCA192" w:rsidR="00503912" w:rsidRDefault="00503912" w:rsidP="00D116A9">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sidRPr="00503912">
        <w:rPr>
          <w:rFonts w:asciiTheme="minorHAnsi" w:hAnsiTheme="minorHAnsi" w:cstheme="minorHAnsi"/>
          <w:sz w:val="22"/>
          <w:szCs w:val="22"/>
        </w:rPr>
        <w:t xml:space="preserve">Motion to approve with noted changes: motion by </w:t>
      </w:r>
      <w:r w:rsidR="005413B9">
        <w:rPr>
          <w:rFonts w:asciiTheme="minorHAnsi" w:hAnsiTheme="minorHAnsi" w:cstheme="minorHAnsi"/>
          <w:sz w:val="22"/>
          <w:szCs w:val="22"/>
        </w:rPr>
        <w:t xml:space="preserve">Sarah Montague. </w:t>
      </w:r>
      <w:r w:rsidR="000D4474">
        <w:rPr>
          <w:rFonts w:asciiTheme="minorHAnsi" w:hAnsiTheme="minorHAnsi" w:cstheme="minorHAnsi"/>
          <w:sz w:val="22"/>
          <w:szCs w:val="22"/>
        </w:rPr>
        <w:t xml:space="preserve">Seconded by </w:t>
      </w:r>
      <w:r w:rsidR="005413B9">
        <w:rPr>
          <w:rFonts w:asciiTheme="minorHAnsi" w:hAnsiTheme="minorHAnsi" w:cstheme="minorHAnsi"/>
          <w:sz w:val="22"/>
          <w:szCs w:val="22"/>
        </w:rPr>
        <w:t xml:space="preserve">Jennifer </w:t>
      </w:r>
      <w:r w:rsidR="00682E9C">
        <w:rPr>
          <w:rFonts w:asciiTheme="minorHAnsi" w:hAnsiTheme="minorHAnsi" w:cstheme="minorHAnsi"/>
          <w:sz w:val="22"/>
          <w:szCs w:val="22"/>
        </w:rPr>
        <w:t>Brown</w:t>
      </w:r>
      <w:r w:rsidR="005413B9">
        <w:rPr>
          <w:rFonts w:asciiTheme="minorHAnsi" w:hAnsiTheme="minorHAnsi" w:cstheme="minorHAnsi"/>
          <w:sz w:val="22"/>
          <w:szCs w:val="22"/>
        </w:rPr>
        <w:t>, unanimous, motion approved</w:t>
      </w:r>
      <w:r w:rsidR="000D4474">
        <w:rPr>
          <w:rFonts w:asciiTheme="minorHAnsi" w:hAnsiTheme="minorHAnsi" w:cstheme="minorHAnsi"/>
          <w:sz w:val="22"/>
          <w:szCs w:val="22"/>
        </w:rPr>
        <w:t>.</w:t>
      </w:r>
    </w:p>
    <w:p w14:paraId="087170AE" w14:textId="68A94A2C" w:rsidR="00074FF7" w:rsidRDefault="00074FF7" w:rsidP="00D116A9">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lastRenderedPageBreak/>
        <w:t xml:space="preserve">Once adopted, section presidents will push out to chiefs at next </w:t>
      </w:r>
      <w:r w:rsidR="00B53524">
        <w:rPr>
          <w:rFonts w:asciiTheme="minorHAnsi" w:hAnsiTheme="minorHAnsi" w:cstheme="minorHAnsi"/>
          <w:sz w:val="22"/>
          <w:szCs w:val="22"/>
        </w:rPr>
        <w:t>presidents’</w:t>
      </w:r>
      <w:r>
        <w:rPr>
          <w:rFonts w:asciiTheme="minorHAnsi" w:hAnsiTheme="minorHAnsi" w:cstheme="minorHAnsi"/>
          <w:sz w:val="22"/>
          <w:szCs w:val="22"/>
        </w:rPr>
        <w:t xml:space="preserve"> meeting. </w:t>
      </w:r>
    </w:p>
    <w:p w14:paraId="003D73FE" w14:textId="4EFCC612" w:rsidR="00456306" w:rsidRPr="00456306" w:rsidRDefault="00074FF7" w:rsidP="00456306">
      <w:pPr>
        <w:pStyle w:val="ListParagraph"/>
        <w:numPr>
          <w:ilvl w:val="2"/>
          <w:numId w:val="4"/>
        </w:numPr>
        <w:tabs>
          <w:tab w:val="left" w:pos="1721"/>
        </w:tabs>
        <w:kinsoku w:val="0"/>
        <w:overflowPunct w:val="0"/>
        <w:ind w:left="2070" w:right="640"/>
        <w:jc w:val="both"/>
        <w:rPr>
          <w:rFonts w:asciiTheme="minorHAnsi" w:hAnsiTheme="minorHAnsi" w:cstheme="minorHAnsi"/>
          <w:sz w:val="22"/>
          <w:szCs w:val="22"/>
        </w:rPr>
      </w:pPr>
      <w:r>
        <w:rPr>
          <w:rFonts w:asciiTheme="minorHAnsi" w:hAnsiTheme="minorHAnsi" w:cstheme="minorHAnsi"/>
          <w:sz w:val="22"/>
          <w:szCs w:val="22"/>
        </w:rPr>
        <w:t>Michelle talked about the importance of bringing admin accomplishments to a higher level for recognition, to advance our position within CalChiefs.</w:t>
      </w:r>
    </w:p>
    <w:p w14:paraId="1DAADC4B" w14:textId="7481704F" w:rsidR="0081057A" w:rsidRDefault="0081057A" w:rsidP="0081057A">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b/>
          <w:bCs/>
          <w:sz w:val="22"/>
          <w:szCs w:val="22"/>
        </w:rPr>
      </w:pPr>
      <w:r w:rsidRPr="0081057A">
        <w:rPr>
          <w:rFonts w:asciiTheme="minorHAnsi" w:hAnsiTheme="minorHAnsi" w:cstheme="minorHAnsi"/>
          <w:b/>
          <w:bCs/>
          <w:sz w:val="22"/>
          <w:szCs w:val="22"/>
        </w:rPr>
        <w:t xml:space="preserve">Vote and approve-Bylaw Change-Article 1, section 1.2 Mission Statement and 1.4 Organization-North and South County boundaries </w:t>
      </w:r>
    </w:p>
    <w:p w14:paraId="544A375B" w14:textId="1CBE3AF0" w:rsidR="00074FF7" w:rsidRPr="00074FF7" w:rsidRDefault="00074FF7" w:rsidP="00074FF7">
      <w:pPr>
        <w:pStyle w:val="ListParagraph"/>
        <w:numPr>
          <w:ilvl w:val="2"/>
          <w:numId w:val="4"/>
        </w:numPr>
        <w:tabs>
          <w:tab w:val="left" w:pos="1721"/>
        </w:tabs>
        <w:kinsoku w:val="0"/>
        <w:overflowPunct w:val="0"/>
        <w:ind w:left="2070" w:right="640"/>
        <w:jc w:val="both"/>
        <w:rPr>
          <w:rFonts w:asciiTheme="minorHAnsi" w:eastAsia="Arial" w:hAnsiTheme="minorHAnsi" w:cstheme="minorHAnsi"/>
          <w:bCs/>
          <w:sz w:val="22"/>
          <w:szCs w:val="22"/>
        </w:rPr>
      </w:pPr>
      <w:r>
        <w:rPr>
          <w:rFonts w:asciiTheme="minorHAnsi" w:eastAsia="Arial" w:hAnsiTheme="minorHAnsi" w:cstheme="minorHAnsi"/>
          <w:bCs/>
          <w:sz w:val="22"/>
          <w:szCs w:val="22"/>
        </w:rPr>
        <w:t xml:space="preserve">Michelle provided background to </w:t>
      </w:r>
      <w:r w:rsidR="00456306">
        <w:rPr>
          <w:rFonts w:asciiTheme="minorHAnsi" w:eastAsia="Arial" w:hAnsiTheme="minorHAnsi" w:cstheme="minorHAnsi"/>
          <w:bCs/>
          <w:sz w:val="22"/>
          <w:szCs w:val="22"/>
        </w:rPr>
        <w:t>B</w:t>
      </w:r>
      <w:r>
        <w:rPr>
          <w:rFonts w:asciiTheme="minorHAnsi" w:eastAsia="Arial" w:hAnsiTheme="minorHAnsi" w:cstheme="minorHAnsi"/>
          <w:bCs/>
          <w:sz w:val="22"/>
          <w:szCs w:val="22"/>
        </w:rPr>
        <w:t xml:space="preserve">ylaws changes. </w:t>
      </w:r>
    </w:p>
    <w:p w14:paraId="295F71E0" w14:textId="1F569888" w:rsidR="00074FF7" w:rsidRPr="00772FA0" w:rsidRDefault="00074FF7" w:rsidP="00772FA0">
      <w:pPr>
        <w:pStyle w:val="ListParagraph"/>
        <w:numPr>
          <w:ilvl w:val="2"/>
          <w:numId w:val="4"/>
        </w:numPr>
        <w:tabs>
          <w:tab w:val="left" w:pos="1721"/>
        </w:tabs>
        <w:kinsoku w:val="0"/>
        <w:overflowPunct w:val="0"/>
        <w:ind w:right="640"/>
        <w:jc w:val="both"/>
        <w:rPr>
          <w:rFonts w:asciiTheme="minorHAnsi" w:hAnsiTheme="minorHAnsi" w:cstheme="minorHAnsi"/>
          <w:sz w:val="22"/>
          <w:szCs w:val="22"/>
        </w:rPr>
      </w:pPr>
      <w:r w:rsidRPr="00772FA0">
        <w:rPr>
          <w:rFonts w:asciiTheme="minorHAnsi" w:hAnsiTheme="minorHAnsi" w:cstheme="minorHAnsi"/>
          <w:sz w:val="22"/>
          <w:szCs w:val="22"/>
        </w:rPr>
        <w:t>Article 1.2</w:t>
      </w:r>
      <w:r w:rsidR="00302D25" w:rsidRPr="00772FA0">
        <w:rPr>
          <w:rFonts w:asciiTheme="minorHAnsi" w:hAnsiTheme="minorHAnsi" w:cstheme="minorHAnsi"/>
          <w:sz w:val="22"/>
          <w:szCs w:val="22"/>
        </w:rPr>
        <w:t xml:space="preserve"> changing the AFSS Mission Section. Changing to view support toward members instead of outside (chiefs, etc.)</w:t>
      </w:r>
      <w:r w:rsidR="00631C9B">
        <w:rPr>
          <w:rFonts w:asciiTheme="minorHAnsi" w:hAnsiTheme="minorHAnsi" w:cstheme="minorHAnsi"/>
          <w:sz w:val="22"/>
          <w:szCs w:val="22"/>
        </w:rPr>
        <w:t>.</w:t>
      </w:r>
    </w:p>
    <w:p w14:paraId="0BDE1618" w14:textId="58264BE8" w:rsidR="00074FF7" w:rsidRPr="00074FF7" w:rsidRDefault="00074FF7" w:rsidP="00772FA0">
      <w:pPr>
        <w:pStyle w:val="ListParagraph"/>
        <w:numPr>
          <w:ilvl w:val="2"/>
          <w:numId w:val="4"/>
        </w:numPr>
        <w:tabs>
          <w:tab w:val="left" w:pos="1721"/>
        </w:tabs>
        <w:kinsoku w:val="0"/>
        <w:overflowPunct w:val="0"/>
        <w:ind w:right="640"/>
        <w:jc w:val="both"/>
        <w:rPr>
          <w:rFonts w:asciiTheme="minorHAnsi" w:eastAsia="Arial" w:hAnsiTheme="minorHAnsi" w:cstheme="minorHAnsi"/>
          <w:bCs/>
          <w:sz w:val="22"/>
          <w:szCs w:val="22"/>
        </w:rPr>
      </w:pPr>
      <w:r w:rsidRPr="00772FA0">
        <w:rPr>
          <w:rFonts w:asciiTheme="minorHAnsi" w:hAnsiTheme="minorHAnsi" w:cstheme="minorHAnsi"/>
          <w:sz w:val="22"/>
          <w:szCs w:val="22"/>
        </w:rPr>
        <w:t>Article</w:t>
      </w:r>
      <w:r>
        <w:rPr>
          <w:rFonts w:asciiTheme="minorHAnsi" w:eastAsia="Arial" w:hAnsiTheme="minorHAnsi" w:cstheme="minorHAnsi"/>
          <w:bCs/>
          <w:sz w:val="22"/>
          <w:szCs w:val="22"/>
        </w:rPr>
        <w:t xml:space="preserve"> 1.4</w:t>
      </w:r>
      <w:r w:rsidR="00302D25">
        <w:rPr>
          <w:rFonts w:asciiTheme="minorHAnsi" w:eastAsia="Arial" w:hAnsiTheme="minorHAnsi" w:cstheme="minorHAnsi"/>
          <w:bCs/>
          <w:sz w:val="22"/>
          <w:szCs w:val="22"/>
        </w:rPr>
        <w:t xml:space="preserve"> adding two counties to the southern section</w:t>
      </w:r>
      <w:r w:rsidR="00631C9B">
        <w:rPr>
          <w:rFonts w:asciiTheme="minorHAnsi" w:eastAsia="Arial" w:hAnsiTheme="minorHAnsi" w:cstheme="minorHAnsi"/>
          <w:bCs/>
          <w:sz w:val="22"/>
          <w:szCs w:val="22"/>
        </w:rPr>
        <w:t>.</w:t>
      </w:r>
    </w:p>
    <w:p w14:paraId="32E2C72E" w14:textId="1316E35E" w:rsidR="0081057A" w:rsidRPr="00302D25" w:rsidRDefault="0081057A" w:rsidP="00302D25">
      <w:pPr>
        <w:pStyle w:val="ListParagraph"/>
        <w:numPr>
          <w:ilvl w:val="2"/>
          <w:numId w:val="4"/>
        </w:numPr>
        <w:tabs>
          <w:tab w:val="left" w:pos="1721"/>
        </w:tabs>
        <w:kinsoku w:val="0"/>
        <w:overflowPunct w:val="0"/>
        <w:ind w:left="2070" w:right="640"/>
        <w:jc w:val="both"/>
        <w:rPr>
          <w:rFonts w:asciiTheme="minorHAnsi" w:eastAsia="Arial" w:hAnsiTheme="minorHAnsi" w:cstheme="minorHAnsi"/>
          <w:bCs/>
          <w:sz w:val="22"/>
          <w:szCs w:val="22"/>
        </w:rPr>
      </w:pPr>
      <w:r w:rsidRPr="00D23990">
        <w:rPr>
          <w:rFonts w:asciiTheme="minorHAnsi" w:hAnsiTheme="minorHAnsi" w:cstheme="minorHAnsi"/>
          <w:sz w:val="22"/>
          <w:szCs w:val="22"/>
        </w:rPr>
        <w:t xml:space="preserve">Approval of </w:t>
      </w:r>
      <w:r>
        <w:rPr>
          <w:rFonts w:asciiTheme="minorHAnsi" w:hAnsiTheme="minorHAnsi" w:cstheme="minorHAnsi"/>
          <w:sz w:val="22"/>
          <w:szCs w:val="22"/>
        </w:rPr>
        <w:t>Bylaws</w:t>
      </w:r>
      <w:r w:rsidRPr="00D23990">
        <w:rPr>
          <w:rFonts w:asciiTheme="minorHAnsi" w:hAnsiTheme="minorHAnsi" w:cstheme="minorHAnsi"/>
          <w:sz w:val="22"/>
          <w:szCs w:val="22"/>
        </w:rPr>
        <w:t xml:space="preserve">. </w:t>
      </w:r>
      <w:r w:rsidRPr="00D23990">
        <w:rPr>
          <w:rFonts w:asciiTheme="minorHAnsi" w:eastAsia="Arial" w:hAnsiTheme="minorHAnsi" w:cstheme="minorHAnsi"/>
          <w:bCs/>
          <w:sz w:val="22"/>
          <w:szCs w:val="22"/>
        </w:rPr>
        <w:t xml:space="preserve">Motion to approve by </w:t>
      </w:r>
      <w:r w:rsidR="00302D25">
        <w:rPr>
          <w:rFonts w:asciiTheme="minorHAnsi" w:eastAsia="Arial" w:hAnsiTheme="minorHAnsi" w:cstheme="minorHAnsi"/>
          <w:bCs/>
          <w:sz w:val="22"/>
          <w:szCs w:val="22"/>
        </w:rPr>
        <w:t>Leah Harris</w:t>
      </w:r>
      <w:r w:rsidRPr="00D23990">
        <w:rPr>
          <w:rFonts w:asciiTheme="minorHAnsi" w:eastAsia="Arial" w:hAnsiTheme="minorHAnsi" w:cstheme="minorHAnsi"/>
          <w:bCs/>
          <w:sz w:val="22"/>
          <w:szCs w:val="22"/>
        </w:rPr>
        <w:t xml:space="preserve">, seconded by </w:t>
      </w:r>
      <w:r w:rsidR="00302D25">
        <w:rPr>
          <w:rFonts w:asciiTheme="minorHAnsi" w:eastAsia="Arial" w:hAnsiTheme="minorHAnsi" w:cstheme="minorHAnsi"/>
          <w:bCs/>
          <w:sz w:val="22"/>
          <w:szCs w:val="22"/>
        </w:rPr>
        <w:t>Ruth</w:t>
      </w:r>
      <w:r w:rsidR="00B118DF">
        <w:rPr>
          <w:rFonts w:asciiTheme="minorHAnsi" w:eastAsia="Arial" w:hAnsiTheme="minorHAnsi" w:cstheme="minorHAnsi"/>
          <w:bCs/>
          <w:sz w:val="22"/>
          <w:szCs w:val="22"/>
        </w:rPr>
        <w:t xml:space="preserve"> Slusher</w:t>
      </w:r>
      <w:r w:rsidRPr="00D23990">
        <w:rPr>
          <w:rFonts w:asciiTheme="minorHAnsi" w:eastAsia="Arial" w:hAnsiTheme="minorHAnsi" w:cstheme="minorHAnsi"/>
          <w:bCs/>
          <w:sz w:val="22"/>
          <w:szCs w:val="22"/>
        </w:rPr>
        <w:t xml:space="preserve">. </w:t>
      </w:r>
      <w:r w:rsidRPr="00302D25">
        <w:rPr>
          <w:rFonts w:asciiTheme="minorHAnsi" w:eastAsia="Arial" w:hAnsiTheme="minorHAnsi" w:cstheme="minorHAnsi"/>
          <w:bCs/>
          <w:sz w:val="22"/>
          <w:szCs w:val="22"/>
        </w:rPr>
        <w:t>Unanimous, motion carried.</w:t>
      </w:r>
    </w:p>
    <w:p w14:paraId="7791365B" w14:textId="77777777" w:rsidR="00074735" w:rsidRPr="00D23990" w:rsidRDefault="00074735" w:rsidP="00302D25">
      <w:pPr>
        <w:ind w:right="640"/>
        <w:jc w:val="both"/>
        <w:rPr>
          <w:rFonts w:asciiTheme="minorHAnsi" w:hAnsiTheme="minorHAnsi" w:cstheme="minorHAnsi"/>
          <w:bCs/>
          <w:sz w:val="22"/>
          <w:szCs w:val="22"/>
        </w:rPr>
      </w:pPr>
    </w:p>
    <w:p w14:paraId="31DBFE64" w14:textId="355E7434" w:rsidR="00521720" w:rsidRDefault="00D52D5F" w:rsidP="00835EF4">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 xml:space="preserve">Good </w:t>
      </w:r>
      <w:r w:rsidR="001C03CB" w:rsidRPr="00D23990">
        <w:rPr>
          <w:rFonts w:asciiTheme="minorHAnsi" w:hAnsiTheme="minorHAnsi" w:cstheme="minorHAnsi"/>
          <w:i w:val="0"/>
          <w:iCs w:val="0"/>
          <w:u w:val="single"/>
        </w:rPr>
        <w:t>of the Order</w:t>
      </w:r>
      <w:r w:rsidR="001D5DAF" w:rsidRPr="00D23990">
        <w:rPr>
          <w:rFonts w:asciiTheme="minorHAnsi" w:hAnsiTheme="minorHAnsi" w:cstheme="minorHAnsi"/>
          <w:i w:val="0"/>
          <w:iCs w:val="0"/>
          <w:u w:val="single"/>
        </w:rPr>
        <w:t>:</w:t>
      </w:r>
    </w:p>
    <w:p w14:paraId="039CB45A" w14:textId="77777777" w:rsidR="00F501AE" w:rsidRPr="00F501AE" w:rsidRDefault="00F501AE" w:rsidP="00F501AE"/>
    <w:p w14:paraId="6975EF6C" w14:textId="503AED74"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Zelda</w:t>
      </w:r>
      <w:r w:rsidR="00B118DF">
        <w:rPr>
          <w:rFonts w:asciiTheme="minorHAnsi" w:hAnsiTheme="minorHAnsi" w:cstheme="minorHAnsi"/>
          <w:sz w:val="22"/>
          <w:szCs w:val="22"/>
        </w:rPr>
        <w:t xml:space="preserve"> Ross</w:t>
      </w:r>
      <w:r w:rsidR="0025422D">
        <w:rPr>
          <w:rFonts w:asciiTheme="minorHAnsi" w:hAnsiTheme="minorHAnsi" w:cstheme="minorHAnsi"/>
          <w:sz w:val="22"/>
          <w:szCs w:val="22"/>
        </w:rPr>
        <w:t xml:space="preserve">, Downey Fire </w:t>
      </w:r>
      <w:r w:rsidR="00B118DF">
        <w:rPr>
          <w:rFonts w:asciiTheme="minorHAnsi" w:hAnsiTheme="minorHAnsi" w:cstheme="minorHAnsi"/>
          <w:sz w:val="22"/>
          <w:szCs w:val="22"/>
        </w:rPr>
        <w:t xml:space="preserve">- </w:t>
      </w:r>
      <w:r w:rsidR="00333750">
        <w:rPr>
          <w:rFonts w:asciiTheme="minorHAnsi" w:hAnsiTheme="minorHAnsi" w:cstheme="minorHAnsi"/>
          <w:sz w:val="22"/>
          <w:szCs w:val="22"/>
        </w:rPr>
        <w:t>H</w:t>
      </w:r>
      <w:r>
        <w:rPr>
          <w:rFonts w:asciiTheme="minorHAnsi" w:hAnsiTheme="minorHAnsi" w:cstheme="minorHAnsi"/>
          <w:sz w:val="22"/>
          <w:szCs w:val="22"/>
        </w:rPr>
        <w:t>appy to be back</w:t>
      </w:r>
      <w:r w:rsidR="00631C9B">
        <w:rPr>
          <w:rFonts w:asciiTheme="minorHAnsi" w:hAnsiTheme="minorHAnsi" w:cstheme="minorHAnsi"/>
          <w:sz w:val="22"/>
          <w:szCs w:val="22"/>
        </w:rPr>
        <w:t>.</w:t>
      </w:r>
    </w:p>
    <w:p w14:paraId="3D37F13A" w14:textId="7FB463BD"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Ruth</w:t>
      </w:r>
      <w:r w:rsidR="00B118DF">
        <w:rPr>
          <w:rFonts w:asciiTheme="minorHAnsi" w:hAnsiTheme="minorHAnsi" w:cstheme="minorHAnsi"/>
          <w:sz w:val="22"/>
          <w:szCs w:val="22"/>
        </w:rPr>
        <w:t xml:space="preserve"> Slusher </w:t>
      </w:r>
      <w:r>
        <w:rPr>
          <w:rFonts w:asciiTheme="minorHAnsi" w:hAnsiTheme="minorHAnsi" w:cstheme="minorHAnsi"/>
          <w:sz w:val="22"/>
          <w:szCs w:val="22"/>
        </w:rPr>
        <w:t>–</w:t>
      </w:r>
      <w:r w:rsidR="00B118DF">
        <w:rPr>
          <w:rFonts w:asciiTheme="minorHAnsi" w:hAnsiTheme="minorHAnsi" w:cstheme="minorHAnsi"/>
          <w:sz w:val="22"/>
          <w:szCs w:val="22"/>
        </w:rPr>
        <w:t xml:space="preserve"> </w:t>
      </w:r>
      <w:r w:rsidR="00333750">
        <w:rPr>
          <w:rFonts w:asciiTheme="minorHAnsi" w:hAnsiTheme="minorHAnsi" w:cstheme="minorHAnsi"/>
          <w:sz w:val="22"/>
          <w:szCs w:val="22"/>
        </w:rPr>
        <w:t>C</w:t>
      </w:r>
      <w:r w:rsidR="00B118DF">
        <w:rPr>
          <w:rFonts w:asciiTheme="minorHAnsi" w:hAnsiTheme="minorHAnsi" w:cstheme="minorHAnsi"/>
          <w:sz w:val="22"/>
          <w:szCs w:val="22"/>
        </w:rPr>
        <w:t xml:space="preserve">elebrating </w:t>
      </w:r>
      <w:r>
        <w:rPr>
          <w:rFonts w:asciiTheme="minorHAnsi" w:hAnsiTheme="minorHAnsi" w:cstheme="minorHAnsi"/>
          <w:sz w:val="22"/>
          <w:szCs w:val="22"/>
        </w:rPr>
        <w:t>45</w:t>
      </w:r>
      <w:r w:rsidRPr="00964804">
        <w:rPr>
          <w:rFonts w:asciiTheme="minorHAnsi" w:hAnsiTheme="minorHAnsi" w:cstheme="minorHAnsi"/>
          <w:sz w:val="22"/>
          <w:szCs w:val="22"/>
          <w:vertAlign w:val="superscript"/>
        </w:rPr>
        <w:t>th</w:t>
      </w:r>
      <w:r w:rsidR="00B118DF">
        <w:rPr>
          <w:rFonts w:asciiTheme="minorHAnsi" w:hAnsiTheme="minorHAnsi" w:cstheme="minorHAnsi"/>
          <w:sz w:val="22"/>
          <w:szCs w:val="22"/>
          <w:vertAlign w:val="superscript"/>
        </w:rPr>
        <w:t xml:space="preserve"> </w:t>
      </w:r>
      <w:r w:rsidR="00B118DF">
        <w:rPr>
          <w:rFonts w:asciiTheme="minorHAnsi" w:hAnsiTheme="minorHAnsi" w:cstheme="minorHAnsi"/>
          <w:sz w:val="22"/>
          <w:szCs w:val="22"/>
        </w:rPr>
        <w:t xml:space="preserve">wedding </w:t>
      </w:r>
      <w:r>
        <w:rPr>
          <w:rFonts w:asciiTheme="minorHAnsi" w:hAnsiTheme="minorHAnsi" w:cstheme="minorHAnsi"/>
          <w:sz w:val="22"/>
          <w:szCs w:val="22"/>
        </w:rPr>
        <w:t>anniversary</w:t>
      </w:r>
      <w:r w:rsidR="00631C9B">
        <w:rPr>
          <w:rFonts w:asciiTheme="minorHAnsi" w:hAnsiTheme="minorHAnsi" w:cstheme="minorHAnsi"/>
          <w:sz w:val="22"/>
          <w:szCs w:val="22"/>
        </w:rPr>
        <w:t>.</w:t>
      </w:r>
    </w:p>
    <w:p w14:paraId="4A0E8AB5" w14:textId="46633961"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Debbie</w:t>
      </w:r>
      <w:r w:rsidR="00F9216C">
        <w:rPr>
          <w:rFonts w:asciiTheme="minorHAnsi" w:hAnsiTheme="minorHAnsi" w:cstheme="minorHAnsi"/>
          <w:sz w:val="22"/>
          <w:szCs w:val="22"/>
        </w:rPr>
        <w:t xml:space="preserve"> Alcaraz</w:t>
      </w:r>
      <w:r>
        <w:rPr>
          <w:rFonts w:asciiTheme="minorHAnsi" w:hAnsiTheme="minorHAnsi" w:cstheme="minorHAnsi"/>
          <w:sz w:val="22"/>
          <w:szCs w:val="22"/>
        </w:rPr>
        <w:t xml:space="preserve">, </w:t>
      </w:r>
      <w:r w:rsidR="0025422D">
        <w:rPr>
          <w:rFonts w:asciiTheme="minorHAnsi" w:hAnsiTheme="minorHAnsi" w:cstheme="minorHAnsi"/>
          <w:sz w:val="22"/>
          <w:szCs w:val="22"/>
        </w:rPr>
        <w:t>Newport Beach</w:t>
      </w:r>
      <w:r>
        <w:rPr>
          <w:rFonts w:asciiTheme="minorHAnsi" w:hAnsiTheme="minorHAnsi" w:cstheme="minorHAnsi"/>
          <w:sz w:val="22"/>
          <w:szCs w:val="22"/>
        </w:rPr>
        <w:t xml:space="preserve"> – </w:t>
      </w:r>
      <w:r w:rsidR="00333750">
        <w:rPr>
          <w:rFonts w:asciiTheme="minorHAnsi" w:hAnsiTheme="minorHAnsi" w:cstheme="minorHAnsi"/>
          <w:sz w:val="22"/>
          <w:szCs w:val="22"/>
        </w:rPr>
        <w:t>W</w:t>
      </w:r>
      <w:r>
        <w:rPr>
          <w:rFonts w:asciiTheme="minorHAnsi" w:hAnsiTheme="minorHAnsi" w:cstheme="minorHAnsi"/>
          <w:sz w:val="22"/>
          <w:szCs w:val="22"/>
        </w:rPr>
        <w:t>ill be join</w:t>
      </w:r>
      <w:r w:rsidR="0025422D">
        <w:rPr>
          <w:rFonts w:asciiTheme="minorHAnsi" w:hAnsiTheme="minorHAnsi" w:cstheme="minorHAnsi"/>
          <w:sz w:val="22"/>
          <w:szCs w:val="22"/>
        </w:rPr>
        <w:t>ing as a member</w:t>
      </w:r>
      <w:r w:rsidR="00631C9B">
        <w:rPr>
          <w:rFonts w:asciiTheme="minorHAnsi" w:hAnsiTheme="minorHAnsi" w:cstheme="minorHAnsi"/>
          <w:sz w:val="22"/>
          <w:szCs w:val="22"/>
        </w:rPr>
        <w:t>.</w:t>
      </w:r>
    </w:p>
    <w:p w14:paraId="191D1C50" w14:textId="679D117B"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 xml:space="preserve">Cathee </w:t>
      </w:r>
      <w:r w:rsidR="0025422D">
        <w:rPr>
          <w:rFonts w:asciiTheme="minorHAnsi" w:hAnsiTheme="minorHAnsi" w:cstheme="minorHAnsi"/>
          <w:sz w:val="22"/>
          <w:szCs w:val="22"/>
        </w:rPr>
        <w:t>Harris</w:t>
      </w:r>
      <w:r>
        <w:rPr>
          <w:rFonts w:asciiTheme="minorHAnsi" w:hAnsiTheme="minorHAnsi" w:cstheme="minorHAnsi"/>
          <w:sz w:val="22"/>
          <w:szCs w:val="22"/>
        </w:rPr>
        <w:t xml:space="preserve">, OCFA – </w:t>
      </w:r>
      <w:r w:rsidR="003361FF">
        <w:rPr>
          <w:rFonts w:asciiTheme="minorHAnsi" w:hAnsiTheme="minorHAnsi" w:cstheme="minorHAnsi"/>
          <w:sz w:val="22"/>
          <w:szCs w:val="22"/>
        </w:rPr>
        <w:t>Message of em</w:t>
      </w:r>
      <w:r>
        <w:rPr>
          <w:rFonts w:asciiTheme="minorHAnsi" w:hAnsiTheme="minorHAnsi" w:cstheme="minorHAnsi"/>
          <w:sz w:val="22"/>
          <w:szCs w:val="22"/>
        </w:rPr>
        <w:t>powerment</w:t>
      </w:r>
      <w:r w:rsidR="00631C9B">
        <w:rPr>
          <w:rFonts w:asciiTheme="minorHAnsi" w:hAnsiTheme="minorHAnsi" w:cstheme="minorHAnsi"/>
          <w:sz w:val="22"/>
          <w:szCs w:val="22"/>
        </w:rPr>
        <w:t>.</w:t>
      </w:r>
    </w:p>
    <w:p w14:paraId="6DCE46C8" w14:textId="6BD7A1F0"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L</w:t>
      </w:r>
      <w:r w:rsidR="0041156C">
        <w:rPr>
          <w:rFonts w:asciiTheme="minorHAnsi" w:hAnsiTheme="minorHAnsi" w:cstheme="minorHAnsi"/>
          <w:sz w:val="22"/>
          <w:szCs w:val="22"/>
        </w:rPr>
        <w:t>ora Ross</w:t>
      </w:r>
      <w:r>
        <w:rPr>
          <w:rFonts w:asciiTheme="minorHAnsi" w:hAnsiTheme="minorHAnsi" w:cstheme="minorHAnsi"/>
          <w:sz w:val="22"/>
          <w:szCs w:val="22"/>
        </w:rPr>
        <w:t xml:space="preserve">, </w:t>
      </w:r>
      <w:r w:rsidR="0041156C">
        <w:rPr>
          <w:rFonts w:asciiTheme="minorHAnsi" w:hAnsiTheme="minorHAnsi" w:cstheme="minorHAnsi"/>
          <w:sz w:val="22"/>
          <w:szCs w:val="22"/>
        </w:rPr>
        <w:t>Costa Mesa Fire</w:t>
      </w:r>
      <w:r>
        <w:rPr>
          <w:rFonts w:asciiTheme="minorHAnsi" w:hAnsiTheme="minorHAnsi" w:cstheme="minorHAnsi"/>
          <w:sz w:val="22"/>
          <w:szCs w:val="22"/>
        </w:rPr>
        <w:t xml:space="preserve"> – </w:t>
      </w:r>
      <w:r w:rsidR="00333750">
        <w:rPr>
          <w:rFonts w:asciiTheme="minorHAnsi" w:hAnsiTheme="minorHAnsi" w:cstheme="minorHAnsi"/>
          <w:sz w:val="22"/>
          <w:szCs w:val="22"/>
        </w:rPr>
        <w:t>L</w:t>
      </w:r>
      <w:r>
        <w:rPr>
          <w:rFonts w:asciiTheme="minorHAnsi" w:hAnsiTheme="minorHAnsi" w:cstheme="minorHAnsi"/>
          <w:sz w:val="22"/>
          <w:szCs w:val="22"/>
        </w:rPr>
        <w:t xml:space="preserve">ooking forward to </w:t>
      </w:r>
      <w:r w:rsidR="0041156C">
        <w:rPr>
          <w:rFonts w:asciiTheme="minorHAnsi" w:hAnsiTheme="minorHAnsi" w:cstheme="minorHAnsi"/>
          <w:sz w:val="22"/>
          <w:szCs w:val="22"/>
        </w:rPr>
        <w:t>the c</w:t>
      </w:r>
      <w:r>
        <w:rPr>
          <w:rFonts w:asciiTheme="minorHAnsi" w:hAnsiTheme="minorHAnsi" w:cstheme="minorHAnsi"/>
          <w:sz w:val="22"/>
          <w:szCs w:val="22"/>
        </w:rPr>
        <w:t>onference</w:t>
      </w:r>
      <w:r w:rsidR="00A773E5">
        <w:rPr>
          <w:rFonts w:asciiTheme="minorHAnsi" w:hAnsiTheme="minorHAnsi" w:cstheme="minorHAnsi"/>
          <w:sz w:val="22"/>
          <w:szCs w:val="22"/>
        </w:rPr>
        <w:t>.</w:t>
      </w:r>
    </w:p>
    <w:p w14:paraId="10CE3D2B" w14:textId="4A6C7331"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Eileen</w:t>
      </w:r>
      <w:r w:rsidR="00391FDB">
        <w:rPr>
          <w:rFonts w:asciiTheme="minorHAnsi" w:hAnsiTheme="minorHAnsi" w:cstheme="minorHAnsi"/>
          <w:sz w:val="22"/>
          <w:szCs w:val="22"/>
        </w:rPr>
        <w:t xml:space="preserve"> Lewis</w:t>
      </w:r>
      <w:r>
        <w:rPr>
          <w:rFonts w:asciiTheme="minorHAnsi" w:hAnsiTheme="minorHAnsi" w:cstheme="minorHAnsi"/>
          <w:sz w:val="22"/>
          <w:szCs w:val="22"/>
        </w:rPr>
        <w:t xml:space="preserve">, Bakersfield </w:t>
      </w:r>
      <w:r w:rsidR="00391FDB">
        <w:rPr>
          <w:rFonts w:asciiTheme="minorHAnsi" w:hAnsiTheme="minorHAnsi" w:cstheme="minorHAnsi"/>
          <w:sz w:val="22"/>
          <w:szCs w:val="22"/>
        </w:rPr>
        <w:t xml:space="preserve">Fire </w:t>
      </w:r>
      <w:r>
        <w:rPr>
          <w:rFonts w:asciiTheme="minorHAnsi" w:hAnsiTheme="minorHAnsi" w:cstheme="minorHAnsi"/>
          <w:sz w:val="22"/>
          <w:szCs w:val="22"/>
        </w:rPr>
        <w:t xml:space="preserve">– </w:t>
      </w:r>
      <w:r w:rsidR="00333750">
        <w:rPr>
          <w:rFonts w:asciiTheme="minorHAnsi" w:hAnsiTheme="minorHAnsi" w:cstheme="minorHAnsi"/>
          <w:sz w:val="22"/>
          <w:szCs w:val="22"/>
        </w:rPr>
        <w:t>T</w:t>
      </w:r>
      <w:r>
        <w:rPr>
          <w:rFonts w:asciiTheme="minorHAnsi" w:hAnsiTheme="minorHAnsi" w:cstheme="minorHAnsi"/>
          <w:sz w:val="22"/>
          <w:szCs w:val="22"/>
        </w:rPr>
        <w:t xml:space="preserve">ook photos of </w:t>
      </w:r>
      <w:r w:rsidR="00604EDC">
        <w:rPr>
          <w:rFonts w:asciiTheme="minorHAnsi" w:hAnsiTheme="minorHAnsi" w:cstheme="minorHAnsi"/>
          <w:sz w:val="22"/>
          <w:szCs w:val="22"/>
        </w:rPr>
        <w:t>fire station</w:t>
      </w:r>
      <w:r w:rsidR="00A773E5">
        <w:rPr>
          <w:rFonts w:asciiTheme="minorHAnsi" w:hAnsiTheme="minorHAnsi" w:cstheme="minorHAnsi"/>
          <w:sz w:val="22"/>
          <w:szCs w:val="22"/>
        </w:rPr>
        <w:t>.</w:t>
      </w:r>
    </w:p>
    <w:p w14:paraId="76DA8F98" w14:textId="3D726AA3"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 xml:space="preserve">Jennifer </w:t>
      </w:r>
      <w:r w:rsidR="00604EDC">
        <w:rPr>
          <w:rFonts w:asciiTheme="minorHAnsi" w:hAnsiTheme="minorHAnsi" w:cstheme="minorHAnsi"/>
          <w:sz w:val="22"/>
          <w:szCs w:val="22"/>
        </w:rPr>
        <w:t>B</w:t>
      </w:r>
      <w:r>
        <w:rPr>
          <w:rFonts w:asciiTheme="minorHAnsi" w:hAnsiTheme="minorHAnsi" w:cstheme="minorHAnsi"/>
          <w:sz w:val="22"/>
          <w:szCs w:val="22"/>
        </w:rPr>
        <w:t>rown, La</w:t>
      </w:r>
      <w:r w:rsidR="00A773E5">
        <w:rPr>
          <w:rFonts w:asciiTheme="minorHAnsi" w:hAnsiTheme="minorHAnsi" w:cstheme="minorHAnsi"/>
          <w:sz w:val="22"/>
          <w:szCs w:val="22"/>
        </w:rPr>
        <w:t xml:space="preserve"> V</w:t>
      </w:r>
      <w:r>
        <w:rPr>
          <w:rFonts w:asciiTheme="minorHAnsi" w:hAnsiTheme="minorHAnsi" w:cstheme="minorHAnsi"/>
          <w:sz w:val="22"/>
          <w:szCs w:val="22"/>
        </w:rPr>
        <w:t>erne</w:t>
      </w:r>
      <w:r w:rsidR="00604EDC">
        <w:rPr>
          <w:rFonts w:asciiTheme="minorHAnsi" w:hAnsiTheme="minorHAnsi" w:cstheme="minorHAnsi"/>
          <w:sz w:val="22"/>
          <w:szCs w:val="22"/>
        </w:rPr>
        <w:t xml:space="preserve"> Fire</w:t>
      </w:r>
      <w:r>
        <w:rPr>
          <w:rFonts w:asciiTheme="minorHAnsi" w:hAnsiTheme="minorHAnsi" w:cstheme="minorHAnsi"/>
          <w:sz w:val="22"/>
          <w:szCs w:val="22"/>
        </w:rPr>
        <w:t xml:space="preserve"> – </w:t>
      </w:r>
      <w:r w:rsidR="00604EDC">
        <w:rPr>
          <w:rFonts w:asciiTheme="minorHAnsi" w:hAnsiTheme="minorHAnsi" w:cstheme="minorHAnsi"/>
          <w:sz w:val="22"/>
          <w:szCs w:val="22"/>
        </w:rPr>
        <w:t>C</w:t>
      </w:r>
      <w:r>
        <w:rPr>
          <w:rFonts w:asciiTheme="minorHAnsi" w:hAnsiTheme="minorHAnsi" w:cstheme="minorHAnsi"/>
          <w:sz w:val="22"/>
          <w:szCs w:val="22"/>
        </w:rPr>
        <w:t>hief very appreciative of admin support</w:t>
      </w:r>
      <w:r w:rsidR="00A773E5">
        <w:rPr>
          <w:rFonts w:asciiTheme="minorHAnsi" w:hAnsiTheme="minorHAnsi" w:cstheme="minorHAnsi"/>
          <w:sz w:val="22"/>
          <w:szCs w:val="22"/>
        </w:rPr>
        <w:t>.</w:t>
      </w:r>
    </w:p>
    <w:p w14:paraId="4361A92E" w14:textId="6971CE72"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Diana</w:t>
      </w:r>
      <w:r w:rsidR="00333750">
        <w:rPr>
          <w:rFonts w:asciiTheme="minorHAnsi" w:hAnsiTheme="minorHAnsi" w:cstheme="minorHAnsi"/>
          <w:sz w:val="22"/>
          <w:szCs w:val="22"/>
        </w:rPr>
        <w:t xml:space="preserve"> </w:t>
      </w:r>
      <w:proofErr w:type="spellStart"/>
      <w:r w:rsidR="00333750">
        <w:rPr>
          <w:rFonts w:asciiTheme="minorHAnsi" w:hAnsiTheme="minorHAnsi" w:cstheme="minorHAnsi"/>
          <w:sz w:val="22"/>
          <w:szCs w:val="22"/>
        </w:rPr>
        <w:t>Derobertis</w:t>
      </w:r>
      <w:proofErr w:type="spellEnd"/>
      <w:r>
        <w:rPr>
          <w:rFonts w:asciiTheme="minorHAnsi" w:hAnsiTheme="minorHAnsi" w:cstheme="minorHAnsi"/>
          <w:sz w:val="22"/>
          <w:szCs w:val="22"/>
        </w:rPr>
        <w:t xml:space="preserve">, </w:t>
      </w:r>
      <w:r w:rsidR="00333750">
        <w:rPr>
          <w:rFonts w:asciiTheme="minorHAnsi" w:hAnsiTheme="minorHAnsi" w:cstheme="minorHAnsi"/>
          <w:sz w:val="22"/>
          <w:szCs w:val="22"/>
        </w:rPr>
        <w:t>S</w:t>
      </w:r>
      <w:r>
        <w:rPr>
          <w:rFonts w:asciiTheme="minorHAnsi" w:hAnsiTheme="minorHAnsi" w:cstheme="minorHAnsi"/>
          <w:sz w:val="22"/>
          <w:szCs w:val="22"/>
        </w:rPr>
        <w:t>an Miguel</w:t>
      </w:r>
      <w:r w:rsidR="00333750">
        <w:rPr>
          <w:rFonts w:asciiTheme="minorHAnsi" w:hAnsiTheme="minorHAnsi" w:cstheme="minorHAnsi"/>
          <w:sz w:val="22"/>
          <w:szCs w:val="22"/>
        </w:rPr>
        <w:t xml:space="preserve"> Fire</w:t>
      </w:r>
      <w:r>
        <w:rPr>
          <w:rFonts w:asciiTheme="minorHAnsi" w:hAnsiTheme="minorHAnsi" w:cstheme="minorHAnsi"/>
          <w:sz w:val="22"/>
          <w:szCs w:val="22"/>
        </w:rPr>
        <w:t xml:space="preserve"> – </w:t>
      </w:r>
      <w:r w:rsidR="00333750">
        <w:rPr>
          <w:rFonts w:asciiTheme="minorHAnsi" w:hAnsiTheme="minorHAnsi" w:cstheme="minorHAnsi"/>
          <w:sz w:val="22"/>
          <w:szCs w:val="22"/>
        </w:rPr>
        <w:t>J</w:t>
      </w:r>
      <w:r>
        <w:rPr>
          <w:rFonts w:asciiTheme="minorHAnsi" w:hAnsiTheme="minorHAnsi" w:cstheme="minorHAnsi"/>
          <w:sz w:val="22"/>
          <w:szCs w:val="22"/>
        </w:rPr>
        <w:t>ust got married</w:t>
      </w:r>
      <w:r w:rsidR="00A773E5">
        <w:rPr>
          <w:rFonts w:asciiTheme="minorHAnsi" w:hAnsiTheme="minorHAnsi" w:cstheme="minorHAnsi"/>
          <w:sz w:val="22"/>
          <w:szCs w:val="22"/>
        </w:rPr>
        <w:t>.</w:t>
      </w:r>
    </w:p>
    <w:p w14:paraId="433B5B00" w14:textId="1679A77A"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Leah</w:t>
      </w:r>
      <w:r w:rsidR="00333750">
        <w:rPr>
          <w:rFonts w:asciiTheme="minorHAnsi" w:hAnsiTheme="minorHAnsi" w:cstheme="minorHAnsi"/>
          <w:sz w:val="22"/>
          <w:szCs w:val="22"/>
        </w:rPr>
        <w:t xml:space="preserve"> Harris</w:t>
      </w:r>
      <w:r>
        <w:rPr>
          <w:rFonts w:asciiTheme="minorHAnsi" w:hAnsiTheme="minorHAnsi" w:cstheme="minorHAnsi"/>
          <w:sz w:val="22"/>
          <w:szCs w:val="22"/>
        </w:rPr>
        <w:t xml:space="preserve">, </w:t>
      </w:r>
      <w:r w:rsidR="009C1B43">
        <w:rPr>
          <w:rFonts w:asciiTheme="minorHAnsi" w:hAnsiTheme="minorHAnsi" w:cstheme="minorHAnsi"/>
          <w:sz w:val="22"/>
          <w:szCs w:val="22"/>
        </w:rPr>
        <w:t>San</w:t>
      </w:r>
      <w:r>
        <w:rPr>
          <w:rFonts w:asciiTheme="minorHAnsi" w:hAnsiTheme="minorHAnsi" w:cstheme="minorHAnsi"/>
          <w:sz w:val="22"/>
          <w:szCs w:val="22"/>
        </w:rPr>
        <w:t xml:space="preserve"> Miguel</w:t>
      </w:r>
      <w:r w:rsidR="009C1B43">
        <w:rPr>
          <w:rFonts w:asciiTheme="minorHAnsi" w:hAnsiTheme="minorHAnsi" w:cstheme="minorHAnsi"/>
          <w:sz w:val="22"/>
          <w:szCs w:val="22"/>
        </w:rPr>
        <w:t xml:space="preserve"> Fire</w:t>
      </w:r>
      <w:r>
        <w:rPr>
          <w:rFonts w:asciiTheme="minorHAnsi" w:hAnsiTheme="minorHAnsi" w:cstheme="minorHAnsi"/>
          <w:sz w:val="22"/>
          <w:szCs w:val="22"/>
        </w:rPr>
        <w:t xml:space="preserve"> – </w:t>
      </w:r>
      <w:r w:rsidR="009C1B43">
        <w:rPr>
          <w:rFonts w:asciiTheme="minorHAnsi" w:hAnsiTheme="minorHAnsi" w:cstheme="minorHAnsi"/>
          <w:sz w:val="22"/>
          <w:szCs w:val="22"/>
        </w:rPr>
        <w:t xml:space="preserve">Remodeling </w:t>
      </w:r>
      <w:r w:rsidR="004D209B">
        <w:rPr>
          <w:rFonts w:asciiTheme="minorHAnsi" w:hAnsiTheme="minorHAnsi" w:cstheme="minorHAnsi"/>
          <w:sz w:val="22"/>
          <w:szCs w:val="22"/>
        </w:rPr>
        <w:t>office.</w:t>
      </w:r>
      <w:r>
        <w:rPr>
          <w:rFonts w:asciiTheme="minorHAnsi" w:hAnsiTheme="minorHAnsi" w:cstheme="minorHAnsi"/>
          <w:sz w:val="22"/>
          <w:szCs w:val="22"/>
        </w:rPr>
        <w:t xml:space="preserve"> Would like to host another meeting</w:t>
      </w:r>
      <w:r w:rsidR="00A773E5">
        <w:rPr>
          <w:rFonts w:asciiTheme="minorHAnsi" w:hAnsiTheme="minorHAnsi" w:cstheme="minorHAnsi"/>
          <w:sz w:val="22"/>
          <w:szCs w:val="22"/>
        </w:rPr>
        <w:t>.</w:t>
      </w:r>
    </w:p>
    <w:p w14:paraId="54547654" w14:textId="541AA7B2" w:rsidR="00964804" w:rsidRPr="0081560E" w:rsidRDefault="00964804" w:rsidP="0081560E">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 xml:space="preserve">Darilyn </w:t>
      </w:r>
      <w:r w:rsidR="004D209B">
        <w:rPr>
          <w:rFonts w:asciiTheme="minorHAnsi" w:hAnsiTheme="minorHAnsi" w:cstheme="minorHAnsi"/>
          <w:sz w:val="22"/>
          <w:szCs w:val="22"/>
        </w:rPr>
        <w:t>O’Dell</w:t>
      </w:r>
      <w:r w:rsidR="0081560E">
        <w:rPr>
          <w:rFonts w:asciiTheme="minorHAnsi" w:hAnsiTheme="minorHAnsi" w:cstheme="minorHAnsi"/>
          <w:sz w:val="22"/>
          <w:szCs w:val="22"/>
        </w:rPr>
        <w:t xml:space="preserve"> </w:t>
      </w:r>
      <w:r>
        <w:rPr>
          <w:rFonts w:asciiTheme="minorHAnsi" w:hAnsiTheme="minorHAnsi" w:cstheme="minorHAnsi"/>
          <w:sz w:val="22"/>
          <w:szCs w:val="22"/>
        </w:rPr>
        <w:t xml:space="preserve">– </w:t>
      </w:r>
      <w:r w:rsidR="0081560E">
        <w:rPr>
          <w:rFonts w:asciiTheme="minorHAnsi" w:hAnsiTheme="minorHAnsi" w:cstheme="minorHAnsi"/>
          <w:sz w:val="22"/>
          <w:szCs w:val="22"/>
        </w:rPr>
        <w:t>C</w:t>
      </w:r>
      <w:r>
        <w:rPr>
          <w:rFonts w:asciiTheme="minorHAnsi" w:hAnsiTheme="minorHAnsi" w:cstheme="minorHAnsi"/>
          <w:sz w:val="22"/>
          <w:szCs w:val="22"/>
        </w:rPr>
        <w:t>ongrats on setting the record for conference attendance</w:t>
      </w:r>
      <w:r w:rsidR="00A773E5">
        <w:rPr>
          <w:rFonts w:asciiTheme="minorHAnsi" w:hAnsiTheme="minorHAnsi" w:cstheme="minorHAnsi"/>
          <w:sz w:val="22"/>
          <w:szCs w:val="22"/>
        </w:rPr>
        <w:t>.</w:t>
      </w:r>
    </w:p>
    <w:p w14:paraId="69649119" w14:textId="7EB9A004" w:rsid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Deb</w:t>
      </w:r>
      <w:r w:rsidR="0081560E">
        <w:rPr>
          <w:rFonts w:asciiTheme="minorHAnsi" w:hAnsiTheme="minorHAnsi" w:cstheme="minorHAnsi"/>
          <w:sz w:val="22"/>
          <w:szCs w:val="22"/>
        </w:rPr>
        <w:t xml:space="preserve">orah Baird, Carlsbad </w:t>
      </w:r>
      <w:r w:rsidR="00A773E5">
        <w:rPr>
          <w:rFonts w:asciiTheme="minorHAnsi" w:hAnsiTheme="minorHAnsi" w:cstheme="minorHAnsi"/>
          <w:sz w:val="22"/>
          <w:szCs w:val="22"/>
        </w:rPr>
        <w:t>F</w:t>
      </w:r>
      <w:r w:rsidR="0081560E">
        <w:rPr>
          <w:rFonts w:asciiTheme="minorHAnsi" w:hAnsiTheme="minorHAnsi" w:cstheme="minorHAnsi"/>
          <w:sz w:val="22"/>
          <w:szCs w:val="22"/>
        </w:rPr>
        <w:t xml:space="preserve">ire </w:t>
      </w:r>
      <w:r>
        <w:rPr>
          <w:rFonts w:asciiTheme="minorHAnsi" w:hAnsiTheme="minorHAnsi" w:cstheme="minorHAnsi"/>
          <w:sz w:val="22"/>
          <w:szCs w:val="22"/>
        </w:rPr>
        <w:t xml:space="preserve">– </w:t>
      </w:r>
      <w:r w:rsidR="0081560E">
        <w:rPr>
          <w:rFonts w:asciiTheme="minorHAnsi" w:hAnsiTheme="minorHAnsi" w:cstheme="minorHAnsi"/>
          <w:sz w:val="22"/>
          <w:szCs w:val="22"/>
        </w:rPr>
        <w:t>A</w:t>
      </w:r>
      <w:r>
        <w:rPr>
          <w:rFonts w:asciiTheme="minorHAnsi" w:hAnsiTheme="minorHAnsi" w:cstheme="minorHAnsi"/>
          <w:sz w:val="22"/>
          <w:szCs w:val="22"/>
        </w:rPr>
        <w:t>dmin position add</w:t>
      </w:r>
      <w:r w:rsidR="0081560E">
        <w:rPr>
          <w:rFonts w:asciiTheme="minorHAnsi" w:hAnsiTheme="minorHAnsi" w:cstheme="minorHAnsi"/>
          <w:sz w:val="22"/>
          <w:szCs w:val="22"/>
        </w:rPr>
        <w:t>ed</w:t>
      </w:r>
      <w:r w:rsidR="00A773E5">
        <w:rPr>
          <w:rFonts w:asciiTheme="minorHAnsi" w:hAnsiTheme="minorHAnsi" w:cstheme="minorHAnsi"/>
          <w:sz w:val="22"/>
          <w:szCs w:val="22"/>
        </w:rPr>
        <w:t>.</w:t>
      </w:r>
    </w:p>
    <w:p w14:paraId="4AA8B3C4" w14:textId="06EAF3E5" w:rsidR="00964804" w:rsidRPr="00964804"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Michelle</w:t>
      </w:r>
      <w:r w:rsidR="0081560E">
        <w:rPr>
          <w:rFonts w:asciiTheme="minorHAnsi" w:hAnsiTheme="minorHAnsi" w:cstheme="minorHAnsi"/>
          <w:sz w:val="22"/>
          <w:szCs w:val="22"/>
        </w:rPr>
        <w:t xml:space="preserve"> Pearson, Pismo Beach Fire</w:t>
      </w:r>
      <w:r>
        <w:rPr>
          <w:rFonts w:asciiTheme="minorHAnsi" w:hAnsiTheme="minorHAnsi" w:cstheme="minorHAnsi"/>
          <w:sz w:val="22"/>
          <w:szCs w:val="22"/>
        </w:rPr>
        <w:t xml:space="preserve"> – spoke about her position and possible reclassification</w:t>
      </w:r>
      <w:r w:rsidR="0052606B">
        <w:rPr>
          <w:rFonts w:asciiTheme="minorHAnsi" w:hAnsiTheme="minorHAnsi" w:cstheme="minorHAnsi"/>
          <w:sz w:val="22"/>
          <w:szCs w:val="22"/>
        </w:rPr>
        <w:t>, to better align with her responsibilities</w:t>
      </w:r>
      <w:r w:rsidR="00A773E5">
        <w:rPr>
          <w:rFonts w:asciiTheme="minorHAnsi" w:hAnsiTheme="minorHAnsi" w:cstheme="minorHAnsi"/>
          <w:sz w:val="22"/>
          <w:szCs w:val="22"/>
        </w:rPr>
        <w:t>.</w:t>
      </w:r>
    </w:p>
    <w:p w14:paraId="7CA4BA5D" w14:textId="7E9B551B" w:rsidR="00A9796C" w:rsidRPr="0052606B" w:rsidRDefault="00964804" w:rsidP="00B63587">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sidRPr="0052606B">
        <w:rPr>
          <w:rFonts w:asciiTheme="minorHAnsi" w:hAnsiTheme="minorHAnsi" w:cstheme="minorHAnsi"/>
          <w:sz w:val="22"/>
          <w:szCs w:val="22"/>
        </w:rPr>
        <w:t>Terri</w:t>
      </w:r>
      <w:r w:rsidR="00992056">
        <w:rPr>
          <w:rFonts w:asciiTheme="minorHAnsi" w:hAnsiTheme="minorHAnsi" w:cstheme="minorHAnsi"/>
          <w:sz w:val="22"/>
          <w:szCs w:val="22"/>
        </w:rPr>
        <w:t xml:space="preserve"> Aylward</w:t>
      </w:r>
      <w:r w:rsidRPr="0052606B">
        <w:rPr>
          <w:rFonts w:asciiTheme="minorHAnsi" w:hAnsiTheme="minorHAnsi" w:cstheme="minorHAnsi"/>
          <w:sz w:val="22"/>
          <w:szCs w:val="22"/>
        </w:rPr>
        <w:t>, Murrieta</w:t>
      </w:r>
      <w:r w:rsidR="00992056">
        <w:rPr>
          <w:rFonts w:asciiTheme="minorHAnsi" w:hAnsiTheme="minorHAnsi" w:cstheme="minorHAnsi"/>
          <w:sz w:val="22"/>
          <w:szCs w:val="22"/>
        </w:rPr>
        <w:t xml:space="preserve"> Fire – Download </w:t>
      </w:r>
      <w:r w:rsidR="00F051EE">
        <w:rPr>
          <w:rFonts w:asciiTheme="minorHAnsi" w:hAnsiTheme="minorHAnsi" w:cstheme="minorHAnsi"/>
          <w:sz w:val="22"/>
          <w:szCs w:val="22"/>
        </w:rPr>
        <w:t>a</w:t>
      </w:r>
      <w:r w:rsidR="0052606B">
        <w:rPr>
          <w:rFonts w:asciiTheme="minorHAnsi" w:hAnsiTheme="minorHAnsi" w:cstheme="minorHAnsi"/>
          <w:sz w:val="22"/>
          <w:szCs w:val="22"/>
        </w:rPr>
        <w:t xml:space="preserve">pp for AFSS through Wild Apricot. Look up Wild Apricot for members. Provides valuable information. When you go to links, </w:t>
      </w:r>
      <w:r w:rsidR="00F051EE">
        <w:rPr>
          <w:rFonts w:asciiTheme="minorHAnsi" w:hAnsiTheme="minorHAnsi" w:cstheme="minorHAnsi"/>
          <w:sz w:val="22"/>
          <w:szCs w:val="22"/>
        </w:rPr>
        <w:t>must</w:t>
      </w:r>
      <w:r w:rsidR="0052606B">
        <w:rPr>
          <w:rFonts w:asciiTheme="minorHAnsi" w:hAnsiTheme="minorHAnsi" w:cstheme="minorHAnsi"/>
          <w:sz w:val="22"/>
          <w:szCs w:val="22"/>
        </w:rPr>
        <w:t xml:space="preserve"> hold the link for a couple of seconds, not a quick tap. Very efficient platform to get updates and for admins to add information. If you go into own profile and see organization, add info to that part of the profile. </w:t>
      </w:r>
      <w:r w:rsidR="00692C63">
        <w:rPr>
          <w:rFonts w:asciiTheme="minorHAnsi" w:hAnsiTheme="minorHAnsi" w:cstheme="minorHAnsi"/>
          <w:sz w:val="22"/>
          <w:szCs w:val="22"/>
        </w:rPr>
        <w:t xml:space="preserve">Suggestion to add app link to registration </w:t>
      </w:r>
      <w:r w:rsidR="00F051EE">
        <w:rPr>
          <w:rFonts w:asciiTheme="minorHAnsi" w:hAnsiTheme="minorHAnsi" w:cstheme="minorHAnsi"/>
          <w:sz w:val="22"/>
          <w:szCs w:val="22"/>
        </w:rPr>
        <w:t>send out</w:t>
      </w:r>
      <w:r w:rsidR="00A773E5">
        <w:rPr>
          <w:rFonts w:asciiTheme="minorHAnsi" w:hAnsiTheme="minorHAnsi" w:cstheme="minorHAnsi"/>
          <w:sz w:val="22"/>
          <w:szCs w:val="22"/>
        </w:rPr>
        <w:t>.</w:t>
      </w:r>
    </w:p>
    <w:p w14:paraId="5D6E7E92" w14:textId="6F8A7065" w:rsidR="000A0744" w:rsidRDefault="00692C63" w:rsidP="00EC08B1">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Gina</w:t>
      </w:r>
      <w:r w:rsidR="00F051EE">
        <w:rPr>
          <w:rFonts w:asciiTheme="minorHAnsi" w:hAnsiTheme="minorHAnsi" w:cstheme="minorHAnsi"/>
          <w:sz w:val="22"/>
          <w:szCs w:val="22"/>
        </w:rPr>
        <w:t xml:space="preserve"> Molina</w:t>
      </w:r>
      <w:r>
        <w:rPr>
          <w:rFonts w:asciiTheme="minorHAnsi" w:hAnsiTheme="minorHAnsi" w:cstheme="minorHAnsi"/>
          <w:sz w:val="22"/>
          <w:szCs w:val="22"/>
        </w:rPr>
        <w:t xml:space="preserve">, Rancho Cucamonga </w:t>
      </w:r>
      <w:r w:rsidR="00F051EE">
        <w:rPr>
          <w:rFonts w:asciiTheme="minorHAnsi" w:hAnsiTheme="minorHAnsi" w:cstheme="minorHAnsi"/>
          <w:sz w:val="22"/>
          <w:szCs w:val="22"/>
        </w:rPr>
        <w:t xml:space="preserve">Fire </w:t>
      </w:r>
      <w:r>
        <w:rPr>
          <w:rFonts w:asciiTheme="minorHAnsi" w:hAnsiTheme="minorHAnsi" w:cstheme="minorHAnsi"/>
          <w:sz w:val="22"/>
          <w:szCs w:val="22"/>
        </w:rPr>
        <w:t xml:space="preserve">– </w:t>
      </w:r>
      <w:r w:rsidR="00F051EE">
        <w:rPr>
          <w:rFonts w:asciiTheme="minorHAnsi" w:hAnsiTheme="minorHAnsi" w:cstheme="minorHAnsi"/>
          <w:sz w:val="22"/>
          <w:szCs w:val="22"/>
        </w:rPr>
        <w:t>T</w:t>
      </w:r>
      <w:r>
        <w:rPr>
          <w:rFonts w:asciiTheme="minorHAnsi" w:hAnsiTheme="minorHAnsi" w:cstheme="minorHAnsi"/>
          <w:sz w:val="22"/>
          <w:szCs w:val="22"/>
        </w:rPr>
        <w:t xml:space="preserve">hank you for reaching out on LODD. </w:t>
      </w:r>
    </w:p>
    <w:p w14:paraId="36B47FB7" w14:textId="19352035" w:rsidR="00692C63" w:rsidRDefault="00692C63" w:rsidP="00EC08B1">
      <w:pPr>
        <w:pStyle w:val="ListParagraph"/>
        <w:numPr>
          <w:ilvl w:val="1"/>
          <w:numId w:val="4"/>
        </w:numPr>
        <w:tabs>
          <w:tab w:val="left" w:pos="1890"/>
        </w:tabs>
        <w:kinsoku w:val="0"/>
        <w:overflowPunct w:val="0"/>
        <w:spacing w:before="1" w:line="269" w:lineRule="exact"/>
        <w:ind w:left="1710" w:right="640" w:hanging="270"/>
        <w:jc w:val="both"/>
        <w:rPr>
          <w:rFonts w:asciiTheme="minorHAnsi" w:hAnsiTheme="minorHAnsi" w:cstheme="minorHAnsi"/>
          <w:sz w:val="22"/>
          <w:szCs w:val="22"/>
        </w:rPr>
      </w:pPr>
      <w:r>
        <w:rPr>
          <w:rFonts w:asciiTheme="minorHAnsi" w:hAnsiTheme="minorHAnsi" w:cstheme="minorHAnsi"/>
          <w:sz w:val="22"/>
          <w:szCs w:val="22"/>
        </w:rPr>
        <w:t xml:space="preserve">Alma </w:t>
      </w:r>
      <w:r w:rsidR="00EE5A57">
        <w:rPr>
          <w:rFonts w:asciiTheme="minorHAnsi" w:hAnsiTheme="minorHAnsi" w:cstheme="minorHAnsi"/>
          <w:sz w:val="22"/>
          <w:szCs w:val="22"/>
        </w:rPr>
        <w:t>Nielsen</w:t>
      </w:r>
      <w:r w:rsidR="00DA7AD2">
        <w:rPr>
          <w:rFonts w:asciiTheme="minorHAnsi" w:hAnsiTheme="minorHAnsi" w:cstheme="minorHAnsi"/>
          <w:sz w:val="22"/>
          <w:szCs w:val="22"/>
        </w:rPr>
        <w:t xml:space="preserve">, Chino Valley Fire </w:t>
      </w:r>
      <w:r>
        <w:rPr>
          <w:rFonts w:asciiTheme="minorHAnsi" w:hAnsiTheme="minorHAnsi" w:cstheme="minorHAnsi"/>
          <w:sz w:val="22"/>
          <w:szCs w:val="22"/>
        </w:rPr>
        <w:t xml:space="preserve">– </w:t>
      </w:r>
      <w:r w:rsidR="00FD7C8A">
        <w:rPr>
          <w:rFonts w:asciiTheme="minorHAnsi" w:hAnsiTheme="minorHAnsi" w:cstheme="minorHAnsi"/>
          <w:sz w:val="22"/>
          <w:szCs w:val="22"/>
        </w:rPr>
        <w:t>W</w:t>
      </w:r>
      <w:r>
        <w:rPr>
          <w:rFonts w:asciiTheme="minorHAnsi" w:hAnsiTheme="minorHAnsi" w:cstheme="minorHAnsi"/>
          <w:sz w:val="22"/>
          <w:szCs w:val="22"/>
        </w:rPr>
        <w:t>ish she could have been here in person. Hope to see everyone at next one.</w:t>
      </w:r>
    </w:p>
    <w:p w14:paraId="2AAA697A" w14:textId="207F2F17" w:rsidR="00692C63" w:rsidRPr="00C63A8D" w:rsidRDefault="00692C63" w:rsidP="00C63A8D">
      <w:pPr>
        <w:tabs>
          <w:tab w:val="left" w:pos="1890"/>
        </w:tabs>
        <w:kinsoku w:val="0"/>
        <w:overflowPunct w:val="0"/>
        <w:spacing w:before="1" w:line="269" w:lineRule="exact"/>
        <w:ind w:left="1440" w:right="640"/>
        <w:jc w:val="both"/>
        <w:rPr>
          <w:rFonts w:asciiTheme="minorHAnsi" w:hAnsiTheme="minorHAnsi" w:cstheme="minorHAnsi"/>
          <w:sz w:val="22"/>
          <w:szCs w:val="22"/>
        </w:rPr>
      </w:pPr>
    </w:p>
    <w:p w14:paraId="72FA9628" w14:textId="23601EBD" w:rsidR="000A0744" w:rsidRPr="00D23990" w:rsidRDefault="001C03CB" w:rsidP="00553E49">
      <w:pPr>
        <w:pStyle w:val="Heading3"/>
        <w:numPr>
          <w:ilvl w:val="0"/>
          <w:numId w:val="24"/>
        </w:numPr>
        <w:ind w:left="1440" w:right="640"/>
        <w:jc w:val="both"/>
        <w:rPr>
          <w:rFonts w:asciiTheme="minorHAnsi" w:hAnsiTheme="minorHAnsi" w:cstheme="minorHAnsi"/>
          <w:i w:val="0"/>
          <w:iCs w:val="0"/>
          <w:u w:val="single"/>
        </w:rPr>
      </w:pPr>
      <w:r w:rsidRPr="00D23990">
        <w:rPr>
          <w:rFonts w:asciiTheme="minorHAnsi" w:hAnsiTheme="minorHAnsi" w:cstheme="minorHAnsi"/>
          <w:i w:val="0"/>
          <w:iCs w:val="0"/>
          <w:u w:val="single"/>
        </w:rPr>
        <w:t>Adjournment</w:t>
      </w:r>
    </w:p>
    <w:p w14:paraId="39880E3B" w14:textId="77777777" w:rsidR="00845071" w:rsidRPr="00D23990" w:rsidRDefault="00845071" w:rsidP="00845071">
      <w:pPr>
        <w:rPr>
          <w:rFonts w:asciiTheme="minorHAnsi" w:hAnsiTheme="minorHAnsi" w:cstheme="minorHAnsi"/>
          <w:sz w:val="22"/>
          <w:szCs w:val="22"/>
        </w:rPr>
      </w:pPr>
    </w:p>
    <w:p w14:paraId="513F2843" w14:textId="4C3CB0F3" w:rsidR="00BC38AE" w:rsidRPr="00D23990" w:rsidRDefault="001C03CB" w:rsidP="00845071">
      <w:pPr>
        <w:pStyle w:val="BodyText"/>
        <w:kinsoku w:val="0"/>
        <w:overflowPunct w:val="0"/>
        <w:spacing w:before="4"/>
        <w:ind w:left="1440" w:right="640"/>
        <w:jc w:val="both"/>
        <w:rPr>
          <w:rFonts w:asciiTheme="minorHAnsi" w:hAnsiTheme="minorHAnsi" w:cstheme="minorHAnsi"/>
          <w:spacing w:val="-4"/>
        </w:rPr>
      </w:pPr>
      <w:r w:rsidRPr="00D23990">
        <w:rPr>
          <w:rFonts w:asciiTheme="minorHAnsi" w:hAnsiTheme="minorHAnsi" w:cstheme="minorHAnsi"/>
          <w:spacing w:val="-4"/>
        </w:rPr>
        <w:t xml:space="preserve">With no additional business to discuss, </w:t>
      </w:r>
      <w:r w:rsidR="003C765E" w:rsidRPr="00D23990">
        <w:rPr>
          <w:rFonts w:asciiTheme="minorHAnsi" w:hAnsiTheme="minorHAnsi" w:cstheme="minorHAnsi"/>
          <w:spacing w:val="-4"/>
        </w:rPr>
        <w:t xml:space="preserve">the </w:t>
      </w:r>
      <w:r w:rsidRPr="00D23990">
        <w:rPr>
          <w:rFonts w:asciiTheme="minorHAnsi" w:hAnsiTheme="minorHAnsi" w:cstheme="minorHAnsi"/>
          <w:spacing w:val="-4"/>
        </w:rPr>
        <w:t xml:space="preserve">meeting adjourned by </w:t>
      </w:r>
      <w:r w:rsidR="002928E9" w:rsidRPr="00D23990">
        <w:rPr>
          <w:rFonts w:asciiTheme="minorHAnsi" w:hAnsiTheme="minorHAnsi" w:cstheme="minorHAnsi"/>
          <w:spacing w:val="-4"/>
        </w:rPr>
        <w:t>President</w:t>
      </w:r>
      <w:r w:rsidR="00FD3461" w:rsidRPr="00D23990">
        <w:rPr>
          <w:rFonts w:asciiTheme="minorHAnsi" w:hAnsiTheme="minorHAnsi" w:cstheme="minorHAnsi"/>
          <w:spacing w:val="-4"/>
        </w:rPr>
        <w:t xml:space="preserve"> Pearson</w:t>
      </w:r>
      <w:r w:rsidR="00DE73F6" w:rsidRPr="00D23990">
        <w:rPr>
          <w:rFonts w:asciiTheme="minorHAnsi" w:hAnsiTheme="minorHAnsi" w:cstheme="minorHAnsi"/>
          <w:spacing w:val="-4"/>
        </w:rPr>
        <w:t xml:space="preserve"> </w:t>
      </w:r>
      <w:r w:rsidR="00EC08B1" w:rsidRPr="00D23990">
        <w:rPr>
          <w:rFonts w:asciiTheme="minorHAnsi" w:hAnsiTheme="minorHAnsi" w:cstheme="minorHAnsi"/>
          <w:spacing w:val="-4"/>
        </w:rPr>
        <w:t xml:space="preserve">at </w:t>
      </w:r>
      <w:r w:rsidR="00692C63">
        <w:rPr>
          <w:rFonts w:asciiTheme="minorHAnsi" w:hAnsiTheme="minorHAnsi" w:cstheme="minorHAnsi"/>
          <w:spacing w:val="-4"/>
        </w:rPr>
        <w:t>2:11pm</w:t>
      </w:r>
      <w:r w:rsidR="00D52D5F" w:rsidRPr="00D23990">
        <w:rPr>
          <w:rFonts w:asciiTheme="minorHAnsi" w:hAnsiTheme="minorHAnsi" w:cstheme="minorHAnsi"/>
          <w:spacing w:val="-4"/>
        </w:rPr>
        <w:t>.</w:t>
      </w:r>
    </w:p>
    <w:p w14:paraId="1ED66EA9" w14:textId="77777777" w:rsidR="00845071" w:rsidRPr="00D23990" w:rsidRDefault="00845071" w:rsidP="00845071">
      <w:pPr>
        <w:pStyle w:val="BodyText"/>
        <w:kinsoku w:val="0"/>
        <w:overflowPunct w:val="0"/>
        <w:spacing w:before="4"/>
        <w:ind w:left="1440" w:right="640"/>
        <w:jc w:val="both"/>
        <w:rPr>
          <w:rFonts w:asciiTheme="minorHAnsi" w:hAnsiTheme="minorHAnsi" w:cstheme="minorHAnsi"/>
        </w:rPr>
      </w:pPr>
    </w:p>
    <w:p w14:paraId="6C58B5BE" w14:textId="62EE3BA8" w:rsidR="000E3328" w:rsidRDefault="000E3328" w:rsidP="00553E49">
      <w:pPr>
        <w:pStyle w:val="BodyText"/>
        <w:kinsoku w:val="0"/>
        <w:overflowPunct w:val="0"/>
        <w:spacing w:line="269" w:lineRule="exact"/>
        <w:ind w:left="1440" w:right="640"/>
        <w:jc w:val="both"/>
        <w:rPr>
          <w:rFonts w:asciiTheme="minorHAnsi" w:eastAsia="Arial" w:hAnsiTheme="minorHAnsi" w:cstheme="minorHAnsi"/>
          <w:bCs/>
        </w:rPr>
      </w:pPr>
      <w:r w:rsidRPr="003F2B8B">
        <w:rPr>
          <w:rFonts w:asciiTheme="minorHAnsi" w:eastAsia="Arial" w:hAnsiTheme="minorHAnsi" w:cstheme="minorHAnsi"/>
        </w:rPr>
        <w:t>Next Meeting:</w:t>
      </w:r>
      <w:r w:rsidRPr="003F2B8B">
        <w:rPr>
          <w:rFonts w:asciiTheme="minorHAnsi" w:eastAsia="Arial" w:hAnsiTheme="minorHAnsi" w:cstheme="minorHAnsi"/>
          <w:bCs/>
        </w:rPr>
        <w:t xml:space="preserve">  </w:t>
      </w:r>
      <w:r w:rsidR="00B24203">
        <w:rPr>
          <w:rFonts w:asciiTheme="minorHAnsi" w:eastAsia="Arial" w:hAnsiTheme="minorHAnsi" w:cstheme="minorHAnsi"/>
          <w:bCs/>
        </w:rPr>
        <w:t>June 22, 2023</w:t>
      </w:r>
      <w:r w:rsidR="0010446D">
        <w:rPr>
          <w:rFonts w:asciiTheme="minorHAnsi" w:eastAsia="Arial" w:hAnsiTheme="minorHAnsi" w:cstheme="minorHAnsi"/>
          <w:bCs/>
        </w:rPr>
        <w:t>, Ventura Fire Department</w:t>
      </w:r>
    </w:p>
    <w:p w14:paraId="39EE9630" w14:textId="77777777" w:rsidR="000E3328" w:rsidRDefault="000E3328" w:rsidP="00553E49">
      <w:pPr>
        <w:pStyle w:val="BodyText"/>
        <w:kinsoku w:val="0"/>
        <w:overflowPunct w:val="0"/>
        <w:spacing w:line="269" w:lineRule="exact"/>
        <w:ind w:left="1440" w:right="640"/>
        <w:jc w:val="both"/>
        <w:rPr>
          <w:rFonts w:asciiTheme="minorHAnsi" w:hAnsiTheme="minorHAnsi" w:cstheme="minorHAnsi"/>
        </w:rPr>
      </w:pPr>
    </w:p>
    <w:p w14:paraId="24B91C9B" w14:textId="765D176D" w:rsidR="000A0744" w:rsidRPr="00D23990" w:rsidRDefault="00D73CE2" w:rsidP="00553E49">
      <w:pPr>
        <w:pStyle w:val="BodyText"/>
        <w:kinsoku w:val="0"/>
        <w:overflowPunct w:val="0"/>
        <w:spacing w:line="269" w:lineRule="exact"/>
        <w:ind w:left="1440" w:right="640"/>
        <w:jc w:val="both"/>
        <w:rPr>
          <w:rFonts w:asciiTheme="minorHAnsi" w:hAnsiTheme="minorHAnsi" w:cstheme="minorHAnsi"/>
        </w:rPr>
      </w:pPr>
      <w:bookmarkStart w:id="0" w:name="_Hlk86913851"/>
      <w:r w:rsidRPr="00D23990">
        <w:rPr>
          <w:rFonts w:asciiTheme="minorHAnsi" w:hAnsiTheme="minorHAnsi" w:cstheme="minorHAnsi"/>
        </w:rPr>
        <w:t xml:space="preserve">Minutes prepared by: </w:t>
      </w:r>
      <w:r w:rsidR="00DE73F6" w:rsidRPr="00D23990">
        <w:rPr>
          <w:rFonts w:asciiTheme="minorHAnsi" w:hAnsiTheme="minorHAnsi" w:cstheme="minorHAnsi"/>
        </w:rPr>
        <w:t>Deborah Baird</w:t>
      </w:r>
      <w:r w:rsidRPr="00D23990">
        <w:rPr>
          <w:rFonts w:asciiTheme="minorHAnsi" w:hAnsiTheme="minorHAnsi" w:cstheme="minorHAnsi"/>
        </w:rPr>
        <w:t xml:space="preserve">, </w:t>
      </w:r>
      <w:r w:rsidR="001C03CB" w:rsidRPr="00D23990">
        <w:rPr>
          <w:rFonts w:asciiTheme="minorHAnsi" w:hAnsiTheme="minorHAnsi" w:cstheme="minorHAnsi"/>
        </w:rPr>
        <w:t xml:space="preserve">AFSS Southern Division </w:t>
      </w:r>
      <w:r w:rsidR="006E5204" w:rsidRPr="00D23990">
        <w:rPr>
          <w:rFonts w:asciiTheme="minorHAnsi" w:hAnsiTheme="minorHAnsi" w:cstheme="minorHAnsi"/>
        </w:rPr>
        <w:t>Recording</w:t>
      </w:r>
      <w:r w:rsidR="001C03CB" w:rsidRPr="00D23990">
        <w:rPr>
          <w:rFonts w:asciiTheme="minorHAnsi" w:hAnsiTheme="minorHAnsi" w:cstheme="minorHAnsi"/>
          <w:spacing w:val="-11"/>
        </w:rPr>
        <w:t xml:space="preserve"> </w:t>
      </w:r>
      <w:r w:rsidR="001C03CB" w:rsidRPr="00D23990">
        <w:rPr>
          <w:rFonts w:asciiTheme="minorHAnsi" w:hAnsiTheme="minorHAnsi" w:cstheme="minorHAnsi"/>
        </w:rPr>
        <w:t>Secretary</w:t>
      </w:r>
    </w:p>
    <w:bookmarkEnd w:id="0"/>
    <w:p w14:paraId="6C8B2B3D" w14:textId="77777777" w:rsidR="000A0744" w:rsidRPr="00845071" w:rsidRDefault="000A0744" w:rsidP="00553E49">
      <w:pPr>
        <w:pStyle w:val="BodyText"/>
        <w:kinsoku w:val="0"/>
        <w:overflowPunct w:val="0"/>
        <w:spacing w:line="269" w:lineRule="exact"/>
        <w:ind w:left="1440" w:right="640"/>
        <w:jc w:val="both"/>
        <w:rPr>
          <w:rFonts w:asciiTheme="minorHAnsi" w:hAnsiTheme="minorHAnsi" w:cstheme="minorHAnsi"/>
        </w:rPr>
        <w:sectPr w:rsidR="000A0744" w:rsidRPr="00845071" w:rsidSect="00EC1947">
          <w:headerReference w:type="default" r:id="rId11"/>
          <w:footerReference w:type="default" r:id="rId12"/>
          <w:pgSz w:w="12240" w:h="15840" w:code="1"/>
          <w:pgMar w:top="2790" w:right="1080" w:bottom="936" w:left="446" w:header="432" w:footer="576" w:gutter="0"/>
          <w:cols w:space="720"/>
          <w:noEndnote/>
          <w:docGrid w:linePitch="326"/>
        </w:sectPr>
      </w:pPr>
    </w:p>
    <w:p w14:paraId="3206C78F" w14:textId="77777777" w:rsidR="000A0744" w:rsidRPr="00845071" w:rsidRDefault="000A0744" w:rsidP="00553E49">
      <w:pPr>
        <w:pStyle w:val="BodyText"/>
        <w:kinsoku w:val="0"/>
        <w:overflowPunct w:val="0"/>
        <w:spacing w:before="10"/>
        <w:ind w:left="1440" w:right="640"/>
        <w:jc w:val="both"/>
        <w:rPr>
          <w:rFonts w:asciiTheme="minorHAnsi" w:hAnsiTheme="minorHAnsi" w:cstheme="minorHAnsi"/>
        </w:rPr>
      </w:pPr>
    </w:p>
    <w:p w14:paraId="0FBAC2EE" w14:textId="77777777" w:rsidR="001A41F0" w:rsidRPr="00845071" w:rsidRDefault="001A41F0" w:rsidP="00553E49">
      <w:pPr>
        <w:pStyle w:val="BodyText"/>
        <w:kinsoku w:val="0"/>
        <w:overflowPunct w:val="0"/>
        <w:spacing w:line="269" w:lineRule="exact"/>
        <w:ind w:left="1440" w:right="640"/>
        <w:jc w:val="both"/>
        <w:rPr>
          <w:rFonts w:asciiTheme="minorHAnsi" w:hAnsiTheme="minorHAnsi" w:cstheme="minorHAnsi"/>
        </w:rPr>
      </w:pPr>
    </w:p>
    <w:tbl>
      <w:tblPr>
        <w:tblW w:w="4538" w:type="pct"/>
        <w:tblInd w:w="715" w:type="dxa"/>
        <w:tblLayout w:type="fixed"/>
        <w:tblCellMar>
          <w:left w:w="0" w:type="dxa"/>
          <w:right w:w="0" w:type="dxa"/>
        </w:tblCellMar>
        <w:tblLook w:val="0000" w:firstRow="0" w:lastRow="0" w:firstColumn="0" w:lastColumn="0" w:noHBand="0" w:noVBand="0"/>
      </w:tblPr>
      <w:tblGrid>
        <w:gridCol w:w="2333"/>
        <w:gridCol w:w="1899"/>
        <w:gridCol w:w="2341"/>
        <w:gridCol w:w="3147"/>
      </w:tblGrid>
      <w:tr w:rsidR="00C01E5D" w:rsidRPr="00845071" w14:paraId="68EA84F1" w14:textId="77777777" w:rsidTr="00384085">
        <w:trPr>
          <w:trHeight w:hRule="exact" w:val="292"/>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0711EE63" w14:textId="6BEAA092" w:rsidR="00C01E5D" w:rsidRPr="00845071" w:rsidRDefault="00C01E5D" w:rsidP="00384085">
            <w:pPr>
              <w:pStyle w:val="TableParagraph"/>
              <w:kinsoku w:val="0"/>
              <w:overflowPunct w:val="0"/>
              <w:ind w:left="180"/>
              <w:jc w:val="center"/>
              <w:rPr>
                <w:rFonts w:asciiTheme="minorHAnsi" w:hAnsiTheme="minorHAnsi" w:cstheme="minorHAnsi"/>
                <w:sz w:val="18"/>
                <w:szCs w:val="18"/>
              </w:rPr>
            </w:pPr>
            <w:r w:rsidRPr="00845071">
              <w:rPr>
                <w:rFonts w:asciiTheme="minorHAnsi" w:hAnsiTheme="minorHAnsi" w:cstheme="minorHAnsi"/>
                <w:b/>
                <w:bCs/>
                <w:sz w:val="18"/>
                <w:szCs w:val="18"/>
              </w:rPr>
              <w:t>July 1, 202</w:t>
            </w:r>
            <w:r w:rsidR="00471EAA">
              <w:rPr>
                <w:rFonts w:asciiTheme="minorHAnsi" w:hAnsiTheme="minorHAnsi" w:cstheme="minorHAnsi"/>
                <w:b/>
                <w:bCs/>
                <w:sz w:val="18"/>
                <w:szCs w:val="18"/>
              </w:rPr>
              <w:t>2</w:t>
            </w:r>
            <w:r w:rsidRPr="00845071">
              <w:rPr>
                <w:rFonts w:asciiTheme="minorHAnsi" w:hAnsiTheme="minorHAnsi" w:cstheme="minorHAnsi"/>
                <w:b/>
                <w:bCs/>
                <w:spacing w:val="-3"/>
                <w:sz w:val="18"/>
                <w:szCs w:val="18"/>
              </w:rPr>
              <w:t xml:space="preserve"> </w:t>
            </w:r>
            <w:r w:rsidRPr="00845071">
              <w:rPr>
                <w:rFonts w:asciiTheme="minorHAnsi" w:hAnsiTheme="minorHAnsi" w:cstheme="minorHAnsi"/>
                <w:b/>
                <w:bCs/>
                <w:sz w:val="18"/>
                <w:szCs w:val="18"/>
              </w:rPr>
              <w:t>to June 30,</w:t>
            </w:r>
            <w:r w:rsidRPr="00845071">
              <w:rPr>
                <w:rFonts w:asciiTheme="minorHAnsi" w:hAnsiTheme="minorHAnsi" w:cstheme="minorHAnsi"/>
                <w:b/>
                <w:bCs/>
                <w:spacing w:val="-5"/>
                <w:sz w:val="18"/>
                <w:szCs w:val="18"/>
              </w:rPr>
              <w:t xml:space="preserve"> </w:t>
            </w:r>
            <w:r w:rsidRPr="00845071">
              <w:rPr>
                <w:rFonts w:asciiTheme="minorHAnsi" w:hAnsiTheme="minorHAnsi" w:cstheme="minorHAnsi"/>
                <w:b/>
                <w:bCs/>
                <w:sz w:val="18"/>
                <w:szCs w:val="18"/>
              </w:rPr>
              <w:t>202</w:t>
            </w:r>
            <w:r w:rsidR="00471EAA">
              <w:rPr>
                <w:rFonts w:asciiTheme="minorHAnsi" w:hAnsiTheme="minorHAnsi" w:cstheme="minorHAnsi"/>
                <w:b/>
                <w:bCs/>
                <w:sz w:val="18"/>
                <w:szCs w:val="18"/>
              </w:rPr>
              <w:t>3</w:t>
            </w:r>
          </w:p>
          <w:p w14:paraId="55F31146" w14:textId="77777777" w:rsidR="00C01E5D" w:rsidRPr="00845071" w:rsidRDefault="00C01E5D" w:rsidP="00384085">
            <w:pPr>
              <w:pStyle w:val="TableParagraph"/>
              <w:kinsoku w:val="0"/>
              <w:overflowPunct w:val="0"/>
              <w:spacing w:line="195" w:lineRule="exact"/>
              <w:ind w:left="180"/>
              <w:jc w:val="center"/>
              <w:rPr>
                <w:rFonts w:asciiTheme="minorHAnsi" w:hAnsiTheme="minorHAnsi" w:cstheme="minorHAnsi"/>
                <w:sz w:val="18"/>
                <w:szCs w:val="18"/>
              </w:rPr>
            </w:pPr>
          </w:p>
        </w:tc>
      </w:tr>
      <w:tr w:rsidR="00C01E5D" w:rsidRPr="00845071" w14:paraId="42921111" w14:textId="77777777" w:rsidTr="00384085">
        <w:trPr>
          <w:trHeight w:hRule="exact" w:val="310"/>
        </w:trPr>
        <w:tc>
          <w:tcPr>
            <w:tcW w:w="5000" w:type="pct"/>
            <w:gridSpan w:val="4"/>
            <w:tcBorders>
              <w:top w:val="single" w:sz="4" w:space="0" w:color="000000"/>
              <w:left w:val="single" w:sz="4" w:space="0" w:color="000000"/>
              <w:bottom w:val="single" w:sz="4" w:space="0" w:color="000000"/>
              <w:right w:val="single" w:sz="4" w:space="0" w:color="000000"/>
            </w:tcBorders>
            <w:vAlign w:val="center"/>
          </w:tcPr>
          <w:p w14:paraId="07FAFB94" w14:textId="77777777" w:rsidR="00C01E5D" w:rsidRPr="00845071" w:rsidRDefault="00C01E5D" w:rsidP="00384085">
            <w:pPr>
              <w:ind w:left="180"/>
              <w:jc w:val="center"/>
              <w:rPr>
                <w:rFonts w:asciiTheme="minorHAnsi" w:hAnsiTheme="minorHAnsi" w:cstheme="minorHAnsi"/>
                <w:sz w:val="18"/>
                <w:szCs w:val="18"/>
              </w:rPr>
            </w:pPr>
            <w:r w:rsidRPr="00845071">
              <w:rPr>
                <w:rFonts w:asciiTheme="minorHAnsi" w:hAnsiTheme="minorHAnsi" w:cstheme="minorHAnsi"/>
                <w:b/>
                <w:bCs/>
                <w:sz w:val="18"/>
                <w:szCs w:val="18"/>
              </w:rPr>
              <w:t>Executive</w:t>
            </w:r>
            <w:r w:rsidRPr="00845071">
              <w:rPr>
                <w:rFonts w:asciiTheme="minorHAnsi" w:hAnsiTheme="minorHAnsi" w:cstheme="minorHAnsi"/>
                <w:b/>
                <w:bCs/>
                <w:spacing w:val="-9"/>
                <w:sz w:val="18"/>
                <w:szCs w:val="18"/>
              </w:rPr>
              <w:t xml:space="preserve"> </w:t>
            </w:r>
            <w:r w:rsidRPr="00845071">
              <w:rPr>
                <w:rFonts w:asciiTheme="minorHAnsi" w:hAnsiTheme="minorHAnsi" w:cstheme="minorHAnsi"/>
                <w:b/>
                <w:bCs/>
                <w:sz w:val="18"/>
                <w:szCs w:val="18"/>
              </w:rPr>
              <w:t>Board and Committees – Southern Division</w:t>
            </w:r>
          </w:p>
        </w:tc>
      </w:tr>
      <w:tr w:rsidR="00C01E5D" w:rsidRPr="00845071" w14:paraId="270B7D61" w14:textId="77777777" w:rsidTr="00384085">
        <w:trPr>
          <w:trHeight w:hRule="exact" w:val="312"/>
        </w:trPr>
        <w:tc>
          <w:tcPr>
            <w:tcW w:w="1200" w:type="pct"/>
            <w:tcBorders>
              <w:top w:val="single" w:sz="4" w:space="0" w:color="000000"/>
              <w:left w:val="single" w:sz="4" w:space="0" w:color="000000"/>
              <w:bottom w:val="single" w:sz="4" w:space="0" w:color="000000"/>
              <w:right w:val="single" w:sz="4" w:space="0" w:color="000000"/>
            </w:tcBorders>
            <w:vAlign w:val="center"/>
          </w:tcPr>
          <w:p w14:paraId="78A58AC5" w14:textId="77777777" w:rsidR="00C01E5D" w:rsidRPr="00845071" w:rsidRDefault="00C01E5D" w:rsidP="00384085">
            <w:pPr>
              <w:pStyle w:val="TableParagraph"/>
              <w:kinsoku w:val="0"/>
              <w:overflowPunct w:val="0"/>
              <w:spacing w:before="108" w:line="195" w:lineRule="exact"/>
              <w:ind w:left="180"/>
              <w:rPr>
                <w:rFonts w:asciiTheme="minorHAnsi" w:hAnsiTheme="minorHAnsi" w:cstheme="minorHAnsi"/>
                <w:sz w:val="18"/>
                <w:szCs w:val="18"/>
              </w:rPr>
            </w:pPr>
            <w:r w:rsidRPr="00845071">
              <w:rPr>
                <w:rFonts w:asciiTheme="minorHAnsi" w:hAnsiTheme="minorHAnsi" w:cstheme="minorHAnsi"/>
                <w:b/>
                <w:bCs/>
                <w:sz w:val="18"/>
                <w:szCs w:val="18"/>
              </w:rPr>
              <w:t>Position</w:t>
            </w:r>
          </w:p>
        </w:tc>
        <w:tc>
          <w:tcPr>
            <w:tcW w:w="977" w:type="pct"/>
            <w:tcBorders>
              <w:top w:val="single" w:sz="4" w:space="0" w:color="000000"/>
              <w:left w:val="single" w:sz="4" w:space="0" w:color="000000"/>
              <w:bottom w:val="single" w:sz="4" w:space="0" w:color="000000"/>
              <w:right w:val="single" w:sz="4" w:space="0" w:color="000000"/>
            </w:tcBorders>
            <w:vAlign w:val="center"/>
          </w:tcPr>
          <w:p w14:paraId="01C9A05B" w14:textId="77777777" w:rsidR="00C01E5D" w:rsidRPr="00845071" w:rsidRDefault="00C01E5D" w:rsidP="00384085">
            <w:pPr>
              <w:pStyle w:val="TableParagraph"/>
              <w:kinsoku w:val="0"/>
              <w:overflowPunct w:val="0"/>
              <w:spacing w:before="108" w:line="195" w:lineRule="exact"/>
              <w:ind w:left="180" w:right="165"/>
              <w:rPr>
                <w:rFonts w:asciiTheme="minorHAnsi" w:hAnsiTheme="minorHAnsi" w:cstheme="minorHAnsi"/>
                <w:sz w:val="18"/>
                <w:szCs w:val="18"/>
              </w:rPr>
            </w:pPr>
            <w:r w:rsidRPr="00845071">
              <w:rPr>
                <w:rFonts w:asciiTheme="minorHAnsi" w:hAnsiTheme="minorHAnsi" w:cstheme="minorHAnsi"/>
                <w:b/>
                <w:bCs/>
                <w:sz w:val="18"/>
                <w:szCs w:val="18"/>
              </w:rPr>
              <w:t>Name</w:t>
            </w:r>
          </w:p>
        </w:tc>
        <w:tc>
          <w:tcPr>
            <w:tcW w:w="1204" w:type="pct"/>
            <w:tcBorders>
              <w:top w:val="single" w:sz="4" w:space="0" w:color="000000"/>
              <w:left w:val="single" w:sz="4" w:space="0" w:color="000000"/>
              <w:bottom w:val="single" w:sz="4" w:space="0" w:color="000000"/>
              <w:right w:val="single" w:sz="4" w:space="0" w:color="000000"/>
            </w:tcBorders>
            <w:vAlign w:val="center"/>
          </w:tcPr>
          <w:p w14:paraId="2F196F0B" w14:textId="77777777" w:rsidR="00C01E5D" w:rsidRPr="00845071" w:rsidRDefault="00C01E5D" w:rsidP="00384085">
            <w:pPr>
              <w:pStyle w:val="TableParagraph"/>
              <w:kinsoku w:val="0"/>
              <w:overflowPunct w:val="0"/>
              <w:spacing w:before="108" w:line="195" w:lineRule="exact"/>
              <w:ind w:left="180"/>
              <w:rPr>
                <w:rFonts w:asciiTheme="minorHAnsi" w:hAnsiTheme="minorHAnsi" w:cstheme="minorHAnsi"/>
                <w:b/>
                <w:bCs/>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7DC5C45F" w14:textId="77777777" w:rsidR="00C01E5D" w:rsidRPr="00845071" w:rsidRDefault="00C01E5D" w:rsidP="00384085">
            <w:pPr>
              <w:pStyle w:val="TableParagraph"/>
              <w:kinsoku w:val="0"/>
              <w:overflowPunct w:val="0"/>
              <w:spacing w:before="108" w:line="195" w:lineRule="exact"/>
              <w:ind w:left="180"/>
              <w:rPr>
                <w:rFonts w:asciiTheme="minorHAnsi" w:hAnsiTheme="minorHAnsi" w:cstheme="minorHAnsi"/>
                <w:b/>
                <w:bCs/>
                <w:sz w:val="18"/>
                <w:szCs w:val="18"/>
              </w:rPr>
            </w:pPr>
            <w:r w:rsidRPr="00845071">
              <w:rPr>
                <w:rFonts w:asciiTheme="minorHAnsi" w:hAnsiTheme="minorHAnsi" w:cstheme="minorHAnsi"/>
                <w:b/>
                <w:bCs/>
                <w:sz w:val="18"/>
                <w:szCs w:val="18"/>
              </w:rPr>
              <w:t>Comments</w:t>
            </w:r>
          </w:p>
        </w:tc>
      </w:tr>
      <w:tr w:rsidR="00C01E5D" w:rsidRPr="00845071" w14:paraId="252AB165" w14:textId="77777777" w:rsidTr="00384085">
        <w:trPr>
          <w:trHeight w:hRule="exact" w:val="373"/>
        </w:trPr>
        <w:tc>
          <w:tcPr>
            <w:tcW w:w="1200" w:type="pct"/>
            <w:tcBorders>
              <w:top w:val="single" w:sz="4" w:space="0" w:color="000000"/>
              <w:left w:val="single" w:sz="4" w:space="0" w:color="000000"/>
              <w:bottom w:val="single" w:sz="4" w:space="0" w:color="000000"/>
              <w:right w:val="single" w:sz="4" w:space="0" w:color="000000"/>
            </w:tcBorders>
            <w:vAlign w:val="center"/>
          </w:tcPr>
          <w:p w14:paraId="7ED5B84B"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r w:rsidRPr="00845071">
              <w:rPr>
                <w:rFonts w:asciiTheme="minorHAnsi" w:hAnsiTheme="minorHAnsi" w:cstheme="minorHAnsi"/>
                <w:sz w:val="18"/>
                <w:szCs w:val="18"/>
              </w:rPr>
              <w:t>President</w:t>
            </w:r>
          </w:p>
        </w:tc>
        <w:tc>
          <w:tcPr>
            <w:tcW w:w="977" w:type="pct"/>
            <w:tcBorders>
              <w:top w:val="single" w:sz="4" w:space="0" w:color="000000"/>
              <w:left w:val="single" w:sz="4" w:space="0" w:color="000000"/>
              <w:bottom w:val="single" w:sz="4" w:space="0" w:color="000000"/>
              <w:right w:val="single" w:sz="4" w:space="0" w:color="000000"/>
            </w:tcBorders>
            <w:vAlign w:val="center"/>
          </w:tcPr>
          <w:p w14:paraId="680C0F14" w14:textId="77777777" w:rsidR="00C01E5D" w:rsidRPr="00845071" w:rsidRDefault="00C01E5D" w:rsidP="00384085">
            <w:pPr>
              <w:pStyle w:val="TableParagraph"/>
              <w:kinsoku w:val="0"/>
              <w:overflowPunct w:val="0"/>
              <w:spacing w:before="105" w:line="195" w:lineRule="exact"/>
              <w:ind w:left="105" w:right="165"/>
              <w:rPr>
                <w:rFonts w:asciiTheme="minorHAnsi" w:hAnsiTheme="minorHAnsi" w:cstheme="minorHAnsi"/>
                <w:sz w:val="18"/>
                <w:szCs w:val="18"/>
              </w:rPr>
            </w:pPr>
            <w:r w:rsidRPr="00845071">
              <w:rPr>
                <w:rFonts w:asciiTheme="minorHAnsi" w:hAnsiTheme="minorHAnsi" w:cstheme="minorHAnsi"/>
                <w:sz w:val="18"/>
                <w:szCs w:val="18"/>
              </w:rPr>
              <w:t>Michelle Pearson</w:t>
            </w:r>
          </w:p>
        </w:tc>
        <w:tc>
          <w:tcPr>
            <w:tcW w:w="1204" w:type="pct"/>
            <w:tcBorders>
              <w:top w:val="single" w:sz="4" w:space="0" w:color="000000"/>
              <w:left w:val="single" w:sz="4" w:space="0" w:color="000000"/>
              <w:bottom w:val="single" w:sz="4" w:space="0" w:color="000000"/>
              <w:right w:val="single" w:sz="4" w:space="0" w:color="000000"/>
            </w:tcBorders>
            <w:vAlign w:val="center"/>
          </w:tcPr>
          <w:p w14:paraId="31AB5998" w14:textId="77777777" w:rsidR="00C01E5D" w:rsidRPr="00845071" w:rsidRDefault="00C01E5D" w:rsidP="00384085">
            <w:pPr>
              <w:ind w:left="180"/>
              <w:rPr>
                <w:rFonts w:asciiTheme="minorHAnsi" w:hAnsiTheme="minorHAnsi" w:cstheme="minorHAnsi"/>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1598E234" w14:textId="77777777" w:rsidR="00C01E5D" w:rsidRPr="00845071" w:rsidRDefault="00C01E5D" w:rsidP="00384085">
            <w:pPr>
              <w:ind w:left="180"/>
              <w:rPr>
                <w:rFonts w:asciiTheme="minorHAnsi" w:hAnsiTheme="minorHAnsi" w:cstheme="minorHAnsi"/>
                <w:sz w:val="18"/>
                <w:szCs w:val="18"/>
              </w:rPr>
            </w:pPr>
          </w:p>
        </w:tc>
      </w:tr>
      <w:tr w:rsidR="00C01E5D" w:rsidRPr="00845071" w14:paraId="5F45C0AB" w14:textId="77777777" w:rsidTr="00384085">
        <w:trPr>
          <w:trHeight w:hRule="exact" w:val="445"/>
        </w:trPr>
        <w:tc>
          <w:tcPr>
            <w:tcW w:w="1200" w:type="pct"/>
            <w:tcBorders>
              <w:top w:val="single" w:sz="4" w:space="0" w:color="000000"/>
              <w:left w:val="single" w:sz="4" w:space="0" w:color="000000"/>
              <w:bottom w:val="single" w:sz="4" w:space="0" w:color="000000"/>
              <w:right w:val="single" w:sz="4" w:space="0" w:color="000000"/>
            </w:tcBorders>
            <w:vAlign w:val="center"/>
          </w:tcPr>
          <w:p w14:paraId="71E4349F" w14:textId="77777777" w:rsidR="00C01E5D" w:rsidRPr="00845071" w:rsidRDefault="00C01E5D" w:rsidP="00384085">
            <w:pPr>
              <w:pStyle w:val="TableParagraph"/>
              <w:kinsoku w:val="0"/>
              <w:overflowPunct w:val="0"/>
              <w:spacing w:before="2"/>
              <w:ind w:left="180"/>
              <w:rPr>
                <w:rFonts w:asciiTheme="minorHAnsi" w:hAnsiTheme="minorHAnsi" w:cstheme="minorHAnsi"/>
                <w:sz w:val="18"/>
                <w:szCs w:val="18"/>
              </w:rPr>
            </w:pPr>
            <w:r w:rsidRPr="00845071">
              <w:rPr>
                <w:rFonts w:asciiTheme="minorHAnsi" w:hAnsiTheme="minorHAnsi" w:cstheme="minorHAnsi"/>
                <w:sz w:val="18"/>
                <w:szCs w:val="18"/>
              </w:rPr>
              <w:t>First</w:t>
            </w:r>
            <w:r w:rsidRPr="00845071">
              <w:rPr>
                <w:rFonts w:asciiTheme="minorHAnsi" w:hAnsiTheme="minorHAnsi" w:cstheme="minorHAnsi"/>
                <w:spacing w:val="-4"/>
                <w:sz w:val="18"/>
                <w:szCs w:val="18"/>
              </w:rPr>
              <w:t xml:space="preserve"> </w:t>
            </w:r>
            <w:r w:rsidRPr="00845071">
              <w:rPr>
                <w:rFonts w:asciiTheme="minorHAnsi" w:hAnsiTheme="minorHAnsi" w:cstheme="minorHAnsi"/>
                <w:sz w:val="18"/>
                <w:szCs w:val="18"/>
              </w:rPr>
              <w:t>Vice President</w:t>
            </w:r>
          </w:p>
        </w:tc>
        <w:tc>
          <w:tcPr>
            <w:tcW w:w="977" w:type="pct"/>
            <w:tcBorders>
              <w:top w:val="single" w:sz="4" w:space="0" w:color="000000"/>
              <w:left w:val="single" w:sz="4" w:space="0" w:color="000000"/>
              <w:bottom w:val="single" w:sz="4" w:space="0" w:color="000000"/>
              <w:right w:val="single" w:sz="4" w:space="0" w:color="000000"/>
            </w:tcBorders>
            <w:vAlign w:val="center"/>
          </w:tcPr>
          <w:p w14:paraId="5AC3BC29" w14:textId="77777777" w:rsidR="00C01E5D" w:rsidRPr="00845071" w:rsidRDefault="00C01E5D" w:rsidP="00384085">
            <w:pPr>
              <w:pStyle w:val="TableParagraph"/>
              <w:kinsoku w:val="0"/>
              <w:overflowPunct w:val="0"/>
              <w:spacing w:line="195" w:lineRule="exact"/>
              <w:ind w:left="105" w:right="165"/>
              <w:rPr>
                <w:rFonts w:asciiTheme="minorHAnsi" w:hAnsiTheme="minorHAnsi" w:cstheme="minorHAnsi"/>
                <w:sz w:val="18"/>
                <w:szCs w:val="18"/>
              </w:rPr>
            </w:pPr>
            <w:r>
              <w:rPr>
                <w:rFonts w:asciiTheme="minorHAnsi" w:hAnsiTheme="minorHAnsi" w:cstheme="minorHAnsi"/>
                <w:sz w:val="18"/>
                <w:szCs w:val="18"/>
              </w:rPr>
              <w:t>Tina Lopez</w:t>
            </w:r>
          </w:p>
        </w:tc>
        <w:tc>
          <w:tcPr>
            <w:tcW w:w="1204" w:type="pct"/>
            <w:tcBorders>
              <w:top w:val="single" w:sz="4" w:space="0" w:color="000000"/>
              <w:left w:val="single" w:sz="4" w:space="0" w:color="000000"/>
              <w:bottom w:val="single" w:sz="4" w:space="0" w:color="000000"/>
              <w:right w:val="single" w:sz="4" w:space="0" w:color="000000"/>
            </w:tcBorders>
            <w:vAlign w:val="center"/>
          </w:tcPr>
          <w:p w14:paraId="2216493D" w14:textId="77777777" w:rsidR="00C01E5D" w:rsidRPr="00845071" w:rsidRDefault="00C01E5D" w:rsidP="00384085">
            <w:pPr>
              <w:ind w:left="180"/>
              <w:rPr>
                <w:rFonts w:asciiTheme="minorHAnsi" w:hAnsiTheme="minorHAnsi" w:cstheme="minorHAnsi"/>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4C04628E" w14:textId="77777777" w:rsidR="00C01E5D" w:rsidRPr="00845071" w:rsidRDefault="00C01E5D" w:rsidP="00384085">
            <w:pPr>
              <w:ind w:left="180"/>
              <w:rPr>
                <w:rFonts w:asciiTheme="minorHAnsi" w:hAnsiTheme="minorHAnsi" w:cstheme="minorHAnsi"/>
                <w:sz w:val="18"/>
                <w:szCs w:val="18"/>
              </w:rPr>
            </w:pPr>
          </w:p>
        </w:tc>
      </w:tr>
      <w:tr w:rsidR="00C01E5D" w:rsidRPr="00845071" w14:paraId="239AD05E" w14:textId="77777777" w:rsidTr="00384085">
        <w:trPr>
          <w:trHeight w:hRule="exact" w:val="445"/>
        </w:trPr>
        <w:tc>
          <w:tcPr>
            <w:tcW w:w="1200" w:type="pct"/>
            <w:tcBorders>
              <w:top w:val="single" w:sz="4" w:space="0" w:color="000000"/>
              <w:left w:val="single" w:sz="4" w:space="0" w:color="000000"/>
              <w:bottom w:val="single" w:sz="4" w:space="0" w:color="000000"/>
              <w:right w:val="single" w:sz="4" w:space="0" w:color="000000"/>
            </w:tcBorders>
            <w:vAlign w:val="center"/>
          </w:tcPr>
          <w:p w14:paraId="11FD4D38" w14:textId="77777777" w:rsidR="00C01E5D" w:rsidRPr="00845071" w:rsidRDefault="00C01E5D" w:rsidP="00384085">
            <w:pPr>
              <w:pStyle w:val="TableParagraph"/>
              <w:kinsoku w:val="0"/>
              <w:overflowPunct w:val="0"/>
              <w:spacing w:before="2"/>
              <w:ind w:left="180"/>
              <w:rPr>
                <w:rFonts w:asciiTheme="minorHAnsi" w:hAnsiTheme="minorHAnsi" w:cstheme="minorHAnsi"/>
                <w:sz w:val="18"/>
                <w:szCs w:val="18"/>
              </w:rPr>
            </w:pPr>
            <w:r w:rsidRPr="00845071">
              <w:rPr>
                <w:rFonts w:asciiTheme="minorHAnsi" w:hAnsiTheme="minorHAnsi" w:cstheme="minorHAnsi"/>
                <w:sz w:val="18"/>
                <w:szCs w:val="18"/>
              </w:rPr>
              <w:t>Second</w:t>
            </w:r>
            <w:r w:rsidRPr="00845071">
              <w:rPr>
                <w:rFonts w:asciiTheme="minorHAnsi" w:hAnsiTheme="minorHAnsi" w:cstheme="minorHAnsi"/>
                <w:spacing w:val="-1"/>
                <w:sz w:val="18"/>
                <w:szCs w:val="18"/>
              </w:rPr>
              <w:t xml:space="preserve"> </w:t>
            </w:r>
            <w:r w:rsidRPr="00845071">
              <w:rPr>
                <w:rFonts w:asciiTheme="minorHAnsi" w:hAnsiTheme="minorHAnsi" w:cstheme="minorHAnsi"/>
                <w:sz w:val="18"/>
                <w:szCs w:val="18"/>
              </w:rPr>
              <w:t>Vice President</w:t>
            </w:r>
          </w:p>
        </w:tc>
        <w:tc>
          <w:tcPr>
            <w:tcW w:w="977" w:type="pct"/>
            <w:tcBorders>
              <w:top w:val="single" w:sz="4" w:space="0" w:color="000000"/>
              <w:left w:val="single" w:sz="4" w:space="0" w:color="000000"/>
              <w:bottom w:val="single" w:sz="4" w:space="0" w:color="000000"/>
              <w:right w:val="single" w:sz="4" w:space="0" w:color="000000"/>
            </w:tcBorders>
            <w:vAlign w:val="center"/>
          </w:tcPr>
          <w:p w14:paraId="3D8822CE" w14:textId="77777777" w:rsidR="00C01E5D" w:rsidRPr="00845071" w:rsidRDefault="00C01E5D" w:rsidP="00384085">
            <w:pPr>
              <w:pStyle w:val="TableParagraph"/>
              <w:kinsoku w:val="0"/>
              <w:overflowPunct w:val="0"/>
              <w:spacing w:line="195" w:lineRule="exact"/>
              <w:ind w:left="105" w:right="165"/>
              <w:rPr>
                <w:rFonts w:asciiTheme="minorHAnsi" w:hAnsiTheme="minorHAnsi" w:cstheme="minorHAnsi"/>
                <w:sz w:val="18"/>
                <w:szCs w:val="18"/>
              </w:rPr>
            </w:pPr>
            <w:r w:rsidRPr="00845071">
              <w:rPr>
                <w:rFonts w:asciiTheme="minorHAnsi" w:hAnsiTheme="minorHAnsi" w:cstheme="minorHAnsi"/>
                <w:sz w:val="18"/>
                <w:szCs w:val="18"/>
              </w:rPr>
              <w:t>Gina Molina</w:t>
            </w:r>
          </w:p>
        </w:tc>
        <w:tc>
          <w:tcPr>
            <w:tcW w:w="1204" w:type="pct"/>
            <w:tcBorders>
              <w:top w:val="single" w:sz="4" w:space="0" w:color="000000"/>
              <w:left w:val="single" w:sz="4" w:space="0" w:color="000000"/>
              <w:bottom w:val="single" w:sz="4" w:space="0" w:color="000000"/>
              <w:right w:val="single" w:sz="4" w:space="0" w:color="000000"/>
            </w:tcBorders>
            <w:vAlign w:val="center"/>
          </w:tcPr>
          <w:p w14:paraId="2AABFAED" w14:textId="77777777" w:rsidR="00C01E5D" w:rsidRPr="00845071" w:rsidRDefault="00C01E5D" w:rsidP="00384085">
            <w:pPr>
              <w:ind w:left="180"/>
              <w:rPr>
                <w:rFonts w:asciiTheme="minorHAnsi" w:hAnsiTheme="minorHAnsi" w:cstheme="minorHAnsi"/>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22C61185" w14:textId="77777777" w:rsidR="00C01E5D" w:rsidRPr="00845071" w:rsidRDefault="00C01E5D" w:rsidP="00384085">
            <w:pPr>
              <w:ind w:left="180"/>
              <w:rPr>
                <w:rFonts w:asciiTheme="minorHAnsi" w:hAnsiTheme="minorHAnsi" w:cstheme="minorHAnsi"/>
                <w:sz w:val="18"/>
                <w:szCs w:val="18"/>
              </w:rPr>
            </w:pPr>
          </w:p>
        </w:tc>
      </w:tr>
      <w:tr w:rsidR="00C01E5D" w:rsidRPr="00845071" w14:paraId="0CE7F7FA" w14:textId="77777777" w:rsidTr="00384085">
        <w:trPr>
          <w:trHeight w:hRule="exact" w:val="463"/>
        </w:trPr>
        <w:tc>
          <w:tcPr>
            <w:tcW w:w="1200" w:type="pct"/>
            <w:tcBorders>
              <w:top w:val="single" w:sz="4" w:space="0" w:color="000000"/>
              <w:left w:val="single" w:sz="4" w:space="0" w:color="000000"/>
              <w:bottom w:val="single" w:sz="4" w:space="0" w:color="000000"/>
              <w:right w:val="single" w:sz="4" w:space="0" w:color="000000"/>
            </w:tcBorders>
            <w:vAlign w:val="center"/>
          </w:tcPr>
          <w:p w14:paraId="053870B5" w14:textId="77777777" w:rsidR="00C01E5D" w:rsidRPr="00845071" w:rsidRDefault="00C01E5D" w:rsidP="00384085">
            <w:pPr>
              <w:pStyle w:val="TableParagraph"/>
              <w:kinsoku w:val="0"/>
              <w:overflowPunct w:val="0"/>
              <w:spacing w:before="2"/>
              <w:ind w:left="180"/>
              <w:rPr>
                <w:rFonts w:asciiTheme="minorHAnsi" w:hAnsiTheme="minorHAnsi" w:cstheme="minorHAnsi"/>
                <w:sz w:val="18"/>
                <w:szCs w:val="18"/>
              </w:rPr>
            </w:pPr>
            <w:r w:rsidRPr="00845071">
              <w:rPr>
                <w:rFonts w:asciiTheme="minorHAnsi" w:hAnsiTheme="minorHAnsi" w:cstheme="minorHAnsi"/>
                <w:sz w:val="18"/>
                <w:szCs w:val="18"/>
              </w:rPr>
              <w:t>Recording Secretary</w:t>
            </w:r>
          </w:p>
        </w:tc>
        <w:tc>
          <w:tcPr>
            <w:tcW w:w="977" w:type="pct"/>
            <w:tcBorders>
              <w:top w:val="single" w:sz="4" w:space="0" w:color="000000"/>
              <w:left w:val="single" w:sz="4" w:space="0" w:color="000000"/>
              <w:bottom w:val="single" w:sz="4" w:space="0" w:color="000000"/>
              <w:right w:val="single" w:sz="4" w:space="0" w:color="000000"/>
            </w:tcBorders>
            <w:vAlign w:val="center"/>
          </w:tcPr>
          <w:p w14:paraId="614878F6" w14:textId="77777777" w:rsidR="00C01E5D" w:rsidRPr="00845071" w:rsidRDefault="00C01E5D" w:rsidP="00384085">
            <w:pPr>
              <w:pStyle w:val="TableParagraph"/>
              <w:kinsoku w:val="0"/>
              <w:overflowPunct w:val="0"/>
              <w:spacing w:line="195" w:lineRule="exact"/>
              <w:ind w:left="105" w:right="165"/>
              <w:rPr>
                <w:rFonts w:asciiTheme="minorHAnsi" w:hAnsiTheme="minorHAnsi" w:cstheme="minorHAnsi"/>
                <w:sz w:val="18"/>
                <w:szCs w:val="18"/>
              </w:rPr>
            </w:pPr>
            <w:r>
              <w:rPr>
                <w:rFonts w:asciiTheme="minorHAnsi" w:hAnsiTheme="minorHAnsi" w:cstheme="minorHAnsi"/>
                <w:sz w:val="18"/>
                <w:szCs w:val="18"/>
              </w:rPr>
              <w:t>Deborah Baird</w:t>
            </w:r>
          </w:p>
        </w:tc>
        <w:tc>
          <w:tcPr>
            <w:tcW w:w="1204" w:type="pct"/>
            <w:tcBorders>
              <w:top w:val="single" w:sz="4" w:space="0" w:color="000000"/>
              <w:left w:val="single" w:sz="4" w:space="0" w:color="000000"/>
              <w:bottom w:val="single" w:sz="4" w:space="0" w:color="000000"/>
              <w:right w:val="single" w:sz="4" w:space="0" w:color="000000"/>
            </w:tcBorders>
            <w:vAlign w:val="center"/>
          </w:tcPr>
          <w:p w14:paraId="345571D3" w14:textId="77777777" w:rsidR="00C01E5D" w:rsidRPr="00845071" w:rsidRDefault="00C01E5D" w:rsidP="00384085">
            <w:pPr>
              <w:ind w:left="180"/>
              <w:rPr>
                <w:rFonts w:asciiTheme="minorHAnsi" w:hAnsiTheme="minorHAnsi" w:cstheme="minorHAnsi"/>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4CFC7A2D" w14:textId="77777777" w:rsidR="00C01E5D" w:rsidRPr="00845071" w:rsidRDefault="00C01E5D" w:rsidP="00384085">
            <w:pPr>
              <w:ind w:left="180"/>
              <w:rPr>
                <w:rFonts w:asciiTheme="minorHAnsi" w:hAnsiTheme="minorHAnsi" w:cstheme="minorHAnsi"/>
                <w:sz w:val="18"/>
                <w:szCs w:val="18"/>
              </w:rPr>
            </w:pPr>
          </w:p>
        </w:tc>
      </w:tr>
      <w:tr w:rsidR="00C01E5D" w:rsidRPr="00845071" w14:paraId="062B1A3B" w14:textId="77777777" w:rsidTr="00384085">
        <w:trPr>
          <w:trHeight w:hRule="exact" w:val="445"/>
        </w:trPr>
        <w:tc>
          <w:tcPr>
            <w:tcW w:w="1200" w:type="pct"/>
            <w:tcBorders>
              <w:top w:val="single" w:sz="4" w:space="0" w:color="000000"/>
              <w:left w:val="single" w:sz="4" w:space="0" w:color="000000"/>
              <w:bottom w:val="single" w:sz="4" w:space="0" w:color="000000"/>
              <w:right w:val="single" w:sz="4" w:space="0" w:color="000000"/>
            </w:tcBorders>
            <w:vAlign w:val="center"/>
          </w:tcPr>
          <w:p w14:paraId="3A20ED50" w14:textId="77777777" w:rsidR="00C01E5D" w:rsidRPr="00845071" w:rsidRDefault="00C01E5D" w:rsidP="00384085">
            <w:pPr>
              <w:pStyle w:val="TableParagraph"/>
              <w:kinsoku w:val="0"/>
              <w:overflowPunct w:val="0"/>
              <w:spacing w:before="2"/>
              <w:ind w:left="180"/>
              <w:rPr>
                <w:rFonts w:asciiTheme="minorHAnsi" w:hAnsiTheme="minorHAnsi" w:cstheme="minorHAnsi"/>
                <w:sz w:val="18"/>
                <w:szCs w:val="18"/>
              </w:rPr>
            </w:pPr>
            <w:r w:rsidRPr="00845071">
              <w:rPr>
                <w:rFonts w:asciiTheme="minorHAnsi" w:hAnsiTheme="minorHAnsi" w:cstheme="minorHAnsi"/>
                <w:sz w:val="18"/>
                <w:szCs w:val="18"/>
              </w:rPr>
              <w:t>Corresponding Secretary</w:t>
            </w:r>
          </w:p>
        </w:tc>
        <w:tc>
          <w:tcPr>
            <w:tcW w:w="977" w:type="pct"/>
            <w:tcBorders>
              <w:top w:val="single" w:sz="4" w:space="0" w:color="000000"/>
              <w:left w:val="single" w:sz="4" w:space="0" w:color="000000"/>
              <w:bottom w:val="single" w:sz="4" w:space="0" w:color="000000"/>
              <w:right w:val="single" w:sz="4" w:space="0" w:color="000000"/>
            </w:tcBorders>
            <w:vAlign w:val="center"/>
          </w:tcPr>
          <w:p w14:paraId="1C3CF872" w14:textId="77777777" w:rsidR="00C01E5D" w:rsidRPr="00845071" w:rsidRDefault="00C01E5D" w:rsidP="00384085">
            <w:pPr>
              <w:pStyle w:val="TableParagraph"/>
              <w:kinsoku w:val="0"/>
              <w:overflowPunct w:val="0"/>
              <w:spacing w:line="195" w:lineRule="exact"/>
              <w:ind w:left="105" w:right="165"/>
              <w:rPr>
                <w:rFonts w:asciiTheme="minorHAnsi" w:hAnsiTheme="minorHAnsi" w:cstheme="minorHAnsi"/>
                <w:sz w:val="18"/>
                <w:szCs w:val="18"/>
              </w:rPr>
            </w:pPr>
            <w:r>
              <w:rPr>
                <w:rFonts w:asciiTheme="minorHAnsi" w:hAnsiTheme="minorHAnsi" w:cstheme="minorHAnsi"/>
                <w:sz w:val="18"/>
                <w:szCs w:val="18"/>
              </w:rPr>
              <w:t>Sarah Montagne</w:t>
            </w:r>
          </w:p>
        </w:tc>
        <w:tc>
          <w:tcPr>
            <w:tcW w:w="1204" w:type="pct"/>
            <w:tcBorders>
              <w:top w:val="single" w:sz="4" w:space="0" w:color="000000"/>
              <w:left w:val="single" w:sz="4" w:space="0" w:color="000000"/>
              <w:bottom w:val="single" w:sz="4" w:space="0" w:color="000000"/>
              <w:right w:val="single" w:sz="4" w:space="0" w:color="000000"/>
            </w:tcBorders>
            <w:vAlign w:val="center"/>
          </w:tcPr>
          <w:p w14:paraId="6A13F3D8" w14:textId="77777777" w:rsidR="00C01E5D" w:rsidRPr="00845071" w:rsidRDefault="00C01E5D" w:rsidP="00384085">
            <w:pPr>
              <w:ind w:left="180"/>
              <w:rPr>
                <w:rFonts w:asciiTheme="minorHAnsi" w:hAnsiTheme="minorHAnsi" w:cstheme="minorHAnsi"/>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1A7E9BC8" w14:textId="77777777" w:rsidR="00C01E5D" w:rsidRPr="00845071" w:rsidRDefault="00C01E5D" w:rsidP="00384085">
            <w:pPr>
              <w:ind w:left="180"/>
              <w:rPr>
                <w:rFonts w:asciiTheme="minorHAnsi" w:hAnsiTheme="minorHAnsi" w:cstheme="minorHAnsi"/>
                <w:sz w:val="18"/>
                <w:szCs w:val="18"/>
              </w:rPr>
            </w:pPr>
          </w:p>
        </w:tc>
      </w:tr>
      <w:tr w:rsidR="00C01E5D" w:rsidRPr="00845071" w14:paraId="5475E1CE" w14:textId="77777777" w:rsidTr="00384085">
        <w:trPr>
          <w:trHeight w:hRule="exact" w:val="355"/>
        </w:trPr>
        <w:tc>
          <w:tcPr>
            <w:tcW w:w="1200" w:type="pct"/>
            <w:tcBorders>
              <w:top w:val="single" w:sz="4" w:space="0" w:color="000000"/>
              <w:left w:val="single" w:sz="4" w:space="0" w:color="000000"/>
              <w:bottom w:val="single" w:sz="4" w:space="0" w:color="000000"/>
              <w:right w:val="single" w:sz="4" w:space="0" w:color="000000"/>
            </w:tcBorders>
            <w:vAlign w:val="center"/>
          </w:tcPr>
          <w:p w14:paraId="3E9A035B"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r w:rsidRPr="00845071">
              <w:rPr>
                <w:rFonts w:asciiTheme="minorHAnsi" w:hAnsiTheme="minorHAnsi" w:cstheme="minorHAnsi"/>
                <w:sz w:val="18"/>
                <w:szCs w:val="18"/>
              </w:rPr>
              <w:t>Treasurer</w:t>
            </w:r>
          </w:p>
        </w:tc>
        <w:tc>
          <w:tcPr>
            <w:tcW w:w="977" w:type="pct"/>
            <w:tcBorders>
              <w:top w:val="single" w:sz="4" w:space="0" w:color="000000"/>
              <w:left w:val="single" w:sz="4" w:space="0" w:color="000000"/>
              <w:bottom w:val="single" w:sz="4" w:space="0" w:color="000000"/>
              <w:right w:val="single" w:sz="4" w:space="0" w:color="000000"/>
            </w:tcBorders>
            <w:vAlign w:val="center"/>
          </w:tcPr>
          <w:p w14:paraId="357F7D32" w14:textId="77777777" w:rsidR="00C01E5D" w:rsidRPr="00845071" w:rsidRDefault="00C01E5D" w:rsidP="00384085">
            <w:pPr>
              <w:pStyle w:val="TableParagraph"/>
              <w:kinsoku w:val="0"/>
              <w:overflowPunct w:val="0"/>
              <w:spacing w:before="105" w:line="195" w:lineRule="exact"/>
              <w:ind w:left="105" w:right="165"/>
              <w:rPr>
                <w:rFonts w:asciiTheme="minorHAnsi" w:hAnsiTheme="minorHAnsi" w:cstheme="minorHAnsi"/>
                <w:sz w:val="18"/>
                <w:szCs w:val="18"/>
              </w:rPr>
            </w:pPr>
            <w:r w:rsidRPr="00845071">
              <w:rPr>
                <w:rFonts w:asciiTheme="minorHAnsi" w:hAnsiTheme="minorHAnsi" w:cstheme="minorHAnsi"/>
                <w:sz w:val="18"/>
                <w:szCs w:val="18"/>
              </w:rPr>
              <w:t>Terri Aylward</w:t>
            </w:r>
          </w:p>
        </w:tc>
        <w:tc>
          <w:tcPr>
            <w:tcW w:w="1204" w:type="pct"/>
            <w:tcBorders>
              <w:top w:val="single" w:sz="4" w:space="0" w:color="000000"/>
              <w:left w:val="single" w:sz="4" w:space="0" w:color="000000"/>
              <w:bottom w:val="single" w:sz="4" w:space="0" w:color="000000"/>
              <w:right w:val="single" w:sz="4" w:space="0" w:color="000000"/>
            </w:tcBorders>
            <w:vAlign w:val="center"/>
          </w:tcPr>
          <w:p w14:paraId="76F2B769"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58732596"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p>
        </w:tc>
      </w:tr>
      <w:tr w:rsidR="00C01E5D" w:rsidRPr="00845071" w14:paraId="37DF6125" w14:textId="77777777" w:rsidTr="00384085">
        <w:trPr>
          <w:trHeight w:hRule="exact" w:val="403"/>
        </w:trPr>
        <w:tc>
          <w:tcPr>
            <w:tcW w:w="1200" w:type="pct"/>
            <w:tcBorders>
              <w:top w:val="single" w:sz="4" w:space="0" w:color="000000"/>
              <w:left w:val="single" w:sz="4" w:space="0" w:color="000000"/>
              <w:bottom w:val="single" w:sz="4" w:space="0" w:color="000000"/>
              <w:right w:val="single" w:sz="4" w:space="0" w:color="000000"/>
            </w:tcBorders>
            <w:vAlign w:val="center"/>
          </w:tcPr>
          <w:p w14:paraId="49646E68" w14:textId="77777777" w:rsidR="00C01E5D" w:rsidRPr="00845071" w:rsidRDefault="00C01E5D" w:rsidP="00384085">
            <w:pPr>
              <w:pStyle w:val="TableParagraph"/>
              <w:kinsoku w:val="0"/>
              <w:overflowPunct w:val="0"/>
              <w:spacing w:line="195" w:lineRule="exact"/>
              <w:rPr>
                <w:rFonts w:asciiTheme="minorHAnsi" w:hAnsiTheme="minorHAnsi" w:cstheme="minorHAnsi"/>
                <w:sz w:val="18"/>
                <w:szCs w:val="18"/>
              </w:rPr>
            </w:pPr>
            <w:r w:rsidRPr="0084507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45071">
              <w:rPr>
                <w:rFonts w:asciiTheme="minorHAnsi" w:hAnsiTheme="minorHAnsi" w:cstheme="minorHAnsi"/>
                <w:sz w:val="18"/>
                <w:szCs w:val="18"/>
              </w:rPr>
              <w:t>CalChiefs’</w:t>
            </w:r>
            <w:r w:rsidRPr="00845071">
              <w:rPr>
                <w:rFonts w:asciiTheme="minorHAnsi" w:hAnsiTheme="minorHAnsi" w:cstheme="minorHAnsi"/>
                <w:spacing w:val="-9"/>
                <w:sz w:val="18"/>
                <w:szCs w:val="18"/>
              </w:rPr>
              <w:t xml:space="preserve"> </w:t>
            </w:r>
            <w:r w:rsidRPr="00845071">
              <w:rPr>
                <w:rFonts w:asciiTheme="minorHAnsi" w:hAnsiTheme="minorHAnsi" w:cstheme="minorHAnsi"/>
                <w:sz w:val="18"/>
                <w:szCs w:val="18"/>
              </w:rPr>
              <w:t>Liaison</w:t>
            </w:r>
          </w:p>
        </w:tc>
        <w:tc>
          <w:tcPr>
            <w:tcW w:w="977" w:type="pct"/>
            <w:tcBorders>
              <w:top w:val="single" w:sz="4" w:space="0" w:color="000000"/>
              <w:left w:val="single" w:sz="4" w:space="0" w:color="000000"/>
              <w:bottom w:val="single" w:sz="4" w:space="0" w:color="000000"/>
              <w:right w:val="single" w:sz="4" w:space="0" w:color="000000"/>
            </w:tcBorders>
            <w:vAlign w:val="center"/>
          </w:tcPr>
          <w:p w14:paraId="2CEC6C11" w14:textId="77777777" w:rsidR="00C01E5D" w:rsidRPr="00845071" w:rsidRDefault="00C01E5D" w:rsidP="00384085">
            <w:pPr>
              <w:pStyle w:val="TableParagraph"/>
              <w:kinsoku w:val="0"/>
              <w:overflowPunct w:val="0"/>
              <w:spacing w:line="195" w:lineRule="exact"/>
              <w:ind w:left="105" w:right="165"/>
              <w:rPr>
                <w:rFonts w:asciiTheme="minorHAnsi" w:hAnsiTheme="minorHAnsi" w:cstheme="minorHAnsi"/>
                <w:sz w:val="18"/>
                <w:szCs w:val="18"/>
              </w:rPr>
            </w:pPr>
            <w:r w:rsidRPr="00845071">
              <w:rPr>
                <w:rFonts w:asciiTheme="minorHAnsi" w:hAnsiTheme="minorHAnsi" w:cstheme="minorHAnsi"/>
                <w:sz w:val="18"/>
                <w:szCs w:val="18"/>
              </w:rPr>
              <w:t>Don Butz</w:t>
            </w:r>
          </w:p>
        </w:tc>
        <w:tc>
          <w:tcPr>
            <w:tcW w:w="1204" w:type="pct"/>
            <w:tcBorders>
              <w:top w:val="single" w:sz="4" w:space="0" w:color="000000"/>
              <w:left w:val="single" w:sz="4" w:space="0" w:color="000000"/>
              <w:bottom w:val="single" w:sz="4" w:space="0" w:color="000000"/>
              <w:right w:val="single" w:sz="4" w:space="0" w:color="000000"/>
            </w:tcBorders>
            <w:vAlign w:val="center"/>
          </w:tcPr>
          <w:p w14:paraId="04FA8B51" w14:textId="77777777" w:rsidR="00C01E5D" w:rsidRPr="00845071" w:rsidRDefault="00C01E5D" w:rsidP="00384085">
            <w:pPr>
              <w:pStyle w:val="TableParagraph"/>
              <w:kinsoku w:val="0"/>
              <w:overflowPunct w:val="0"/>
              <w:spacing w:before="2"/>
              <w:ind w:left="180"/>
              <w:rPr>
                <w:rFonts w:asciiTheme="minorHAnsi" w:hAnsiTheme="minorHAnsi" w:cstheme="minorHAnsi"/>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1ABF4C50" w14:textId="77777777" w:rsidR="00C01E5D" w:rsidRPr="00845071" w:rsidRDefault="00C01E5D" w:rsidP="00384085">
            <w:pPr>
              <w:pStyle w:val="TableParagraph"/>
              <w:kinsoku w:val="0"/>
              <w:overflowPunct w:val="0"/>
              <w:spacing w:before="2"/>
              <w:ind w:left="180"/>
              <w:rPr>
                <w:rFonts w:asciiTheme="minorHAnsi" w:hAnsiTheme="minorHAnsi" w:cstheme="minorHAnsi"/>
                <w:sz w:val="18"/>
                <w:szCs w:val="18"/>
              </w:rPr>
            </w:pPr>
          </w:p>
        </w:tc>
      </w:tr>
      <w:tr w:rsidR="00C01E5D" w:rsidRPr="00845071" w14:paraId="68F1082E" w14:textId="77777777" w:rsidTr="00384085">
        <w:trPr>
          <w:trHeight w:hRule="exact" w:val="310"/>
        </w:trPr>
        <w:tc>
          <w:tcPr>
            <w:tcW w:w="1200" w:type="pct"/>
            <w:tcBorders>
              <w:top w:val="single" w:sz="4" w:space="0" w:color="000000"/>
              <w:left w:val="single" w:sz="4" w:space="0" w:color="000000"/>
              <w:bottom w:val="single" w:sz="4" w:space="0" w:color="000000"/>
              <w:right w:val="single" w:sz="4" w:space="0" w:color="000000"/>
            </w:tcBorders>
            <w:vAlign w:val="center"/>
          </w:tcPr>
          <w:p w14:paraId="0F9E983E"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r w:rsidRPr="00845071">
              <w:rPr>
                <w:rFonts w:asciiTheme="minorHAnsi" w:hAnsiTheme="minorHAnsi" w:cstheme="minorHAnsi"/>
                <w:sz w:val="18"/>
                <w:szCs w:val="18"/>
              </w:rPr>
              <w:t>Member at</w:t>
            </w:r>
            <w:r w:rsidRPr="00845071">
              <w:rPr>
                <w:rFonts w:asciiTheme="minorHAnsi" w:hAnsiTheme="minorHAnsi" w:cstheme="minorHAnsi"/>
                <w:spacing w:val="-4"/>
                <w:sz w:val="18"/>
                <w:szCs w:val="18"/>
              </w:rPr>
              <w:t xml:space="preserve"> </w:t>
            </w:r>
            <w:r w:rsidRPr="00845071">
              <w:rPr>
                <w:rFonts w:asciiTheme="minorHAnsi" w:hAnsiTheme="minorHAnsi" w:cstheme="minorHAnsi"/>
                <w:sz w:val="18"/>
                <w:szCs w:val="18"/>
              </w:rPr>
              <w:t>Large</w:t>
            </w:r>
          </w:p>
        </w:tc>
        <w:tc>
          <w:tcPr>
            <w:tcW w:w="977" w:type="pct"/>
            <w:tcBorders>
              <w:top w:val="single" w:sz="4" w:space="0" w:color="000000"/>
              <w:left w:val="single" w:sz="4" w:space="0" w:color="000000"/>
              <w:bottom w:val="single" w:sz="4" w:space="0" w:color="000000"/>
              <w:right w:val="single" w:sz="4" w:space="0" w:color="000000"/>
            </w:tcBorders>
            <w:vAlign w:val="center"/>
          </w:tcPr>
          <w:p w14:paraId="52434728" w14:textId="77777777" w:rsidR="00C01E5D" w:rsidRPr="00845071" w:rsidRDefault="00C01E5D" w:rsidP="00384085">
            <w:pPr>
              <w:pStyle w:val="TableParagraph"/>
              <w:kinsoku w:val="0"/>
              <w:overflowPunct w:val="0"/>
              <w:spacing w:before="105" w:line="195" w:lineRule="exact"/>
              <w:ind w:left="105" w:right="165"/>
              <w:rPr>
                <w:rFonts w:asciiTheme="minorHAnsi" w:hAnsiTheme="minorHAnsi" w:cstheme="minorHAnsi"/>
                <w:sz w:val="18"/>
                <w:szCs w:val="18"/>
              </w:rPr>
            </w:pPr>
            <w:r>
              <w:rPr>
                <w:rFonts w:asciiTheme="minorHAnsi" w:hAnsiTheme="minorHAnsi" w:cstheme="minorHAnsi"/>
                <w:sz w:val="18"/>
                <w:szCs w:val="18"/>
              </w:rPr>
              <w:t>Ruth Slusher</w:t>
            </w:r>
          </w:p>
        </w:tc>
        <w:tc>
          <w:tcPr>
            <w:tcW w:w="1204" w:type="pct"/>
            <w:tcBorders>
              <w:top w:val="single" w:sz="4" w:space="0" w:color="000000"/>
              <w:left w:val="single" w:sz="4" w:space="0" w:color="000000"/>
              <w:bottom w:val="single" w:sz="4" w:space="0" w:color="000000"/>
              <w:right w:val="single" w:sz="4" w:space="0" w:color="000000"/>
            </w:tcBorders>
            <w:vAlign w:val="center"/>
          </w:tcPr>
          <w:p w14:paraId="7A0DB20E" w14:textId="77777777" w:rsidR="00C01E5D" w:rsidRPr="00845071" w:rsidRDefault="00C01E5D" w:rsidP="00384085">
            <w:pPr>
              <w:ind w:left="180"/>
              <w:rPr>
                <w:rFonts w:asciiTheme="minorHAnsi" w:hAnsiTheme="minorHAnsi" w:cstheme="minorHAnsi"/>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7A74ABD5" w14:textId="77777777" w:rsidR="00C01E5D" w:rsidRPr="00845071" w:rsidRDefault="00C01E5D" w:rsidP="00384085">
            <w:pPr>
              <w:ind w:left="180"/>
              <w:rPr>
                <w:rFonts w:asciiTheme="minorHAnsi" w:hAnsiTheme="minorHAnsi" w:cstheme="minorHAnsi"/>
                <w:sz w:val="18"/>
                <w:szCs w:val="18"/>
              </w:rPr>
            </w:pPr>
          </w:p>
        </w:tc>
      </w:tr>
      <w:tr w:rsidR="00C01E5D" w:rsidRPr="00845071" w14:paraId="0BD91FAF" w14:textId="77777777" w:rsidTr="00DA7AD2">
        <w:trPr>
          <w:trHeight w:hRule="exact" w:val="346"/>
        </w:trPr>
        <w:tc>
          <w:tcPr>
            <w:tcW w:w="1200"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01D3CC05"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b/>
                <w:bCs/>
                <w:sz w:val="18"/>
                <w:szCs w:val="18"/>
              </w:rPr>
            </w:pPr>
          </w:p>
        </w:tc>
        <w:tc>
          <w:tcPr>
            <w:tcW w:w="977"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3546803C" w14:textId="77777777" w:rsidR="00C01E5D" w:rsidRPr="00845071" w:rsidRDefault="00C01E5D" w:rsidP="00384085">
            <w:pPr>
              <w:pStyle w:val="TableParagraph"/>
              <w:kinsoku w:val="0"/>
              <w:overflowPunct w:val="0"/>
              <w:spacing w:before="105" w:line="195" w:lineRule="exact"/>
              <w:ind w:left="180" w:right="165"/>
              <w:rPr>
                <w:rFonts w:asciiTheme="minorHAnsi" w:hAnsiTheme="minorHAnsi" w:cstheme="minorHAnsi"/>
                <w:b/>
                <w:bCs/>
                <w:sz w:val="18"/>
                <w:szCs w:val="18"/>
              </w:rPr>
            </w:pPr>
          </w:p>
        </w:tc>
        <w:tc>
          <w:tcPr>
            <w:tcW w:w="1204"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6CB23BEA"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b/>
                <w:bCs/>
                <w:sz w:val="18"/>
                <w:szCs w:val="18"/>
              </w:rPr>
            </w:pPr>
          </w:p>
        </w:tc>
        <w:tc>
          <w:tcPr>
            <w:tcW w:w="1619" w:type="pct"/>
            <w:tcBorders>
              <w:top w:val="single" w:sz="4" w:space="0" w:color="000000"/>
              <w:left w:val="single" w:sz="4" w:space="0" w:color="000000"/>
              <w:bottom w:val="single" w:sz="4" w:space="0" w:color="000000"/>
              <w:right w:val="single" w:sz="4" w:space="0" w:color="000000"/>
            </w:tcBorders>
            <w:shd w:val="clear" w:color="auto" w:fill="7F7F7F" w:themeFill="text1" w:themeFillTint="80"/>
            <w:vAlign w:val="center"/>
          </w:tcPr>
          <w:p w14:paraId="0CB160BE"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p>
        </w:tc>
      </w:tr>
      <w:tr w:rsidR="00C01E5D" w:rsidRPr="00845071" w14:paraId="416D6849" w14:textId="77777777" w:rsidTr="00384085">
        <w:trPr>
          <w:trHeight w:hRule="exact" w:val="310"/>
        </w:trPr>
        <w:tc>
          <w:tcPr>
            <w:tcW w:w="1200" w:type="pct"/>
            <w:tcBorders>
              <w:top w:val="single" w:sz="4" w:space="0" w:color="000000"/>
              <w:left w:val="single" w:sz="4" w:space="0" w:color="000000"/>
              <w:bottom w:val="single" w:sz="4" w:space="0" w:color="000000"/>
              <w:right w:val="single" w:sz="4" w:space="0" w:color="000000"/>
            </w:tcBorders>
            <w:vAlign w:val="center"/>
          </w:tcPr>
          <w:p w14:paraId="23A13B11"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r w:rsidRPr="00845071">
              <w:rPr>
                <w:rFonts w:asciiTheme="minorHAnsi" w:hAnsiTheme="minorHAnsi" w:cstheme="minorHAnsi"/>
                <w:b/>
                <w:bCs/>
                <w:sz w:val="18"/>
                <w:szCs w:val="18"/>
              </w:rPr>
              <w:t>Committee</w:t>
            </w:r>
          </w:p>
        </w:tc>
        <w:tc>
          <w:tcPr>
            <w:tcW w:w="977" w:type="pct"/>
            <w:tcBorders>
              <w:top w:val="single" w:sz="4" w:space="0" w:color="000000"/>
              <w:left w:val="single" w:sz="4" w:space="0" w:color="000000"/>
              <w:bottom w:val="single" w:sz="4" w:space="0" w:color="000000"/>
              <w:right w:val="single" w:sz="4" w:space="0" w:color="000000"/>
            </w:tcBorders>
            <w:vAlign w:val="center"/>
          </w:tcPr>
          <w:p w14:paraId="7B63C161" w14:textId="77777777" w:rsidR="00C01E5D" w:rsidRPr="00845071" w:rsidRDefault="00C01E5D" w:rsidP="00384085">
            <w:pPr>
              <w:pStyle w:val="TableParagraph"/>
              <w:kinsoku w:val="0"/>
              <w:overflowPunct w:val="0"/>
              <w:spacing w:before="105" w:line="195" w:lineRule="exact"/>
              <w:ind w:left="105" w:right="165"/>
              <w:rPr>
                <w:rFonts w:asciiTheme="minorHAnsi" w:hAnsiTheme="minorHAnsi" w:cstheme="minorHAnsi"/>
                <w:b/>
                <w:bCs/>
                <w:sz w:val="18"/>
                <w:szCs w:val="18"/>
              </w:rPr>
            </w:pPr>
            <w:r w:rsidRPr="00845071">
              <w:rPr>
                <w:rFonts w:asciiTheme="minorHAnsi" w:hAnsiTheme="minorHAnsi" w:cstheme="minorHAnsi"/>
                <w:b/>
                <w:bCs/>
                <w:sz w:val="18"/>
                <w:szCs w:val="18"/>
              </w:rPr>
              <w:t>Executive Board Liaison</w:t>
            </w:r>
          </w:p>
          <w:p w14:paraId="3CFEAE02" w14:textId="77777777" w:rsidR="00C01E5D" w:rsidRPr="00845071" w:rsidRDefault="00C01E5D" w:rsidP="00384085">
            <w:pPr>
              <w:pStyle w:val="TableParagraph"/>
              <w:kinsoku w:val="0"/>
              <w:overflowPunct w:val="0"/>
              <w:spacing w:before="105" w:line="195" w:lineRule="exact"/>
              <w:ind w:left="105" w:right="165"/>
              <w:rPr>
                <w:rFonts w:asciiTheme="minorHAnsi" w:hAnsiTheme="minorHAnsi" w:cstheme="minorHAnsi"/>
                <w:sz w:val="18"/>
                <w:szCs w:val="18"/>
              </w:rPr>
            </w:pPr>
          </w:p>
        </w:tc>
        <w:tc>
          <w:tcPr>
            <w:tcW w:w="1204" w:type="pct"/>
            <w:tcBorders>
              <w:top w:val="single" w:sz="4" w:space="0" w:color="000000"/>
              <w:left w:val="single" w:sz="4" w:space="0" w:color="000000"/>
              <w:bottom w:val="single" w:sz="4" w:space="0" w:color="000000"/>
              <w:right w:val="single" w:sz="4" w:space="0" w:color="000000"/>
            </w:tcBorders>
            <w:vAlign w:val="center"/>
          </w:tcPr>
          <w:p w14:paraId="116661AA"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b/>
                <w:bCs/>
                <w:sz w:val="18"/>
                <w:szCs w:val="18"/>
              </w:rPr>
            </w:pPr>
            <w:r w:rsidRPr="00845071">
              <w:rPr>
                <w:rFonts w:asciiTheme="minorHAnsi" w:hAnsiTheme="minorHAnsi" w:cstheme="minorHAnsi"/>
                <w:b/>
                <w:bCs/>
                <w:sz w:val="18"/>
                <w:szCs w:val="18"/>
              </w:rPr>
              <w:t>Coordinator</w:t>
            </w:r>
          </w:p>
        </w:tc>
        <w:tc>
          <w:tcPr>
            <w:tcW w:w="1619" w:type="pct"/>
            <w:tcBorders>
              <w:top w:val="single" w:sz="4" w:space="0" w:color="000000"/>
              <w:left w:val="single" w:sz="4" w:space="0" w:color="000000"/>
              <w:bottom w:val="single" w:sz="4" w:space="0" w:color="000000"/>
              <w:right w:val="single" w:sz="4" w:space="0" w:color="000000"/>
            </w:tcBorders>
            <w:vAlign w:val="center"/>
          </w:tcPr>
          <w:p w14:paraId="1FBD6F8E"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b/>
                <w:bCs/>
                <w:sz w:val="18"/>
                <w:szCs w:val="18"/>
              </w:rPr>
            </w:pPr>
            <w:r w:rsidRPr="00845071">
              <w:rPr>
                <w:rFonts w:asciiTheme="minorHAnsi" w:hAnsiTheme="minorHAnsi" w:cstheme="minorHAnsi"/>
                <w:b/>
                <w:bCs/>
                <w:sz w:val="18"/>
                <w:szCs w:val="18"/>
              </w:rPr>
              <w:t>Members</w:t>
            </w:r>
          </w:p>
        </w:tc>
      </w:tr>
      <w:tr w:rsidR="00C01E5D" w:rsidRPr="00845071" w14:paraId="303889E1" w14:textId="77777777" w:rsidTr="00384085">
        <w:trPr>
          <w:trHeight w:hRule="exact" w:val="508"/>
        </w:trPr>
        <w:tc>
          <w:tcPr>
            <w:tcW w:w="1200" w:type="pct"/>
            <w:tcBorders>
              <w:top w:val="single" w:sz="4" w:space="0" w:color="000000"/>
              <w:left w:val="single" w:sz="4" w:space="0" w:color="000000"/>
              <w:bottom w:val="single" w:sz="4" w:space="0" w:color="000000"/>
              <w:right w:val="single" w:sz="4" w:space="0" w:color="000000"/>
            </w:tcBorders>
            <w:vAlign w:val="center"/>
          </w:tcPr>
          <w:p w14:paraId="1D46A039" w14:textId="77777777" w:rsidR="00C01E5D" w:rsidRPr="00845071" w:rsidRDefault="00C01E5D" w:rsidP="00384085">
            <w:pPr>
              <w:pStyle w:val="TableParagraph"/>
              <w:kinsoku w:val="0"/>
              <w:overflowPunct w:val="0"/>
              <w:spacing w:before="2"/>
              <w:ind w:left="180"/>
              <w:rPr>
                <w:rFonts w:asciiTheme="minorHAnsi" w:hAnsiTheme="minorHAnsi" w:cstheme="minorHAnsi"/>
                <w:sz w:val="18"/>
                <w:szCs w:val="18"/>
              </w:rPr>
            </w:pPr>
            <w:r w:rsidRPr="00845071">
              <w:rPr>
                <w:rFonts w:asciiTheme="minorHAnsi" w:hAnsiTheme="minorHAnsi" w:cstheme="minorHAnsi"/>
                <w:sz w:val="18"/>
                <w:szCs w:val="18"/>
              </w:rPr>
              <w:t>Bylaws/Guidelines</w:t>
            </w:r>
          </w:p>
        </w:tc>
        <w:tc>
          <w:tcPr>
            <w:tcW w:w="977" w:type="pct"/>
            <w:tcBorders>
              <w:top w:val="single" w:sz="4" w:space="0" w:color="000000"/>
              <w:left w:val="single" w:sz="4" w:space="0" w:color="000000"/>
              <w:bottom w:val="single" w:sz="4" w:space="0" w:color="000000"/>
              <w:right w:val="single" w:sz="4" w:space="0" w:color="000000"/>
            </w:tcBorders>
            <w:vAlign w:val="center"/>
          </w:tcPr>
          <w:p w14:paraId="397D6D2B" w14:textId="4D722CA5" w:rsidR="00C01E5D" w:rsidRPr="00845071" w:rsidRDefault="00A6601D" w:rsidP="00384085">
            <w:pPr>
              <w:pStyle w:val="TableParagraph"/>
              <w:kinsoku w:val="0"/>
              <w:overflowPunct w:val="0"/>
              <w:spacing w:before="2"/>
              <w:ind w:left="105" w:right="165"/>
              <w:rPr>
                <w:rFonts w:asciiTheme="minorHAnsi" w:hAnsiTheme="minorHAnsi" w:cstheme="minorHAnsi"/>
                <w:sz w:val="18"/>
                <w:szCs w:val="18"/>
              </w:rPr>
            </w:pPr>
            <w:r>
              <w:rPr>
                <w:rFonts w:asciiTheme="minorHAnsi" w:hAnsiTheme="minorHAnsi" w:cstheme="minorHAnsi"/>
                <w:sz w:val="18"/>
                <w:szCs w:val="18"/>
              </w:rPr>
              <w:t>Deborah Baird</w:t>
            </w:r>
          </w:p>
        </w:tc>
        <w:tc>
          <w:tcPr>
            <w:tcW w:w="1204" w:type="pct"/>
            <w:tcBorders>
              <w:top w:val="single" w:sz="4" w:space="0" w:color="000000"/>
              <w:left w:val="single" w:sz="4" w:space="0" w:color="000000"/>
              <w:bottom w:val="single" w:sz="4" w:space="0" w:color="000000"/>
              <w:right w:val="single" w:sz="4" w:space="0" w:color="000000"/>
            </w:tcBorders>
            <w:vAlign w:val="center"/>
          </w:tcPr>
          <w:p w14:paraId="1BD1E8E2" w14:textId="77777777" w:rsidR="00C01E5D" w:rsidRPr="00845071" w:rsidRDefault="00C01E5D" w:rsidP="00384085">
            <w:pPr>
              <w:pStyle w:val="TableParagraph"/>
              <w:kinsoku w:val="0"/>
              <w:overflowPunct w:val="0"/>
              <w:spacing w:before="3"/>
              <w:ind w:left="180"/>
              <w:rPr>
                <w:rFonts w:asciiTheme="minorHAnsi" w:hAnsiTheme="minorHAnsi" w:cstheme="minorHAnsi"/>
                <w:sz w:val="18"/>
                <w:szCs w:val="18"/>
              </w:rPr>
            </w:pPr>
            <w:r w:rsidRPr="00845071">
              <w:rPr>
                <w:rFonts w:asciiTheme="minorHAnsi" w:hAnsiTheme="minorHAnsi" w:cstheme="minorHAnsi"/>
                <w:sz w:val="18"/>
                <w:szCs w:val="18"/>
              </w:rPr>
              <w:t>Christine Flores, Darilyn O’Dell</w:t>
            </w:r>
          </w:p>
          <w:p w14:paraId="5EDFECE8" w14:textId="77777777" w:rsidR="00C01E5D" w:rsidRPr="00845071" w:rsidRDefault="00C01E5D" w:rsidP="00384085">
            <w:pPr>
              <w:pStyle w:val="TableParagraph"/>
              <w:kinsoku w:val="0"/>
              <w:overflowPunct w:val="0"/>
              <w:spacing w:before="3"/>
              <w:ind w:left="180"/>
              <w:rPr>
                <w:rFonts w:asciiTheme="minorHAnsi" w:hAnsiTheme="minorHAnsi" w:cstheme="minorHAnsi"/>
                <w:sz w:val="18"/>
                <w:szCs w:val="18"/>
              </w:rPr>
            </w:pPr>
          </w:p>
          <w:p w14:paraId="4F907312" w14:textId="77777777" w:rsidR="00C01E5D" w:rsidRPr="00845071" w:rsidRDefault="00C01E5D" w:rsidP="00384085">
            <w:pPr>
              <w:pStyle w:val="TableParagraph"/>
              <w:kinsoku w:val="0"/>
              <w:overflowPunct w:val="0"/>
              <w:spacing w:before="3"/>
              <w:ind w:left="180"/>
              <w:rPr>
                <w:rFonts w:asciiTheme="minorHAnsi" w:hAnsiTheme="minorHAnsi" w:cstheme="minorHAnsi"/>
                <w:sz w:val="18"/>
                <w:szCs w:val="18"/>
              </w:rPr>
            </w:pPr>
          </w:p>
          <w:p w14:paraId="739B5DDD" w14:textId="77777777" w:rsidR="00C01E5D" w:rsidRPr="00845071" w:rsidRDefault="00C01E5D" w:rsidP="00384085">
            <w:pPr>
              <w:pStyle w:val="TableParagraph"/>
              <w:kinsoku w:val="0"/>
              <w:overflowPunct w:val="0"/>
              <w:spacing w:before="3"/>
              <w:ind w:left="180"/>
              <w:rPr>
                <w:rFonts w:asciiTheme="minorHAnsi" w:hAnsiTheme="minorHAnsi" w:cstheme="minorHAnsi"/>
                <w:sz w:val="18"/>
                <w:szCs w:val="18"/>
              </w:rPr>
            </w:pPr>
          </w:p>
        </w:tc>
        <w:tc>
          <w:tcPr>
            <w:tcW w:w="1619" w:type="pct"/>
            <w:tcBorders>
              <w:top w:val="single" w:sz="4" w:space="0" w:color="000000"/>
              <w:left w:val="single" w:sz="4" w:space="0" w:color="000000"/>
              <w:bottom w:val="single" w:sz="4" w:space="0" w:color="000000"/>
              <w:right w:val="single" w:sz="4" w:space="0" w:color="000000"/>
            </w:tcBorders>
            <w:vAlign w:val="center"/>
          </w:tcPr>
          <w:p w14:paraId="2A6CEFCE" w14:textId="77777777" w:rsidR="00C01E5D" w:rsidRPr="00845071" w:rsidRDefault="00C01E5D" w:rsidP="00384085">
            <w:pPr>
              <w:pStyle w:val="TableParagraph"/>
              <w:kinsoku w:val="0"/>
              <w:overflowPunct w:val="0"/>
              <w:spacing w:before="3"/>
              <w:ind w:left="180"/>
              <w:rPr>
                <w:rFonts w:asciiTheme="minorHAnsi" w:hAnsiTheme="minorHAnsi" w:cstheme="minorHAnsi"/>
                <w:sz w:val="18"/>
                <w:szCs w:val="18"/>
              </w:rPr>
            </w:pPr>
          </w:p>
        </w:tc>
      </w:tr>
      <w:tr w:rsidR="00C01E5D" w:rsidRPr="00845071" w14:paraId="30E40914" w14:textId="77777777" w:rsidTr="00384085">
        <w:trPr>
          <w:trHeight w:hRule="exact" w:val="670"/>
        </w:trPr>
        <w:tc>
          <w:tcPr>
            <w:tcW w:w="1200" w:type="pct"/>
            <w:tcBorders>
              <w:top w:val="single" w:sz="4" w:space="0" w:color="000000"/>
              <w:left w:val="single" w:sz="4" w:space="0" w:color="000000"/>
              <w:bottom w:val="single" w:sz="4" w:space="0" w:color="000000"/>
              <w:right w:val="single" w:sz="4" w:space="0" w:color="000000"/>
            </w:tcBorders>
            <w:vAlign w:val="center"/>
          </w:tcPr>
          <w:p w14:paraId="040E40A1" w14:textId="77777777" w:rsidR="00C01E5D" w:rsidRPr="00845071" w:rsidRDefault="00C01E5D" w:rsidP="00384085">
            <w:pPr>
              <w:pStyle w:val="TableParagraph"/>
              <w:kinsoku w:val="0"/>
              <w:overflowPunct w:val="0"/>
              <w:spacing w:before="2"/>
              <w:ind w:left="180"/>
              <w:rPr>
                <w:rFonts w:asciiTheme="minorHAnsi" w:hAnsiTheme="minorHAnsi" w:cstheme="minorHAnsi"/>
                <w:sz w:val="18"/>
                <w:szCs w:val="18"/>
              </w:rPr>
            </w:pPr>
            <w:r w:rsidRPr="00845071">
              <w:rPr>
                <w:rFonts w:asciiTheme="minorHAnsi" w:hAnsiTheme="minorHAnsi" w:cstheme="minorHAnsi"/>
                <w:sz w:val="18"/>
                <w:szCs w:val="18"/>
              </w:rPr>
              <w:t>Communications/</w:t>
            </w:r>
          </w:p>
          <w:p w14:paraId="31D20355" w14:textId="77777777" w:rsidR="00C01E5D" w:rsidRPr="00845071" w:rsidRDefault="00C01E5D" w:rsidP="00384085">
            <w:pPr>
              <w:pStyle w:val="TableParagraph"/>
              <w:kinsoku w:val="0"/>
              <w:overflowPunct w:val="0"/>
              <w:ind w:left="180"/>
              <w:rPr>
                <w:rFonts w:asciiTheme="minorHAnsi" w:hAnsiTheme="minorHAnsi" w:cstheme="minorHAnsi"/>
                <w:sz w:val="18"/>
                <w:szCs w:val="18"/>
              </w:rPr>
            </w:pPr>
            <w:r w:rsidRPr="00845071">
              <w:rPr>
                <w:rFonts w:asciiTheme="minorHAnsi" w:hAnsiTheme="minorHAnsi" w:cstheme="minorHAnsi"/>
                <w:sz w:val="18"/>
                <w:szCs w:val="18"/>
              </w:rPr>
              <w:t xml:space="preserve"> Website</w:t>
            </w:r>
          </w:p>
        </w:tc>
        <w:tc>
          <w:tcPr>
            <w:tcW w:w="977" w:type="pct"/>
            <w:tcBorders>
              <w:top w:val="single" w:sz="4" w:space="0" w:color="000000"/>
              <w:left w:val="single" w:sz="4" w:space="0" w:color="000000"/>
              <w:bottom w:val="single" w:sz="4" w:space="0" w:color="000000"/>
              <w:right w:val="single" w:sz="4" w:space="0" w:color="000000"/>
            </w:tcBorders>
            <w:vAlign w:val="center"/>
          </w:tcPr>
          <w:p w14:paraId="60D6991C" w14:textId="77777777" w:rsidR="00C01E5D" w:rsidRPr="00845071" w:rsidRDefault="00C01E5D" w:rsidP="00384085">
            <w:pPr>
              <w:pStyle w:val="TableParagraph"/>
              <w:kinsoku w:val="0"/>
              <w:overflowPunct w:val="0"/>
              <w:ind w:left="105" w:right="165" w:hanging="93"/>
              <w:rPr>
                <w:rFonts w:asciiTheme="minorHAnsi" w:hAnsiTheme="minorHAnsi" w:cstheme="minorHAnsi"/>
                <w:sz w:val="18"/>
                <w:szCs w:val="18"/>
              </w:rPr>
            </w:pPr>
            <w:r w:rsidRPr="00845071">
              <w:rPr>
                <w:rFonts w:asciiTheme="minorHAnsi" w:hAnsiTheme="minorHAnsi" w:cstheme="minorHAnsi"/>
                <w:sz w:val="18"/>
                <w:szCs w:val="18"/>
              </w:rPr>
              <w:t xml:space="preserve">  </w:t>
            </w:r>
            <w:r>
              <w:rPr>
                <w:rFonts w:asciiTheme="minorHAnsi" w:hAnsiTheme="minorHAnsi" w:cstheme="minorHAnsi"/>
                <w:sz w:val="18"/>
                <w:szCs w:val="18"/>
              </w:rPr>
              <w:t>Sarah Montagne</w:t>
            </w:r>
          </w:p>
        </w:tc>
        <w:tc>
          <w:tcPr>
            <w:tcW w:w="1204" w:type="pct"/>
            <w:tcBorders>
              <w:top w:val="single" w:sz="4" w:space="0" w:color="000000"/>
              <w:left w:val="single" w:sz="4" w:space="0" w:color="000000"/>
              <w:bottom w:val="single" w:sz="4" w:space="0" w:color="000000"/>
              <w:right w:val="single" w:sz="4" w:space="0" w:color="000000"/>
            </w:tcBorders>
            <w:vAlign w:val="center"/>
          </w:tcPr>
          <w:p w14:paraId="23BCC115" w14:textId="77777777" w:rsidR="00C01E5D" w:rsidRPr="00845071" w:rsidRDefault="00C01E5D" w:rsidP="00384085">
            <w:pPr>
              <w:pStyle w:val="TableParagraph"/>
              <w:kinsoku w:val="0"/>
              <w:overflowPunct w:val="0"/>
              <w:ind w:left="180"/>
              <w:rPr>
                <w:rFonts w:asciiTheme="minorHAnsi" w:hAnsiTheme="minorHAnsi" w:cstheme="minorHAnsi"/>
                <w:sz w:val="18"/>
                <w:szCs w:val="18"/>
              </w:rPr>
            </w:pPr>
            <w:r>
              <w:rPr>
                <w:rFonts w:asciiTheme="minorHAnsi" w:hAnsiTheme="minorHAnsi" w:cstheme="minorHAnsi"/>
                <w:sz w:val="18"/>
                <w:szCs w:val="18"/>
              </w:rPr>
              <w:t>Maria Cabral</w:t>
            </w:r>
          </w:p>
        </w:tc>
        <w:tc>
          <w:tcPr>
            <w:tcW w:w="1619" w:type="pct"/>
            <w:tcBorders>
              <w:top w:val="single" w:sz="4" w:space="0" w:color="000000"/>
              <w:left w:val="single" w:sz="4" w:space="0" w:color="000000"/>
              <w:bottom w:val="single" w:sz="4" w:space="0" w:color="000000"/>
              <w:right w:val="single" w:sz="4" w:space="0" w:color="000000"/>
            </w:tcBorders>
            <w:vAlign w:val="center"/>
          </w:tcPr>
          <w:p w14:paraId="1B480A6A" w14:textId="77777777" w:rsidR="00C01E5D" w:rsidRPr="00845071" w:rsidRDefault="00C01E5D" w:rsidP="00384085">
            <w:pPr>
              <w:pStyle w:val="TableParagraph"/>
              <w:kinsoku w:val="0"/>
              <w:overflowPunct w:val="0"/>
              <w:spacing w:line="196" w:lineRule="exact"/>
              <w:ind w:left="180"/>
              <w:rPr>
                <w:rFonts w:asciiTheme="minorHAnsi" w:hAnsiTheme="minorHAnsi" w:cstheme="minorHAnsi"/>
                <w:sz w:val="18"/>
                <w:szCs w:val="18"/>
              </w:rPr>
            </w:pPr>
            <w:r w:rsidRPr="00845071">
              <w:rPr>
                <w:rFonts w:asciiTheme="minorHAnsi" w:hAnsiTheme="minorHAnsi" w:cstheme="minorHAnsi"/>
                <w:sz w:val="18"/>
                <w:szCs w:val="18"/>
              </w:rPr>
              <w:t>Website</w:t>
            </w:r>
            <w:r w:rsidRPr="00845071">
              <w:rPr>
                <w:rFonts w:asciiTheme="minorHAnsi" w:hAnsiTheme="minorHAnsi" w:cstheme="minorHAnsi"/>
                <w:spacing w:val="-16"/>
                <w:sz w:val="18"/>
                <w:szCs w:val="18"/>
              </w:rPr>
              <w:t xml:space="preserve"> </w:t>
            </w:r>
            <w:r w:rsidRPr="00845071">
              <w:rPr>
                <w:rFonts w:asciiTheme="minorHAnsi" w:hAnsiTheme="minorHAnsi" w:cstheme="minorHAnsi"/>
                <w:sz w:val="18"/>
                <w:szCs w:val="18"/>
              </w:rPr>
              <w:t xml:space="preserve">Updates – </w:t>
            </w:r>
            <w:r>
              <w:rPr>
                <w:rFonts w:asciiTheme="minorHAnsi" w:hAnsiTheme="minorHAnsi" w:cstheme="minorHAnsi"/>
                <w:sz w:val="18"/>
                <w:szCs w:val="18"/>
              </w:rPr>
              <w:t>Maria Cabral</w:t>
            </w:r>
          </w:p>
          <w:p w14:paraId="35C4386F" w14:textId="77777777" w:rsidR="00C01E5D" w:rsidRPr="00845071" w:rsidRDefault="00C01E5D" w:rsidP="00384085">
            <w:pPr>
              <w:pStyle w:val="TableParagraph"/>
              <w:kinsoku w:val="0"/>
              <w:overflowPunct w:val="0"/>
              <w:spacing w:line="196" w:lineRule="exact"/>
              <w:ind w:left="180"/>
              <w:rPr>
                <w:rFonts w:asciiTheme="minorHAnsi" w:hAnsiTheme="minorHAnsi" w:cstheme="minorHAnsi"/>
                <w:sz w:val="18"/>
                <w:szCs w:val="18"/>
              </w:rPr>
            </w:pPr>
            <w:r w:rsidRPr="00845071">
              <w:rPr>
                <w:rFonts w:asciiTheme="minorHAnsi" w:hAnsiTheme="minorHAnsi" w:cstheme="minorHAnsi"/>
                <w:sz w:val="18"/>
                <w:szCs w:val="18"/>
              </w:rPr>
              <w:t xml:space="preserve">Social Media </w:t>
            </w:r>
            <w:r>
              <w:rPr>
                <w:rFonts w:asciiTheme="minorHAnsi" w:hAnsiTheme="minorHAnsi" w:cstheme="minorHAnsi"/>
                <w:sz w:val="18"/>
                <w:szCs w:val="18"/>
              </w:rPr>
              <w:t>–</w:t>
            </w:r>
            <w:r w:rsidRPr="00845071">
              <w:rPr>
                <w:rFonts w:asciiTheme="minorHAnsi" w:hAnsiTheme="minorHAnsi" w:cstheme="minorHAnsi"/>
                <w:sz w:val="18"/>
                <w:szCs w:val="18"/>
              </w:rPr>
              <w:t xml:space="preserve"> </w:t>
            </w:r>
            <w:r>
              <w:rPr>
                <w:rFonts w:asciiTheme="minorHAnsi" w:hAnsiTheme="minorHAnsi" w:cstheme="minorHAnsi"/>
                <w:sz w:val="18"/>
                <w:szCs w:val="18"/>
              </w:rPr>
              <w:t>Christy Hedden</w:t>
            </w:r>
          </w:p>
          <w:p w14:paraId="43B5CF71" w14:textId="77777777" w:rsidR="00C01E5D" w:rsidRPr="00845071" w:rsidRDefault="00C01E5D" w:rsidP="00384085">
            <w:pPr>
              <w:pStyle w:val="TableParagraph"/>
              <w:kinsoku w:val="0"/>
              <w:overflowPunct w:val="0"/>
              <w:spacing w:line="194" w:lineRule="exact"/>
              <w:ind w:left="180"/>
              <w:rPr>
                <w:rFonts w:asciiTheme="minorHAnsi" w:hAnsiTheme="minorHAnsi" w:cstheme="minorHAnsi"/>
                <w:sz w:val="18"/>
                <w:szCs w:val="18"/>
              </w:rPr>
            </w:pPr>
          </w:p>
        </w:tc>
      </w:tr>
      <w:tr w:rsidR="00C01E5D" w:rsidRPr="00845071" w14:paraId="366C7F9E" w14:textId="77777777" w:rsidTr="00384085">
        <w:trPr>
          <w:trHeight w:hRule="exact" w:val="778"/>
        </w:trPr>
        <w:tc>
          <w:tcPr>
            <w:tcW w:w="1200" w:type="pct"/>
            <w:tcBorders>
              <w:top w:val="single" w:sz="4" w:space="0" w:color="000000"/>
              <w:left w:val="single" w:sz="4" w:space="0" w:color="000000"/>
              <w:bottom w:val="single" w:sz="4" w:space="0" w:color="000000"/>
              <w:right w:val="single" w:sz="4" w:space="0" w:color="000000"/>
            </w:tcBorders>
            <w:vAlign w:val="center"/>
          </w:tcPr>
          <w:p w14:paraId="373D14BD" w14:textId="77777777" w:rsidR="00C01E5D" w:rsidRPr="00845071" w:rsidRDefault="00C01E5D" w:rsidP="00384085">
            <w:pPr>
              <w:pStyle w:val="TableParagraph"/>
              <w:kinsoku w:val="0"/>
              <w:overflowPunct w:val="0"/>
              <w:spacing w:before="3"/>
              <w:ind w:left="180"/>
              <w:rPr>
                <w:rFonts w:asciiTheme="minorHAnsi" w:hAnsiTheme="minorHAnsi" w:cstheme="minorHAnsi"/>
                <w:sz w:val="18"/>
                <w:szCs w:val="18"/>
              </w:rPr>
            </w:pPr>
          </w:p>
          <w:p w14:paraId="3D5173A6" w14:textId="77777777" w:rsidR="00C01E5D" w:rsidRPr="00845071" w:rsidRDefault="00C01E5D" w:rsidP="00384085">
            <w:pPr>
              <w:pStyle w:val="TableParagraph"/>
              <w:kinsoku w:val="0"/>
              <w:overflowPunct w:val="0"/>
              <w:spacing w:line="195" w:lineRule="exact"/>
              <w:ind w:left="180"/>
              <w:rPr>
                <w:rFonts w:asciiTheme="minorHAnsi" w:hAnsiTheme="minorHAnsi" w:cstheme="minorHAnsi"/>
                <w:sz w:val="18"/>
                <w:szCs w:val="18"/>
              </w:rPr>
            </w:pPr>
            <w:r w:rsidRPr="00845071">
              <w:rPr>
                <w:rFonts w:asciiTheme="minorHAnsi" w:hAnsiTheme="minorHAnsi" w:cstheme="minorHAnsi"/>
                <w:sz w:val="18"/>
                <w:szCs w:val="18"/>
              </w:rPr>
              <w:t>2023</w:t>
            </w:r>
            <w:r w:rsidRPr="00845071">
              <w:rPr>
                <w:rFonts w:asciiTheme="minorHAnsi" w:hAnsiTheme="minorHAnsi" w:cstheme="minorHAnsi"/>
                <w:spacing w:val="-4"/>
                <w:sz w:val="18"/>
                <w:szCs w:val="18"/>
              </w:rPr>
              <w:t xml:space="preserve"> </w:t>
            </w:r>
            <w:r w:rsidRPr="00845071">
              <w:rPr>
                <w:rFonts w:asciiTheme="minorHAnsi" w:hAnsiTheme="minorHAnsi" w:cstheme="minorHAnsi"/>
                <w:sz w:val="18"/>
                <w:szCs w:val="18"/>
              </w:rPr>
              <w:t>Conference</w:t>
            </w:r>
          </w:p>
        </w:tc>
        <w:tc>
          <w:tcPr>
            <w:tcW w:w="977" w:type="pct"/>
            <w:tcBorders>
              <w:top w:val="single" w:sz="4" w:space="0" w:color="000000"/>
              <w:left w:val="single" w:sz="4" w:space="0" w:color="000000"/>
              <w:bottom w:val="single" w:sz="4" w:space="0" w:color="000000"/>
              <w:right w:val="single" w:sz="4" w:space="0" w:color="000000"/>
            </w:tcBorders>
            <w:vAlign w:val="center"/>
          </w:tcPr>
          <w:p w14:paraId="78CE6ABD" w14:textId="77777777" w:rsidR="00C01E5D" w:rsidRPr="00845071" w:rsidRDefault="00C01E5D" w:rsidP="00384085">
            <w:pPr>
              <w:pStyle w:val="TableParagraph"/>
              <w:kinsoku w:val="0"/>
              <w:overflowPunct w:val="0"/>
              <w:spacing w:before="3"/>
              <w:ind w:left="105" w:right="165"/>
              <w:rPr>
                <w:rFonts w:asciiTheme="minorHAnsi" w:hAnsiTheme="minorHAnsi" w:cstheme="minorHAnsi"/>
                <w:sz w:val="18"/>
                <w:szCs w:val="18"/>
              </w:rPr>
            </w:pPr>
            <w:r w:rsidRPr="00845071">
              <w:rPr>
                <w:rFonts w:asciiTheme="minorHAnsi" w:hAnsiTheme="minorHAnsi" w:cstheme="minorHAnsi"/>
                <w:sz w:val="18"/>
                <w:szCs w:val="18"/>
              </w:rPr>
              <w:t>Michelle Pearson, Terri Aylward</w:t>
            </w:r>
          </w:p>
          <w:p w14:paraId="21E1C0C9" w14:textId="77777777" w:rsidR="00C01E5D" w:rsidRPr="00845071" w:rsidRDefault="00C01E5D" w:rsidP="00384085">
            <w:pPr>
              <w:pStyle w:val="TableParagraph"/>
              <w:kinsoku w:val="0"/>
              <w:overflowPunct w:val="0"/>
              <w:spacing w:line="195" w:lineRule="exact"/>
              <w:ind w:left="105" w:right="165"/>
              <w:rPr>
                <w:rFonts w:asciiTheme="minorHAnsi" w:hAnsiTheme="minorHAnsi" w:cstheme="minorHAnsi"/>
                <w:sz w:val="18"/>
                <w:szCs w:val="18"/>
              </w:rPr>
            </w:pPr>
          </w:p>
        </w:tc>
        <w:tc>
          <w:tcPr>
            <w:tcW w:w="1204" w:type="pct"/>
            <w:tcBorders>
              <w:top w:val="single" w:sz="4" w:space="0" w:color="000000"/>
              <w:left w:val="single" w:sz="4" w:space="0" w:color="000000"/>
              <w:bottom w:val="single" w:sz="4" w:space="0" w:color="000000"/>
              <w:right w:val="single" w:sz="4" w:space="0" w:color="000000"/>
            </w:tcBorders>
            <w:vAlign w:val="center"/>
          </w:tcPr>
          <w:p w14:paraId="6CAD96B0" w14:textId="77777777" w:rsidR="00C01E5D" w:rsidRPr="00845071" w:rsidRDefault="00C01E5D" w:rsidP="00384085">
            <w:pPr>
              <w:pStyle w:val="TableParagraph"/>
              <w:kinsoku w:val="0"/>
              <w:overflowPunct w:val="0"/>
              <w:spacing w:before="2"/>
              <w:ind w:left="180" w:hanging="89"/>
              <w:rPr>
                <w:rFonts w:asciiTheme="minorHAnsi" w:hAnsiTheme="minorHAnsi" w:cstheme="minorHAnsi"/>
                <w:sz w:val="18"/>
                <w:szCs w:val="18"/>
              </w:rPr>
            </w:pPr>
            <w:r w:rsidRPr="00845071">
              <w:rPr>
                <w:rFonts w:asciiTheme="minorHAnsi" w:hAnsiTheme="minorHAnsi" w:cstheme="minorHAnsi"/>
                <w:sz w:val="18"/>
                <w:szCs w:val="18"/>
              </w:rPr>
              <w:t xml:space="preserve">  Michelle Pearson</w:t>
            </w:r>
          </w:p>
        </w:tc>
        <w:tc>
          <w:tcPr>
            <w:tcW w:w="1619" w:type="pct"/>
            <w:tcBorders>
              <w:top w:val="single" w:sz="4" w:space="0" w:color="000000"/>
              <w:left w:val="single" w:sz="4" w:space="0" w:color="000000"/>
              <w:bottom w:val="single" w:sz="4" w:space="0" w:color="000000"/>
              <w:right w:val="single" w:sz="4" w:space="0" w:color="000000"/>
            </w:tcBorders>
            <w:vAlign w:val="center"/>
          </w:tcPr>
          <w:p w14:paraId="5A7ADC91" w14:textId="77777777" w:rsidR="00C01E5D" w:rsidRPr="00845071" w:rsidRDefault="00C01E5D" w:rsidP="00384085">
            <w:pPr>
              <w:pStyle w:val="TableParagraph"/>
              <w:kinsoku w:val="0"/>
              <w:overflowPunct w:val="0"/>
              <w:spacing w:before="2"/>
              <w:ind w:left="180"/>
              <w:rPr>
                <w:rFonts w:asciiTheme="minorHAnsi" w:hAnsiTheme="minorHAnsi" w:cstheme="minorHAnsi"/>
                <w:sz w:val="18"/>
                <w:szCs w:val="18"/>
              </w:rPr>
            </w:pPr>
            <w:r w:rsidRPr="00845071">
              <w:rPr>
                <w:rFonts w:asciiTheme="minorHAnsi" w:hAnsiTheme="minorHAnsi" w:cstheme="minorHAnsi"/>
                <w:sz w:val="18"/>
                <w:szCs w:val="18"/>
              </w:rPr>
              <w:t xml:space="preserve">Francine Gutierrez, Amy Van Atta, </w:t>
            </w:r>
            <w:r>
              <w:rPr>
                <w:rFonts w:asciiTheme="minorHAnsi" w:hAnsiTheme="minorHAnsi" w:cstheme="minorHAnsi"/>
                <w:sz w:val="18"/>
                <w:szCs w:val="18"/>
              </w:rPr>
              <w:t>Monica Rojas, Darilyn O’Dell, Sarah Montagne, Ruth Slusher, Deborah Baird</w:t>
            </w:r>
          </w:p>
        </w:tc>
      </w:tr>
      <w:tr w:rsidR="00C01E5D" w:rsidRPr="00845071" w14:paraId="37B080BB" w14:textId="77777777" w:rsidTr="00384085">
        <w:trPr>
          <w:trHeight w:hRule="exact" w:val="445"/>
        </w:trPr>
        <w:tc>
          <w:tcPr>
            <w:tcW w:w="1200" w:type="pct"/>
            <w:tcBorders>
              <w:top w:val="single" w:sz="4" w:space="0" w:color="000000"/>
              <w:left w:val="single" w:sz="4" w:space="0" w:color="000000"/>
              <w:bottom w:val="single" w:sz="4" w:space="0" w:color="000000"/>
              <w:right w:val="single" w:sz="4" w:space="0" w:color="000000"/>
            </w:tcBorders>
            <w:vAlign w:val="center"/>
          </w:tcPr>
          <w:p w14:paraId="7B689B2C" w14:textId="77777777" w:rsidR="00C01E5D" w:rsidRPr="00845071" w:rsidRDefault="00C01E5D" w:rsidP="00384085">
            <w:pPr>
              <w:pStyle w:val="TableParagraph"/>
              <w:kinsoku w:val="0"/>
              <w:overflowPunct w:val="0"/>
              <w:spacing w:before="3"/>
              <w:ind w:left="180"/>
              <w:rPr>
                <w:rFonts w:asciiTheme="minorHAnsi" w:hAnsiTheme="minorHAnsi" w:cstheme="minorHAnsi"/>
                <w:sz w:val="18"/>
                <w:szCs w:val="18"/>
              </w:rPr>
            </w:pPr>
          </w:p>
          <w:p w14:paraId="7715F1D3" w14:textId="77777777" w:rsidR="00C01E5D" w:rsidRPr="00845071" w:rsidRDefault="00C01E5D" w:rsidP="00384085">
            <w:pPr>
              <w:pStyle w:val="TableParagraph"/>
              <w:kinsoku w:val="0"/>
              <w:overflowPunct w:val="0"/>
              <w:spacing w:line="195" w:lineRule="exact"/>
              <w:ind w:left="180"/>
              <w:rPr>
                <w:rFonts w:asciiTheme="minorHAnsi" w:hAnsiTheme="minorHAnsi" w:cstheme="minorHAnsi"/>
                <w:sz w:val="18"/>
                <w:szCs w:val="18"/>
              </w:rPr>
            </w:pPr>
            <w:r w:rsidRPr="00845071">
              <w:rPr>
                <w:rFonts w:asciiTheme="minorHAnsi" w:hAnsiTheme="minorHAnsi" w:cstheme="minorHAnsi"/>
                <w:sz w:val="18"/>
                <w:szCs w:val="18"/>
              </w:rPr>
              <w:t>Education</w:t>
            </w:r>
          </w:p>
        </w:tc>
        <w:tc>
          <w:tcPr>
            <w:tcW w:w="977" w:type="pct"/>
            <w:tcBorders>
              <w:top w:val="single" w:sz="4" w:space="0" w:color="000000"/>
              <w:left w:val="single" w:sz="4" w:space="0" w:color="000000"/>
              <w:bottom w:val="single" w:sz="4" w:space="0" w:color="000000"/>
              <w:right w:val="single" w:sz="4" w:space="0" w:color="000000"/>
            </w:tcBorders>
            <w:vAlign w:val="center"/>
          </w:tcPr>
          <w:p w14:paraId="1FEB1BD3" w14:textId="77777777" w:rsidR="00C01E5D" w:rsidRPr="00845071" w:rsidRDefault="00C01E5D" w:rsidP="00384085">
            <w:pPr>
              <w:pStyle w:val="TableParagraph"/>
              <w:kinsoku w:val="0"/>
              <w:overflowPunct w:val="0"/>
              <w:spacing w:before="2"/>
              <w:ind w:left="105" w:right="165" w:hanging="93"/>
              <w:rPr>
                <w:rFonts w:asciiTheme="minorHAnsi" w:hAnsiTheme="minorHAnsi" w:cstheme="minorHAnsi"/>
                <w:sz w:val="18"/>
                <w:szCs w:val="18"/>
              </w:rPr>
            </w:pPr>
            <w:r>
              <w:rPr>
                <w:rFonts w:asciiTheme="minorHAnsi" w:hAnsiTheme="minorHAnsi" w:cstheme="minorHAnsi"/>
                <w:sz w:val="18"/>
                <w:szCs w:val="18"/>
              </w:rPr>
              <w:t xml:space="preserve">  Tina Lopez</w:t>
            </w:r>
          </w:p>
        </w:tc>
        <w:tc>
          <w:tcPr>
            <w:tcW w:w="1204" w:type="pct"/>
            <w:tcBorders>
              <w:top w:val="single" w:sz="4" w:space="0" w:color="000000"/>
              <w:left w:val="single" w:sz="4" w:space="0" w:color="000000"/>
              <w:bottom w:val="single" w:sz="4" w:space="0" w:color="000000"/>
              <w:right w:val="single" w:sz="4" w:space="0" w:color="000000"/>
            </w:tcBorders>
            <w:vAlign w:val="center"/>
          </w:tcPr>
          <w:p w14:paraId="19971DFC" w14:textId="77777777" w:rsidR="00C01E5D" w:rsidRPr="00845071" w:rsidRDefault="00C01E5D" w:rsidP="00384085">
            <w:pPr>
              <w:pStyle w:val="TableParagraph"/>
              <w:kinsoku w:val="0"/>
              <w:overflowPunct w:val="0"/>
              <w:spacing w:before="3"/>
              <w:ind w:left="180"/>
              <w:rPr>
                <w:rFonts w:asciiTheme="minorHAnsi" w:hAnsiTheme="minorHAnsi" w:cstheme="minorHAnsi"/>
                <w:sz w:val="18"/>
                <w:szCs w:val="18"/>
              </w:rPr>
            </w:pPr>
            <w:r>
              <w:rPr>
                <w:rFonts w:asciiTheme="minorHAnsi" w:hAnsiTheme="minorHAnsi" w:cstheme="minorHAnsi"/>
                <w:sz w:val="18"/>
                <w:szCs w:val="18"/>
              </w:rPr>
              <w:t>Bruni Reyes</w:t>
            </w:r>
          </w:p>
        </w:tc>
        <w:tc>
          <w:tcPr>
            <w:tcW w:w="1619" w:type="pct"/>
            <w:tcBorders>
              <w:top w:val="single" w:sz="4" w:space="0" w:color="000000"/>
              <w:left w:val="single" w:sz="4" w:space="0" w:color="000000"/>
              <w:bottom w:val="single" w:sz="4" w:space="0" w:color="000000"/>
              <w:right w:val="single" w:sz="4" w:space="0" w:color="000000"/>
            </w:tcBorders>
            <w:vAlign w:val="center"/>
          </w:tcPr>
          <w:p w14:paraId="55660617" w14:textId="77777777" w:rsidR="00C01E5D" w:rsidRPr="00845071" w:rsidRDefault="00C01E5D" w:rsidP="00384085">
            <w:pPr>
              <w:pStyle w:val="TableParagraph"/>
              <w:kinsoku w:val="0"/>
              <w:overflowPunct w:val="0"/>
              <w:spacing w:before="3"/>
              <w:ind w:left="180"/>
              <w:rPr>
                <w:rFonts w:asciiTheme="minorHAnsi" w:hAnsiTheme="minorHAnsi" w:cstheme="minorHAnsi"/>
                <w:sz w:val="18"/>
                <w:szCs w:val="18"/>
              </w:rPr>
            </w:pPr>
          </w:p>
          <w:p w14:paraId="46048D60" w14:textId="77777777" w:rsidR="00C01E5D" w:rsidRPr="00845071" w:rsidRDefault="00C01E5D" w:rsidP="00384085">
            <w:pPr>
              <w:pStyle w:val="TableParagraph"/>
              <w:kinsoku w:val="0"/>
              <w:overflowPunct w:val="0"/>
              <w:spacing w:line="195" w:lineRule="exact"/>
              <w:ind w:left="180"/>
              <w:rPr>
                <w:rFonts w:asciiTheme="minorHAnsi" w:hAnsiTheme="minorHAnsi" w:cstheme="minorHAnsi"/>
                <w:sz w:val="18"/>
                <w:szCs w:val="18"/>
              </w:rPr>
            </w:pPr>
          </w:p>
        </w:tc>
      </w:tr>
      <w:tr w:rsidR="00C01E5D" w:rsidRPr="00845071" w14:paraId="24B08DD3" w14:textId="77777777" w:rsidTr="00384085">
        <w:trPr>
          <w:trHeight w:hRule="exact" w:val="310"/>
        </w:trPr>
        <w:tc>
          <w:tcPr>
            <w:tcW w:w="1200" w:type="pct"/>
            <w:tcBorders>
              <w:top w:val="single" w:sz="4" w:space="0" w:color="000000"/>
              <w:left w:val="single" w:sz="4" w:space="0" w:color="000000"/>
              <w:bottom w:val="single" w:sz="4" w:space="0" w:color="000000"/>
              <w:right w:val="single" w:sz="4" w:space="0" w:color="000000"/>
            </w:tcBorders>
            <w:vAlign w:val="center"/>
          </w:tcPr>
          <w:p w14:paraId="09474C25"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r w:rsidRPr="00845071">
              <w:rPr>
                <w:rFonts w:asciiTheme="minorHAnsi" w:hAnsiTheme="minorHAnsi" w:cstheme="minorHAnsi"/>
                <w:sz w:val="18"/>
                <w:szCs w:val="18"/>
              </w:rPr>
              <w:t>Historical</w:t>
            </w:r>
          </w:p>
        </w:tc>
        <w:tc>
          <w:tcPr>
            <w:tcW w:w="9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40E27D" w14:textId="77777777" w:rsidR="00C01E5D" w:rsidRPr="00845071" w:rsidRDefault="00C01E5D" w:rsidP="00384085">
            <w:pPr>
              <w:pStyle w:val="TableParagraph"/>
              <w:kinsoku w:val="0"/>
              <w:overflowPunct w:val="0"/>
              <w:spacing w:before="105" w:line="195" w:lineRule="exact"/>
              <w:ind w:left="105" w:right="165"/>
              <w:rPr>
                <w:rFonts w:asciiTheme="minorHAnsi" w:hAnsiTheme="minorHAnsi" w:cstheme="minorHAnsi"/>
                <w:sz w:val="18"/>
                <w:szCs w:val="18"/>
              </w:rPr>
            </w:pPr>
            <w:r>
              <w:rPr>
                <w:rFonts w:asciiTheme="minorHAnsi" w:hAnsiTheme="minorHAnsi" w:cstheme="minorHAnsi"/>
                <w:sz w:val="18"/>
                <w:szCs w:val="18"/>
              </w:rPr>
              <w:t>Deborah Baird</w:t>
            </w:r>
          </w:p>
          <w:p w14:paraId="473D8DFB" w14:textId="77777777" w:rsidR="00C01E5D" w:rsidRPr="00845071" w:rsidRDefault="00C01E5D" w:rsidP="00384085">
            <w:pPr>
              <w:pStyle w:val="TableParagraph"/>
              <w:kinsoku w:val="0"/>
              <w:overflowPunct w:val="0"/>
              <w:spacing w:before="105" w:line="195" w:lineRule="exact"/>
              <w:ind w:left="105" w:right="165"/>
              <w:rPr>
                <w:rFonts w:asciiTheme="minorHAnsi" w:hAnsiTheme="minorHAnsi" w:cstheme="minorHAnsi"/>
                <w:sz w:val="18"/>
                <w:szCs w:val="18"/>
              </w:rPr>
            </w:pPr>
          </w:p>
        </w:tc>
        <w:tc>
          <w:tcPr>
            <w:tcW w:w="1204" w:type="pct"/>
            <w:tcBorders>
              <w:top w:val="single" w:sz="4" w:space="0" w:color="000000"/>
              <w:left w:val="single" w:sz="4" w:space="0" w:color="000000"/>
              <w:bottom w:val="single" w:sz="4" w:space="0" w:color="000000"/>
              <w:right w:val="single" w:sz="4" w:space="0" w:color="000000"/>
            </w:tcBorders>
            <w:vAlign w:val="center"/>
          </w:tcPr>
          <w:p w14:paraId="1F7CB558" w14:textId="757448D6"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r>
              <w:rPr>
                <w:rFonts w:asciiTheme="minorHAnsi" w:hAnsiTheme="minorHAnsi" w:cstheme="minorHAnsi"/>
                <w:sz w:val="18"/>
                <w:szCs w:val="18"/>
              </w:rPr>
              <w:t>Debbie Pinhero</w:t>
            </w:r>
          </w:p>
        </w:tc>
        <w:tc>
          <w:tcPr>
            <w:tcW w:w="1619" w:type="pct"/>
            <w:tcBorders>
              <w:top w:val="single" w:sz="4" w:space="0" w:color="000000"/>
              <w:left w:val="single" w:sz="4" w:space="0" w:color="000000"/>
              <w:bottom w:val="single" w:sz="4" w:space="0" w:color="000000"/>
              <w:right w:val="single" w:sz="4" w:space="0" w:color="000000"/>
            </w:tcBorders>
            <w:vAlign w:val="center"/>
          </w:tcPr>
          <w:p w14:paraId="0E45BEAC"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p>
        </w:tc>
      </w:tr>
      <w:tr w:rsidR="00C01E5D" w:rsidRPr="00845071" w14:paraId="33D56D70" w14:textId="77777777" w:rsidTr="007E3949">
        <w:trPr>
          <w:trHeight w:hRule="exact" w:val="517"/>
        </w:trPr>
        <w:tc>
          <w:tcPr>
            <w:tcW w:w="1200" w:type="pct"/>
            <w:tcBorders>
              <w:top w:val="single" w:sz="4" w:space="0" w:color="000000"/>
              <w:left w:val="single" w:sz="4" w:space="0" w:color="000000"/>
              <w:bottom w:val="single" w:sz="4" w:space="0" w:color="000000"/>
              <w:right w:val="single" w:sz="4" w:space="0" w:color="000000"/>
            </w:tcBorders>
            <w:vAlign w:val="center"/>
          </w:tcPr>
          <w:p w14:paraId="243D9A1E"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r w:rsidRPr="00845071">
              <w:rPr>
                <w:rFonts w:asciiTheme="minorHAnsi" w:hAnsiTheme="minorHAnsi" w:cstheme="minorHAnsi"/>
                <w:sz w:val="18"/>
                <w:szCs w:val="18"/>
              </w:rPr>
              <w:t>Membership</w:t>
            </w:r>
          </w:p>
        </w:tc>
        <w:tc>
          <w:tcPr>
            <w:tcW w:w="977" w:type="pct"/>
            <w:tcBorders>
              <w:top w:val="single" w:sz="4" w:space="0" w:color="000000"/>
              <w:left w:val="single" w:sz="4" w:space="0" w:color="000000"/>
              <w:bottom w:val="single" w:sz="4" w:space="0" w:color="000000"/>
              <w:right w:val="single" w:sz="4" w:space="0" w:color="000000"/>
            </w:tcBorders>
            <w:vAlign w:val="center"/>
          </w:tcPr>
          <w:p w14:paraId="6A4E28CB" w14:textId="77777777" w:rsidR="00C01E5D" w:rsidRPr="00845071" w:rsidRDefault="00C01E5D" w:rsidP="00384085">
            <w:pPr>
              <w:pStyle w:val="TableParagraph"/>
              <w:kinsoku w:val="0"/>
              <w:overflowPunct w:val="0"/>
              <w:spacing w:before="105" w:line="195" w:lineRule="exact"/>
              <w:ind w:left="105" w:right="165"/>
              <w:rPr>
                <w:rFonts w:asciiTheme="minorHAnsi" w:hAnsiTheme="minorHAnsi" w:cstheme="minorHAnsi"/>
                <w:sz w:val="18"/>
                <w:szCs w:val="18"/>
              </w:rPr>
            </w:pPr>
            <w:r w:rsidRPr="00845071">
              <w:rPr>
                <w:rFonts w:asciiTheme="minorHAnsi" w:hAnsiTheme="minorHAnsi" w:cstheme="minorHAnsi"/>
                <w:sz w:val="18"/>
                <w:szCs w:val="18"/>
              </w:rPr>
              <w:t>Gina Molina</w:t>
            </w:r>
          </w:p>
        </w:tc>
        <w:tc>
          <w:tcPr>
            <w:tcW w:w="1204" w:type="pct"/>
            <w:tcBorders>
              <w:top w:val="single" w:sz="4" w:space="0" w:color="000000"/>
              <w:left w:val="single" w:sz="4" w:space="0" w:color="000000"/>
              <w:bottom w:val="single" w:sz="4" w:space="0" w:color="000000"/>
              <w:right w:val="single" w:sz="4" w:space="0" w:color="000000"/>
            </w:tcBorders>
            <w:vAlign w:val="center"/>
          </w:tcPr>
          <w:p w14:paraId="52CD86FE" w14:textId="7CD522CA" w:rsidR="007E3949" w:rsidRDefault="007E3949" w:rsidP="00384085">
            <w:pPr>
              <w:pStyle w:val="TableParagraph"/>
              <w:kinsoku w:val="0"/>
              <w:overflowPunct w:val="0"/>
              <w:spacing w:before="105" w:line="195" w:lineRule="exact"/>
              <w:ind w:left="180"/>
              <w:rPr>
                <w:rFonts w:asciiTheme="minorHAnsi" w:hAnsiTheme="minorHAnsi" w:cstheme="minorHAnsi"/>
                <w:sz w:val="22"/>
                <w:szCs w:val="22"/>
              </w:rPr>
            </w:pPr>
            <w:r w:rsidRPr="007E3949">
              <w:rPr>
                <w:rFonts w:asciiTheme="minorHAnsi" w:hAnsiTheme="minorHAnsi" w:cstheme="minorHAnsi"/>
                <w:sz w:val="18"/>
                <w:szCs w:val="18"/>
              </w:rPr>
              <w:t>Kris Edwards</w:t>
            </w:r>
            <w:r>
              <w:rPr>
                <w:rFonts w:asciiTheme="minorHAnsi" w:hAnsiTheme="minorHAnsi" w:cstheme="minorHAnsi"/>
                <w:sz w:val="18"/>
                <w:szCs w:val="18"/>
              </w:rPr>
              <w:t xml:space="preserve">. </w:t>
            </w:r>
            <w:r w:rsidRPr="007E3949">
              <w:rPr>
                <w:rFonts w:asciiTheme="minorHAnsi" w:hAnsiTheme="minorHAnsi" w:cstheme="minorHAnsi"/>
                <w:sz w:val="18"/>
                <w:szCs w:val="18"/>
              </w:rPr>
              <w:t>Krista</w:t>
            </w:r>
            <w:r>
              <w:rPr>
                <w:rFonts w:asciiTheme="minorHAnsi" w:hAnsiTheme="minorHAnsi" w:cstheme="minorHAnsi"/>
                <w:sz w:val="22"/>
                <w:szCs w:val="22"/>
              </w:rPr>
              <w:t xml:space="preserve"> </w:t>
            </w:r>
            <w:r w:rsidRPr="007E3949">
              <w:rPr>
                <w:rFonts w:asciiTheme="minorHAnsi" w:hAnsiTheme="minorHAnsi" w:cstheme="minorHAnsi"/>
                <w:sz w:val="18"/>
                <w:szCs w:val="18"/>
              </w:rPr>
              <w:t>D’Agostino</w:t>
            </w:r>
          </w:p>
          <w:p w14:paraId="439B6D96" w14:textId="77777777" w:rsidR="007E3949" w:rsidRDefault="007E3949" w:rsidP="00384085">
            <w:pPr>
              <w:pStyle w:val="TableParagraph"/>
              <w:kinsoku w:val="0"/>
              <w:overflowPunct w:val="0"/>
              <w:spacing w:before="105" w:line="195" w:lineRule="exact"/>
              <w:ind w:left="180"/>
              <w:rPr>
                <w:rFonts w:asciiTheme="minorHAnsi" w:hAnsiTheme="minorHAnsi" w:cstheme="minorHAnsi"/>
                <w:sz w:val="22"/>
                <w:szCs w:val="22"/>
              </w:rPr>
            </w:pPr>
          </w:p>
          <w:p w14:paraId="537FE0EA" w14:textId="31C09185" w:rsidR="00C01E5D" w:rsidRPr="00845071" w:rsidRDefault="007E3949" w:rsidP="00384085">
            <w:pPr>
              <w:pStyle w:val="TableParagraph"/>
              <w:kinsoku w:val="0"/>
              <w:overflowPunct w:val="0"/>
              <w:spacing w:before="105" w:line="195" w:lineRule="exact"/>
              <w:ind w:left="180"/>
              <w:rPr>
                <w:rFonts w:asciiTheme="minorHAnsi" w:hAnsiTheme="minorHAnsi" w:cstheme="minorHAnsi"/>
                <w:sz w:val="18"/>
                <w:szCs w:val="18"/>
              </w:rPr>
            </w:pPr>
            <w:r>
              <w:rPr>
                <w:rFonts w:asciiTheme="minorHAnsi" w:hAnsiTheme="minorHAnsi" w:cstheme="minorHAnsi"/>
                <w:sz w:val="22"/>
                <w:szCs w:val="22"/>
              </w:rPr>
              <w:t>D’Agostino</w:t>
            </w:r>
          </w:p>
        </w:tc>
        <w:tc>
          <w:tcPr>
            <w:tcW w:w="1619" w:type="pct"/>
            <w:tcBorders>
              <w:top w:val="single" w:sz="4" w:space="0" w:color="000000"/>
              <w:left w:val="single" w:sz="4" w:space="0" w:color="000000"/>
              <w:bottom w:val="single" w:sz="4" w:space="0" w:color="000000"/>
              <w:right w:val="single" w:sz="4" w:space="0" w:color="000000"/>
            </w:tcBorders>
            <w:vAlign w:val="center"/>
          </w:tcPr>
          <w:p w14:paraId="6BE463CC"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p>
        </w:tc>
      </w:tr>
      <w:tr w:rsidR="00C01E5D" w:rsidRPr="00845071" w14:paraId="214D521D" w14:textId="77777777" w:rsidTr="00384085">
        <w:trPr>
          <w:trHeight w:hRule="exact" w:val="310"/>
        </w:trPr>
        <w:tc>
          <w:tcPr>
            <w:tcW w:w="1200" w:type="pct"/>
            <w:tcBorders>
              <w:top w:val="single" w:sz="4" w:space="0" w:color="000000"/>
              <w:left w:val="single" w:sz="4" w:space="0" w:color="000000"/>
              <w:bottom w:val="single" w:sz="4" w:space="0" w:color="000000"/>
              <w:right w:val="single" w:sz="4" w:space="0" w:color="000000"/>
            </w:tcBorders>
            <w:vAlign w:val="center"/>
          </w:tcPr>
          <w:p w14:paraId="1DD443EC"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r w:rsidRPr="00845071">
              <w:rPr>
                <w:rFonts w:asciiTheme="minorHAnsi" w:hAnsiTheme="minorHAnsi" w:cstheme="minorHAnsi"/>
                <w:sz w:val="18"/>
                <w:szCs w:val="18"/>
              </w:rPr>
              <w:t>Ways &amp;</w:t>
            </w:r>
            <w:r w:rsidRPr="00845071">
              <w:rPr>
                <w:rFonts w:asciiTheme="minorHAnsi" w:hAnsiTheme="minorHAnsi" w:cstheme="minorHAnsi"/>
                <w:spacing w:val="-4"/>
                <w:sz w:val="18"/>
                <w:szCs w:val="18"/>
              </w:rPr>
              <w:t xml:space="preserve"> </w:t>
            </w:r>
            <w:r w:rsidRPr="00845071">
              <w:rPr>
                <w:rFonts w:asciiTheme="minorHAnsi" w:hAnsiTheme="minorHAnsi" w:cstheme="minorHAnsi"/>
                <w:sz w:val="18"/>
                <w:szCs w:val="18"/>
              </w:rPr>
              <w:t>Means</w:t>
            </w:r>
          </w:p>
        </w:tc>
        <w:tc>
          <w:tcPr>
            <w:tcW w:w="977" w:type="pct"/>
            <w:tcBorders>
              <w:top w:val="single" w:sz="4" w:space="0" w:color="000000"/>
              <w:left w:val="single" w:sz="4" w:space="0" w:color="000000"/>
              <w:bottom w:val="single" w:sz="4" w:space="0" w:color="000000"/>
              <w:right w:val="single" w:sz="4" w:space="0" w:color="000000"/>
            </w:tcBorders>
            <w:vAlign w:val="center"/>
          </w:tcPr>
          <w:p w14:paraId="733E6D3A" w14:textId="77777777" w:rsidR="00C01E5D" w:rsidRPr="00845071" w:rsidRDefault="00C01E5D" w:rsidP="00384085">
            <w:pPr>
              <w:pStyle w:val="TableParagraph"/>
              <w:kinsoku w:val="0"/>
              <w:overflowPunct w:val="0"/>
              <w:spacing w:before="105" w:line="195" w:lineRule="exact"/>
              <w:ind w:left="105" w:right="165"/>
              <w:rPr>
                <w:rFonts w:asciiTheme="minorHAnsi" w:hAnsiTheme="minorHAnsi" w:cstheme="minorHAnsi"/>
                <w:sz w:val="18"/>
                <w:szCs w:val="18"/>
              </w:rPr>
            </w:pPr>
            <w:r w:rsidRPr="00845071">
              <w:rPr>
                <w:rFonts w:asciiTheme="minorHAnsi" w:hAnsiTheme="minorHAnsi" w:cstheme="minorHAnsi"/>
                <w:sz w:val="18"/>
                <w:szCs w:val="18"/>
              </w:rPr>
              <w:t xml:space="preserve">Terri </w:t>
            </w:r>
            <w:proofErr w:type="spellStart"/>
            <w:r w:rsidRPr="00845071">
              <w:rPr>
                <w:rFonts w:asciiTheme="minorHAnsi" w:hAnsiTheme="minorHAnsi" w:cstheme="minorHAnsi"/>
                <w:sz w:val="18"/>
                <w:szCs w:val="18"/>
              </w:rPr>
              <w:t>Aylard</w:t>
            </w:r>
            <w:proofErr w:type="spellEnd"/>
          </w:p>
        </w:tc>
        <w:tc>
          <w:tcPr>
            <w:tcW w:w="1204" w:type="pct"/>
            <w:tcBorders>
              <w:top w:val="single" w:sz="4" w:space="0" w:color="000000"/>
              <w:left w:val="single" w:sz="4" w:space="0" w:color="000000"/>
              <w:bottom w:val="single" w:sz="4" w:space="0" w:color="000000"/>
              <w:right w:val="single" w:sz="4" w:space="0" w:color="000000"/>
            </w:tcBorders>
            <w:vAlign w:val="center"/>
          </w:tcPr>
          <w:p w14:paraId="3CF148A0" w14:textId="77777777" w:rsidR="00C01E5D" w:rsidRPr="00845071" w:rsidRDefault="00C01E5D" w:rsidP="00384085">
            <w:pPr>
              <w:pStyle w:val="TableParagraph"/>
              <w:kinsoku w:val="0"/>
              <w:overflowPunct w:val="0"/>
              <w:spacing w:before="105" w:line="195" w:lineRule="exact"/>
              <w:ind w:left="180" w:hanging="179"/>
              <w:rPr>
                <w:rFonts w:asciiTheme="minorHAnsi" w:hAnsiTheme="minorHAnsi" w:cstheme="minorHAnsi"/>
                <w:sz w:val="18"/>
                <w:szCs w:val="18"/>
              </w:rPr>
            </w:pPr>
            <w:r w:rsidRPr="00845071">
              <w:rPr>
                <w:rFonts w:asciiTheme="minorHAnsi" w:hAnsiTheme="minorHAnsi" w:cstheme="minorHAnsi"/>
                <w:sz w:val="18"/>
                <w:szCs w:val="18"/>
              </w:rPr>
              <w:t xml:space="preserve">  </w:t>
            </w:r>
            <w:r>
              <w:rPr>
                <w:rFonts w:asciiTheme="minorHAnsi" w:hAnsiTheme="minorHAnsi" w:cstheme="minorHAnsi"/>
                <w:sz w:val="18"/>
                <w:szCs w:val="18"/>
              </w:rPr>
              <w:t xml:space="preserve">  </w:t>
            </w:r>
            <w:r w:rsidRPr="00845071">
              <w:rPr>
                <w:rFonts w:asciiTheme="minorHAnsi" w:hAnsiTheme="minorHAnsi" w:cstheme="minorHAnsi"/>
                <w:sz w:val="18"/>
                <w:szCs w:val="18"/>
              </w:rPr>
              <w:t xml:space="preserve">Staci </w:t>
            </w:r>
            <w:proofErr w:type="spellStart"/>
            <w:r w:rsidRPr="00845071">
              <w:rPr>
                <w:rFonts w:asciiTheme="minorHAnsi" w:hAnsiTheme="minorHAnsi" w:cstheme="minorHAnsi"/>
                <w:sz w:val="18"/>
                <w:szCs w:val="18"/>
              </w:rPr>
              <w:t>Kolbeck</w:t>
            </w:r>
            <w:proofErr w:type="spellEnd"/>
          </w:p>
        </w:tc>
        <w:tc>
          <w:tcPr>
            <w:tcW w:w="1619" w:type="pct"/>
            <w:tcBorders>
              <w:top w:val="single" w:sz="4" w:space="0" w:color="000000"/>
              <w:left w:val="single" w:sz="4" w:space="0" w:color="000000"/>
              <w:bottom w:val="single" w:sz="4" w:space="0" w:color="000000"/>
              <w:right w:val="single" w:sz="4" w:space="0" w:color="000000"/>
            </w:tcBorders>
            <w:vAlign w:val="center"/>
          </w:tcPr>
          <w:p w14:paraId="0F7BF406" w14:textId="77777777" w:rsidR="00C01E5D" w:rsidRPr="00845071" w:rsidRDefault="00C01E5D" w:rsidP="00384085">
            <w:pPr>
              <w:pStyle w:val="TableParagraph"/>
              <w:kinsoku w:val="0"/>
              <w:overflowPunct w:val="0"/>
              <w:spacing w:before="105" w:line="195" w:lineRule="exact"/>
              <w:ind w:left="180"/>
              <w:rPr>
                <w:rFonts w:asciiTheme="minorHAnsi" w:hAnsiTheme="minorHAnsi" w:cstheme="minorHAnsi"/>
                <w:sz w:val="18"/>
                <w:szCs w:val="18"/>
              </w:rPr>
            </w:pPr>
          </w:p>
        </w:tc>
      </w:tr>
    </w:tbl>
    <w:p w14:paraId="07C188CB" w14:textId="77777777" w:rsidR="000A0744" w:rsidRPr="00845071" w:rsidRDefault="000A0744" w:rsidP="00553E49">
      <w:pPr>
        <w:ind w:left="1440" w:right="640"/>
        <w:jc w:val="both"/>
        <w:rPr>
          <w:rFonts w:asciiTheme="minorHAnsi" w:hAnsiTheme="minorHAnsi" w:cstheme="minorHAnsi"/>
          <w:sz w:val="22"/>
          <w:szCs w:val="22"/>
        </w:rPr>
        <w:sectPr w:rsidR="000A0744" w:rsidRPr="00845071" w:rsidSect="00E8678C">
          <w:pgSz w:w="12240" w:h="15840" w:code="1"/>
          <w:pgMar w:top="2400" w:right="1080" w:bottom="940" w:left="440" w:header="172" w:footer="744" w:gutter="0"/>
          <w:cols w:space="720"/>
          <w:noEndnote/>
        </w:sectPr>
      </w:pPr>
    </w:p>
    <w:p w14:paraId="26A9947C" w14:textId="77777777" w:rsidR="000A0744" w:rsidRPr="00845071" w:rsidRDefault="000A0744" w:rsidP="00553E49">
      <w:pPr>
        <w:pStyle w:val="BodyText"/>
        <w:kinsoku w:val="0"/>
        <w:overflowPunct w:val="0"/>
        <w:spacing w:before="10"/>
        <w:ind w:left="1440" w:right="640"/>
        <w:jc w:val="both"/>
        <w:rPr>
          <w:rFonts w:asciiTheme="minorHAnsi" w:hAnsiTheme="minorHAnsi" w:cstheme="minorHAnsi"/>
        </w:rPr>
      </w:pPr>
    </w:p>
    <w:p w14:paraId="56F88B8B" w14:textId="4C4C55CC" w:rsidR="000A0744" w:rsidRPr="00845071" w:rsidRDefault="001C03CB" w:rsidP="006443ED">
      <w:pPr>
        <w:pStyle w:val="BodyText"/>
        <w:kinsoku w:val="0"/>
        <w:overflowPunct w:val="0"/>
        <w:ind w:left="1080" w:right="640"/>
        <w:jc w:val="both"/>
        <w:rPr>
          <w:rFonts w:asciiTheme="minorHAnsi" w:hAnsiTheme="minorHAnsi" w:cstheme="minorHAnsi"/>
          <w:b/>
          <w:bCs/>
        </w:rPr>
      </w:pPr>
      <w:r w:rsidRPr="00845071">
        <w:rPr>
          <w:rFonts w:asciiTheme="minorHAnsi" w:hAnsiTheme="minorHAnsi" w:cstheme="minorHAnsi"/>
          <w:b/>
          <w:bCs/>
        </w:rPr>
        <w:t>Members in</w:t>
      </w:r>
      <w:r w:rsidRPr="00845071">
        <w:rPr>
          <w:rFonts w:asciiTheme="minorHAnsi" w:hAnsiTheme="minorHAnsi" w:cstheme="minorHAnsi"/>
          <w:b/>
          <w:bCs/>
          <w:spacing w:val="-9"/>
        </w:rPr>
        <w:t xml:space="preserve"> </w:t>
      </w:r>
      <w:r w:rsidRPr="00845071">
        <w:rPr>
          <w:rFonts w:asciiTheme="minorHAnsi" w:hAnsiTheme="minorHAnsi" w:cstheme="minorHAnsi"/>
          <w:b/>
          <w:bCs/>
        </w:rPr>
        <w:t>Attendance</w:t>
      </w:r>
    </w:p>
    <w:p w14:paraId="0CDDB8B3" w14:textId="7DF11ECE" w:rsidR="007148D5" w:rsidRPr="00026C41" w:rsidRDefault="001C03CB" w:rsidP="008A4926">
      <w:pPr>
        <w:pStyle w:val="BodyText"/>
        <w:tabs>
          <w:tab w:val="left" w:pos="5220"/>
        </w:tabs>
        <w:kinsoku w:val="0"/>
        <w:overflowPunct w:val="0"/>
        <w:ind w:left="720" w:right="640"/>
        <w:jc w:val="both"/>
        <w:rPr>
          <w:rFonts w:asciiTheme="minorHAnsi" w:hAnsiTheme="minorHAnsi" w:cstheme="minorHAnsi"/>
          <w:sz w:val="10"/>
          <w:szCs w:val="10"/>
        </w:rPr>
      </w:pPr>
      <w:r w:rsidRPr="00845071">
        <w:rPr>
          <w:rFonts w:asciiTheme="minorHAnsi" w:hAnsiTheme="minorHAnsi" w:cstheme="minorHAnsi"/>
          <w:b/>
          <w:bCs/>
          <w:spacing w:val="-1"/>
        </w:rPr>
        <w:tab/>
      </w:r>
    </w:p>
    <w:tbl>
      <w:tblPr>
        <w:tblStyle w:val="TableGrid"/>
        <w:tblW w:w="0" w:type="auto"/>
        <w:tblInd w:w="895" w:type="dxa"/>
        <w:tblLook w:val="04A0" w:firstRow="1" w:lastRow="0" w:firstColumn="1" w:lastColumn="0" w:noHBand="0" w:noVBand="1"/>
      </w:tblPr>
      <w:tblGrid>
        <w:gridCol w:w="1461"/>
        <w:gridCol w:w="1520"/>
        <w:gridCol w:w="1980"/>
        <w:gridCol w:w="4585"/>
      </w:tblGrid>
      <w:tr w:rsidR="00D23990" w:rsidRPr="00026C41" w14:paraId="130C165F" w14:textId="77777777" w:rsidTr="00F2425E">
        <w:tc>
          <w:tcPr>
            <w:tcW w:w="1461" w:type="dxa"/>
          </w:tcPr>
          <w:p w14:paraId="1B22E036" w14:textId="3B983B56" w:rsidR="00D23990" w:rsidRPr="00026C41" w:rsidRDefault="007605F5" w:rsidP="007605F5">
            <w:pPr>
              <w:jc w:val="center"/>
              <w:rPr>
                <w:rFonts w:asciiTheme="minorHAnsi" w:hAnsiTheme="minorHAnsi" w:cstheme="minorHAnsi"/>
                <w:b/>
                <w:bCs/>
                <w:sz w:val="15"/>
                <w:szCs w:val="15"/>
              </w:rPr>
            </w:pPr>
            <w:r w:rsidRPr="00026C41">
              <w:rPr>
                <w:rFonts w:asciiTheme="minorHAnsi" w:hAnsiTheme="minorHAnsi" w:cstheme="minorHAnsi"/>
                <w:b/>
                <w:bCs/>
                <w:sz w:val="15"/>
                <w:szCs w:val="15"/>
              </w:rPr>
              <w:t>IN ATTENDANCE</w:t>
            </w:r>
          </w:p>
        </w:tc>
        <w:tc>
          <w:tcPr>
            <w:tcW w:w="1520" w:type="dxa"/>
          </w:tcPr>
          <w:p w14:paraId="24003E0D" w14:textId="77777777" w:rsidR="00D23990" w:rsidRPr="00026C41" w:rsidRDefault="00D23990" w:rsidP="007605F5">
            <w:pPr>
              <w:jc w:val="center"/>
              <w:rPr>
                <w:rFonts w:asciiTheme="minorHAnsi" w:hAnsiTheme="minorHAnsi" w:cstheme="minorHAnsi"/>
                <w:b/>
                <w:bCs/>
                <w:sz w:val="15"/>
                <w:szCs w:val="15"/>
              </w:rPr>
            </w:pPr>
            <w:r w:rsidRPr="00026C41">
              <w:rPr>
                <w:rFonts w:asciiTheme="minorHAnsi" w:hAnsiTheme="minorHAnsi" w:cstheme="minorHAnsi"/>
                <w:b/>
                <w:bCs/>
                <w:sz w:val="15"/>
                <w:szCs w:val="15"/>
              </w:rPr>
              <w:t>FIRST NAME</w:t>
            </w:r>
          </w:p>
        </w:tc>
        <w:tc>
          <w:tcPr>
            <w:tcW w:w="1980" w:type="dxa"/>
          </w:tcPr>
          <w:p w14:paraId="385948AC" w14:textId="77777777" w:rsidR="00D23990" w:rsidRPr="00026C41" w:rsidRDefault="00D23990" w:rsidP="007605F5">
            <w:pPr>
              <w:jc w:val="center"/>
              <w:rPr>
                <w:rFonts w:asciiTheme="minorHAnsi" w:hAnsiTheme="minorHAnsi" w:cstheme="minorHAnsi"/>
                <w:b/>
                <w:bCs/>
                <w:sz w:val="15"/>
                <w:szCs w:val="15"/>
              </w:rPr>
            </w:pPr>
            <w:r w:rsidRPr="00026C41">
              <w:rPr>
                <w:rFonts w:asciiTheme="minorHAnsi" w:hAnsiTheme="minorHAnsi" w:cstheme="minorHAnsi"/>
                <w:b/>
                <w:bCs/>
                <w:sz w:val="15"/>
                <w:szCs w:val="15"/>
              </w:rPr>
              <w:t>LAST NAME</w:t>
            </w:r>
          </w:p>
        </w:tc>
        <w:tc>
          <w:tcPr>
            <w:tcW w:w="4585" w:type="dxa"/>
          </w:tcPr>
          <w:p w14:paraId="5445C10E" w14:textId="2BEB29F4" w:rsidR="00D23990" w:rsidRPr="00026C41" w:rsidRDefault="007605F5" w:rsidP="007605F5">
            <w:pPr>
              <w:jc w:val="center"/>
              <w:rPr>
                <w:rFonts w:asciiTheme="minorHAnsi" w:hAnsiTheme="minorHAnsi" w:cstheme="minorHAnsi"/>
                <w:b/>
                <w:bCs/>
                <w:sz w:val="15"/>
                <w:szCs w:val="15"/>
              </w:rPr>
            </w:pPr>
            <w:r w:rsidRPr="00026C41">
              <w:rPr>
                <w:rFonts w:asciiTheme="minorHAnsi" w:hAnsiTheme="minorHAnsi" w:cstheme="minorHAnsi"/>
                <w:b/>
                <w:bCs/>
                <w:sz w:val="15"/>
                <w:szCs w:val="15"/>
              </w:rPr>
              <w:t>AGENCY</w:t>
            </w:r>
          </w:p>
        </w:tc>
      </w:tr>
      <w:tr w:rsidR="005D75DD" w:rsidRPr="00026C41" w14:paraId="037812E4" w14:textId="77777777" w:rsidTr="00F2425E">
        <w:tc>
          <w:tcPr>
            <w:tcW w:w="1461" w:type="dxa"/>
          </w:tcPr>
          <w:p w14:paraId="052B9260" w14:textId="7659A8AC" w:rsidR="005D75DD" w:rsidRPr="00026C41" w:rsidRDefault="00814FD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739B1C87" w14:textId="7A8F003A" w:rsidR="005D75DD" w:rsidRPr="00026C41" w:rsidRDefault="005D75DD" w:rsidP="00D23990">
            <w:pPr>
              <w:rPr>
                <w:rFonts w:asciiTheme="minorHAnsi" w:hAnsiTheme="minorHAnsi" w:cstheme="minorHAnsi"/>
                <w:sz w:val="15"/>
                <w:szCs w:val="15"/>
              </w:rPr>
            </w:pPr>
            <w:r w:rsidRPr="00026C41">
              <w:rPr>
                <w:rFonts w:asciiTheme="minorHAnsi" w:hAnsiTheme="minorHAnsi" w:cstheme="minorHAnsi"/>
                <w:sz w:val="15"/>
                <w:szCs w:val="15"/>
              </w:rPr>
              <w:t>CRYSTAL</w:t>
            </w:r>
          </w:p>
        </w:tc>
        <w:tc>
          <w:tcPr>
            <w:tcW w:w="1980" w:type="dxa"/>
          </w:tcPr>
          <w:p w14:paraId="20A254F7" w14:textId="5CC18F52" w:rsidR="005D75DD" w:rsidRPr="00026C41" w:rsidRDefault="005D75DD" w:rsidP="00D23990">
            <w:pPr>
              <w:rPr>
                <w:rFonts w:asciiTheme="minorHAnsi" w:hAnsiTheme="minorHAnsi" w:cstheme="minorHAnsi"/>
                <w:sz w:val="15"/>
                <w:szCs w:val="15"/>
              </w:rPr>
            </w:pPr>
            <w:r w:rsidRPr="00026C41">
              <w:rPr>
                <w:rFonts w:asciiTheme="minorHAnsi" w:hAnsiTheme="minorHAnsi" w:cstheme="minorHAnsi"/>
                <w:sz w:val="15"/>
                <w:szCs w:val="15"/>
              </w:rPr>
              <w:t>ADAMS</w:t>
            </w:r>
          </w:p>
        </w:tc>
        <w:tc>
          <w:tcPr>
            <w:tcW w:w="4585" w:type="dxa"/>
          </w:tcPr>
          <w:p w14:paraId="0EA24D31" w14:textId="18969DAD" w:rsidR="005D75DD" w:rsidRPr="00026C41" w:rsidRDefault="005D75DD" w:rsidP="00D23990">
            <w:pPr>
              <w:rPr>
                <w:rFonts w:asciiTheme="minorHAnsi" w:hAnsiTheme="minorHAnsi" w:cstheme="minorHAnsi"/>
                <w:sz w:val="15"/>
                <w:szCs w:val="15"/>
              </w:rPr>
            </w:pPr>
            <w:r w:rsidRPr="00026C41">
              <w:rPr>
                <w:rFonts w:asciiTheme="minorHAnsi" w:hAnsiTheme="minorHAnsi" w:cstheme="minorHAnsi"/>
                <w:sz w:val="15"/>
                <w:szCs w:val="15"/>
              </w:rPr>
              <w:t>LACENTIA FIRE &amp; LIFE SAFETY</w:t>
            </w:r>
          </w:p>
        </w:tc>
      </w:tr>
      <w:tr w:rsidR="00FF6AD7" w:rsidRPr="00026C41" w14:paraId="47323E85" w14:textId="77777777" w:rsidTr="00F2425E">
        <w:tc>
          <w:tcPr>
            <w:tcW w:w="1461" w:type="dxa"/>
          </w:tcPr>
          <w:p w14:paraId="6495D967" w14:textId="7DAFC2A5" w:rsidR="00FF6AD7" w:rsidRPr="00026C41" w:rsidRDefault="00CA171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63C23A34" w14:textId="18C18870" w:rsidR="00FF6AD7" w:rsidRPr="00026C41" w:rsidRDefault="00FF6AD7" w:rsidP="00D23990">
            <w:pPr>
              <w:rPr>
                <w:rFonts w:asciiTheme="minorHAnsi" w:hAnsiTheme="minorHAnsi" w:cstheme="minorHAnsi"/>
                <w:sz w:val="15"/>
                <w:szCs w:val="15"/>
              </w:rPr>
            </w:pPr>
            <w:r w:rsidRPr="00026C41">
              <w:rPr>
                <w:rFonts w:asciiTheme="minorHAnsi" w:hAnsiTheme="minorHAnsi" w:cstheme="minorHAnsi"/>
                <w:sz w:val="15"/>
                <w:szCs w:val="15"/>
              </w:rPr>
              <w:t>DEBBIE</w:t>
            </w:r>
          </w:p>
        </w:tc>
        <w:tc>
          <w:tcPr>
            <w:tcW w:w="1980" w:type="dxa"/>
          </w:tcPr>
          <w:p w14:paraId="2D3FCB69" w14:textId="7CC34090" w:rsidR="00FF6AD7" w:rsidRPr="00026C41" w:rsidRDefault="00FF6AD7" w:rsidP="00D23990">
            <w:pPr>
              <w:rPr>
                <w:rFonts w:asciiTheme="minorHAnsi" w:hAnsiTheme="minorHAnsi" w:cstheme="minorHAnsi"/>
                <w:sz w:val="15"/>
                <w:szCs w:val="15"/>
              </w:rPr>
            </w:pPr>
            <w:r w:rsidRPr="00026C41">
              <w:rPr>
                <w:rFonts w:asciiTheme="minorHAnsi" w:hAnsiTheme="minorHAnsi" w:cstheme="minorHAnsi"/>
                <w:sz w:val="15"/>
                <w:szCs w:val="15"/>
              </w:rPr>
              <w:t>ALCARAZ</w:t>
            </w:r>
          </w:p>
        </w:tc>
        <w:tc>
          <w:tcPr>
            <w:tcW w:w="4585" w:type="dxa"/>
          </w:tcPr>
          <w:p w14:paraId="036B51EA" w14:textId="06708B99" w:rsidR="00FF6AD7" w:rsidRPr="00026C41" w:rsidRDefault="00FF6AD7" w:rsidP="00D23990">
            <w:pPr>
              <w:rPr>
                <w:rFonts w:asciiTheme="minorHAnsi" w:hAnsiTheme="minorHAnsi" w:cstheme="minorHAnsi"/>
                <w:sz w:val="15"/>
                <w:szCs w:val="15"/>
              </w:rPr>
            </w:pPr>
            <w:r w:rsidRPr="00026C41">
              <w:rPr>
                <w:rFonts w:asciiTheme="minorHAnsi" w:hAnsiTheme="minorHAnsi" w:cstheme="minorHAnsi"/>
                <w:sz w:val="15"/>
                <w:szCs w:val="15"/>
              </w:rPr>
              <w:t>NEWPORT BEACH FIRE DEPARTMENT</w:t>
            </w:r>
          </w:p>
        </w:tc>
      </w:tr>
      <w:tr w:rsidR="007605F5" w:rsidRPr="00026C41" w14:paraId="5B1D4B8B" w14:textId="77777777" w:rsidTr="00F2425E">
        <w:tc>
          <w:tcPr>
            <w:tcW w:w="1461" w:type="dxa"/>
          </w:tcPr>
          <w:p w14:paraId="404294F5" w14:textId="77777777" w:rsidR="007605F5" w:rsidRPr="00026C41" w:rsidRDefault="007605F5" w:rsidP="00026C41">
            <w:pPr>
              <w:jc w:val="center"/>
              <w:rPr>
                <w:rFonts w:asciiTheme="minorHAnsi" w:hAnsiTheme="minorHAnsi" w:cstheme="minorHAnsi"/>
                <w:sz w:val="15"/>
                <w:szCs w:val="15"/>
              </w:rPr>
            </w:pPr>
          </w:p>
        </w:tc>
        <w:tc>
          <w:tcPr>
            <w:tcW w:w="1520" w:type="dxa"/>
          </w:tcPr>
          <w:p w14:paraId="55595D9C" w14:textId="25DA3873" w:rsidR="007605F5" w:rsidRPr="00026C41" w:rsidRDefault="00F11B40" w:rsidP="00D23990">
            <w:pPr>
              <w:rPr>
                <w:rFonts w:asciiTheme="minorHAnsi" w:hAnsiTheme="minorHAnsi" w:cstheme="minorHAnsi"/>
                <w:sz w:val="15"/>
                <w:szCs w:val="15"/>
              </w:rPr>
            </w:pPr>
            <w:r w:rsidRPr="00026C41">
              <w:rPr>
                <w:rFonts w:asciiTheme="minorHAnsi" w:hAnsiTheme="minorHAnsi" w:cstheme="minorHAnsi"/>
                <w:sz w:val="15"/>
                <w:szCs w:val="15"/>
              </w:rPr>
              <w:t>BARBARA</w:t>
            </w:r>
          </w:p>
        </w:tc>
        <w:tc>
          <w:tcPr>
            <w:tcW w:w="1980" w:type="dxa"/>
          </w:tcPr>
          <w:p w14:paraId="60690502" w14:textId="6FED233B" w:rsidR="007605F5" w:rsidRPr="00026C41" w:rsidRDefault="00F11B40" w:rsidP="00D23990">
            <w:pPr>
              <w:rPr>
                <w:rFonts w:asciiTheme="minorHAnsi" w:hAnsiTheme="minorHAnsi" w:cstheme="minorHAnsi"/>
                <w:sz w:val="15"/>
                <w:szCs w:val="15"/>
              </w:rPr>
            </w:pPr>
            <w:r w:rsidRPr="00026C41">
              <w:rPr>
                <w:rFonts w:asciiTheme="minorHAnsi" w:hAnsiTheme="minorHAnsi" w:cstheme="minorHAnsi"/>
                <w:sz w:val="15"/>
                <w:szCs w:val="15"/>
              </w:rPr>
              <w:t>ALTIZER</w:t>
            </w:r>
          </w:p>
        </w:tc>
        <w:tc>
          <w:tcPr>
            <w:tcW w:w="4585" w:type="dxa"/>
          </w:tcPr>
          <w:p w14:paraId="37F207AD" w14:textId="44FCEF1E" w:rsidR="007605F5" w:rsidRPr="00026C41" w:rsidRDefault="00F11B40" w:rsidP="00D23990">
            <w:pPr>
              <w:rPr>
                <w:rFonts w:asciiTheme="minorHAnsi" w:hAnsiTheme="minorHAnsi" w:cstheme="minorHAnsi"/>
                <w:sz w:val="15"/>
                <w:szCs w:val="15"/>
              </w:rPr>
            </w:pPr>
            <w:r w:rsidRPr="00026C41">
              <w:rPr>
                <w:rFonts w:asciiTheme="minorHAnsi" w:hAnsiTheme="minorHAnsi" w:cstheme="minorHAnsi"/>
                <w:sz w:val="15"/>
                <w:szCs w:val="15"/>
              </w:rPr>
              <w:t>SOUTH PASADENA FIRE DEPARTMENT, RETIRED</w:t>
            </w:r>
          </w:p>
        </w:tc>
      </w:tr>
      <w:tr w:rsidR="00D757F8" w:rsidRPr="00026C41" w14:paraId="0605F258" w14:textId="77777777" w:rsidTr="00F2425E">
        <w:tc>
          <w:tcPr>
            <w:tcW w:w="1461" w:type="dxa"/>
          </w:tcPr>
          <w:p w14:paraId="676A22CB" w14:textId="40F1BDF9" w:rsidR="00D757F8" w:rsidRPr="00026C41" w:rsidRDefault="00CA171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6DC5A8CC" w14:textId="6592269E" w:rsidR="00D757F8" w:rsidRPr="00026C41" w:rsidRDefault="00D757F8" w:rsidP="00D23990">
            <w:pPr>
              <w:rPr>
                <w:rFonts w:asciiTheme="minorHAnsi" w:hAnsiTheme="minorHAnsi" w:cstheme="minorHAnsi"/>
                <w:sz w:val="15"/>
                <w:szCs w:val="15"/>
              </w:rPr>
            </w:pPr>
            <w:r w:rsidRPr="00026C41">
              <w:rPr>
                <w:rFonts w:asciiTheme="minorHAnsi" w:hAnsiTheme="minorHAnsi" w:cstheme="minorHAnsi"/>
                <w:sz w:val="15"/>
                <w:szCs w:val="15"/>
              </w:rPr>
              <w:t>MINDY</w:t>
            </w:r>
          </w:p>
        </w:tc>
        <w:tc>
          <w:tcPr>
            <w:tcW w:w="1980" w:type="dxa"/>
          </w:tcPr>
          <w:p w14:paraId="52E99F42" w14:textId="796B3272" w:rsidR="00D757F8" w:rsidRPr="00026C41" w:rsidRDefault="00D757F8" w:rsidP="00D23990">
            <w:pPr>
              <w:rPr>
                <w:rFonts w:asciiTheme="minorHAnsi" w:hAnsiTheme="minorHAnsi" w:cstheme="minorHAnsi"/>
                <w:sz w:val="15"/>
                <w:szCs w:val="15"/>
              </w:rPr>
            </w:pPr>
            <w:r w:rsidRPr="00026C41">
              <w:rPr>
                <w:rFonts w:asciiTheme="minorHAnsi" w:hAnsiTheme="minorHAnsi" w:cstheme="minorHAnsi"/>
                <w:sz w:val="15"/>
                <w:szCs w:val="15"/>
              </w:rPr>
              <w:t>ALVAREZ</w:t>
            </w:r>
          </w:p>
        </w:tc>
        <w:tc>
          <w:tcPr>
            <w:tcW w:w="4585" w:type="dxa"/>
          </w:tcPr>
          <w:p w14:paraId="678F7846" w14:textId="5737B5E1" w:rsidR="00D757F8" w:rsidRPr="00026C41" w:rsidRDefault="00D757F8" w:rsidP="00D23990">
            <w:pPr>
              <w:rPr>
                <w:rFonts w:asciiTheme="minorHAnsi" w:hAnsiTheme="minorHAnsi" w:cstheme="minorHAnsi"/>
                <w:sz w:val="15"/>
                <w:szCs w:val="15"/>
              </w:rPr>
            </w:pPr>
            <w:r w:rsidRPr="00026C41">
              <w:rPr>
                <w:rFonts w:asciiTheme="minorHAnsi" w:hAnsiTheme="minorHAnsi" w:cstheme="minorHAnsi"/>
                <w:sz w:val="15"/>
                <w:szCs w:val="15"/>
              </w:rPr>
              <w:t>ANAHEIM FIRE &amp; RESCUE</w:t>
            </w:r>
          </w:p>
        </w:tc>
      </w:tr>
      <w:tr w:rsidR="007605F5" w:rsidRPr="00026C41" w14:paraId="445C669D" w14:textId="77777777" w:rsidTr="00F2425E">
        <w:tc>
          <w:tcPr>
            <w:tcW w:w="1461" w:type="dxa"/>
          </w:tcPr>
          <w:p w14:paraId="0DE7E938" w14:textId="77777777" w:rsidR="007605F5" w:rsidRPr="00026C41" w:rsidRDefault="007605F5" w:rsidP="00026C41">
            <w:pPr>
              <w:jc w:val="center"/>
              <w:rPr>
                <w:rFonts w:asciiTheme="minorHAnsi" w:hAnsiTheme="minorHAnsi" w:cstheme="minorHAnsi"/>
                <w:sz w:val="15"/>
                <w:szCs w:val="15"/>
              </w:rPr>
            </w:pPr>
          </w:p>
        </w:tc>
        <w:tc>
          <w:tcPr>
            <w:tcW w:w="1520" w:type="dxa"/>
          </w:tcPr>
          <w:p w14:paraId="14EAB50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KELLY </w:t>
            </w:r>
          </w:p>
        </w:tc>
        <w:tc>
          <w:tcPr>
            <w:tcW w:w="1980" w:type="dxa"/>
          </w:tcPr>
          <w:p w14:paraId="0B2FA36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AREBALO</w:t>
            </w:r>
          </w:p>
        </w:tc>
        <w:tc>
          <w:tcPr>
            <w:tcW w:w="4585" w:type="dxa"/>
          </w:tcPr>
          <w:p w14:paraId="3D9CD32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ATASCADERO FIRE &amp; EMERGENCY SERVICES</w:t>
            </w:r>
          </w:p>
        </w:tc>
      </w:tr>
      <w:tr w:rsidR="007605F5" w:rsidRPr="00026C41" w14:paraId="52415985" w14:textId="77777777" w:rsidTr="00F2425E">
        <w:tc>
          <w:tcPr>
            <w:tcW w:w="1461" w:type="dxa"/>
          </w:tcPr>
          <w:p w14:paraId="27D975C5" w14:textId="77D16F54" w:rsidR="007605F5" w:rsidRPr="00026C41" w:rsidRDefault="00051102"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5C87CD26"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VANESSA</w:t>
            </w:r>
          </w:p>
        </w:tc>
        <w:tc>
          <w:tcPr>
            <w:tcW w:w="1980" w:type="dxa"/>
          </w:tcPr>
          <w:p w14:paraId="60D608B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ARIAS</w:t>
            </w:r>
          </w:p>
        </w:tc>
        <w:tc>
          <w:tcPr>
            <w:tcW w:w="4585" w:type="dxa"/>
          </w:tcPr>
          <w:p w14:paraId="0E1838A2" w14:textId="57DF9159"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EL SEGUNDO FIRE DEPARTMENT</w:t>
            </w:r>
          </w:p>
        </w:tc>
      </w:tr>
      <w:tr w:rsidR="007605F5" w:rsidRPr="00026C41" w14:paraId="386E83BE" w14:textId="77777777" w:rsidTr="00F2425E">
        <w:tc>
          <w:tcPr>
            <w:tcW w:w="1461" w:type="dxa"/>
          </w:tcPr>
          <w:p w14:paraId="24846CBE" w14:textId="77777777" w:rsidR="007605F5" w:rsidRPr="00026C41" w:rsidRDefault="007605F5" w:rsidP="00026C41">
            <w:pPr>
              <w:jc w:val="center"/>
              <w:rPr>
                <w:rFonts w:asciiTheme="minorHAnsi" w:hAnsiTheme="minorHAnsi" w:cstheme="minorHAnsi"/>
                <w:sz w:val="15"/>
                <w:szCs w:val="15"/>
              </w:rPr>
            </w:pPr>
          </w:p>
        </w:tc>
        <w:tc>
          <w:tcPr>
            <w:tcW w:w="1520" w:type="dxa"/>
          </w:tcPr>
          <w:p w14:paraId="074C7F4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LISA</w:t>
            </w:r>
          </w:p>
        </w:tc>
        <w:tc>
          <w:tcPr>
            <w:tcW w:w="1980" w:type="dxa"/>
          </w:tcPr>
          <w:p w14:paraId="1CBBA0DC"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AYALA</w:t>
            </w:r>
          </w:p>
        </w:tc>
        <w:tc>
          <w:tcPr>
            <w:tcW w:w="4585" w:type="dxa"/>
          </w:tcPr>
          <w:p w14:paraId="6516D822" w14:textId="60436BE9"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COLTON FIRE DEPARTMENT</w:t>
            </w:r>
          </w:p>
        </w:tc>
      </w:tr>
      <w:tr w:rsidR="007605F5" w:rsidRPr="00026C41" w14:paraId="4387D7C3" w14:textId="77777777" w:rsidTr="00F2425E">
        <w:tc>
          <w:tcPr>
            <w:tcW w:w="1461" w:type="dxa"/>
          </w:tcPr>
          <w:p w14:paraId="02C0DF60" w14:textId="2A361507" w:rsidR="007605F5" w:rsidRPr="00026C41" w:rsidRDefault="00051102"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3C46271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TERRI</w:t>
            </w:r>
          </w:p>
        </w:tc>
        <w:tc>
          <w:tcPr>
            <w:tcW w:w="1980" w:type="dxa"/>
          </w:tcPr>
          <w:p w14:paraId="6A556BB3" w14:textId="4AE21AD1"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AYLWARD*</w:t>
            </w:r>
          </w:p>
        </w:tc>
        <w:tc>
          <w:tcPr>
            <w:tcW w:w="4585" w:type="dxa"/>
          </w:tcPr>
          <w:p w14:paraId="6A11AF8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MURRIETA FIRE &amp; RESCUE</w:t>
            </w:r>
          </w:p>
        </w:tc>
      </w:tr>
      <w:tr w:rsidR="007605F5" w:rsidRPr="00026C41" w14:paraId="361C3A52" w14:textId="77777777" w:rsidTr="00F2425E">
        <w:tc>
          <w:tcPr>
            <w:tcW w:w="1461" w:type="dxa"/>
          </w:tcPr>
          <w:p w14:paraId="4D6D2822" w14:textId="348B2B5E" w:rsidR="007605F5" w:rsidRPr="00026C41" w:rsidRDefault="00BC077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6FA9877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DEBORAH</w:t>
            </w:r>
          </w:p>
        </w:tc>
        <w:tc>
          <w:tcPr>
            <w:tcW w:w="1980" w:type="dxa"/>
          </w:tcPr>
          <w:p w14:paraId="55BE4495" w14:textId="5E112630"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BAIRD*</w:t>
            </w:r>
          </w:p>
        </w:tc>
        <w:tc>
          <w:tcPr>
            <w:tcW w:w="4585" w:type="dxa"/>
          </w:tcPr>
          <w:p w14:paraId="7F59E111" w14:textId="776E911D"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CARLSBAD FIRE DEPARTMENT</w:t>
            </w:r>
          </w:p>
        </w:tc>
      </w:tr>
      <w:tr w:rsidR="00EB731B" w:rsidRPr="00026C41" w14:paraId="13338558" w14:textId="77777777" w:rsidTr="00F2425E">
        <w:tc>
          <w:tcPr>
            <w:tcW w:w="1461" w:type="dxa"/>
          </w:tcPr>
          <w:p w14:paraId="0DDA5AF9" w14:textId="77777777" w:rsidR="00EB731B" w:rsidRPr="00026C41" w:rsidRDefault="00EB731B" w:rsidP="00026C41">
            <w:pPr>
              <w:jc w:val="center"/>
              <w:rPr>
                <w:rFonts w:asciiTheme="minorHAnsi" w:hAnsiTheme="minorHAnsi" w:cstheme="minorHAnsi"/>
                <w:sz w:val="15"/>
                <w:szCs w:val="15"/>
              </w:rPr>
            </w:pPr>
          </w:p>
        </w:tc>
        <w:tc>
          <w:tcPr>
            <w:tcW w:w="1520" w:type="dxa"/>
          </w:tcPr>
          <w:p w14:paraId="0CE0BD5B" w14:textId="3DE2B5B8" w:rsidR="00EB731B" w:rsidRPr="00026C41" w:rsidRDefault="00EB731B" w:rsidP="00D23990">
            <w:pPr>
              <w:rPr>
                <w:rFonts w:asciiTheme="minorHAnsi" w:hAnsiTheme="minorHAnsi" w:cstheme="minorHAnsi"/>
                <w:sz w:val="15"/>
                <w:szCs w:val="15"/>
              </w:rPr>
            </w:pPr>
            <w:r w:rsidRPr="00026C41">
              <w:rPr>
                <w:rFonts w:asciiTheme="minorHAnsi" w:hAnsiTheme="minorHAnsi" w:cstheme="minorHAnsi"/>
                <w:sz w:val="15"/>
                <w:szCs w:val="15"/>
              </w:rPr>
              <w:t xml:space="preserve">MARY </w:t>
            </w:r>
          </w:p>
        </w:tc>
        <w:tc>
          <w:tcPr>
            <w:tcW w:w="1980" w:type="dxa"/>
          </w:tcPr>
          <w:p w14:paraId="24CCF6B2" w14:textId="5A2358D9" w:rsidR="00EB731B" w:rsidRPr="00026C41" w:rsidRDefault="00EB731B" w:rsidP="00D23990">
            <w:pPr>
              <w:rPr>
                <w:rFonts w:asciiTheme="minorHAnsi" w:hAnsiTheme="minorHAnsi" w:cstheme="minorHAnsi"/>
                <w:sz w:val="15"/>
                <w:szCs w:val="15"/>
              </w:rPr>
            </w:pPr>
            <w:r w:rsidRPr="00026C41">
              <w:rPr>
                <w:rFonts w:asciiTheme="minorHAnsi" w:hAnsiTheme="minorHAnsi" w:cstheme="minorHAnsi"/>
                <w:sz w:val="15"/>
                <w:szCs w:val="15"/>
              </w:rPr>
              <w:t>BARON</w:t>
            </w:r>
          </w:p>
        </w:tc>
        <w:tc>
          <w:tcPr>
            <w:tcW w:w="4585" w:type="dxa"/>
          </w:tcPr>
          <w:p w14:paraId="6620CBB3" w14:textId="4030A775" w:rsidR="00EB731B" w:rsidRPr="00026C41" w:rsidRDefault="00EB731B" w:rsidP="00D23990">
            <w:pPr>
              <w:rPr>
                <w:rFonts w:asciiTheme="minorHAnsi" w:hAnsiTheme="minorHAnsi" w:cstheme="minorHAnsi"/>
                <w:sz w:val="15"/>
                <w:szCs w:val="15"/>
              </w:rPr>
            </w:pPr>
            <w:r w:rsidRPr="00026C41">
              <w:rPr>
                <w:rFonts w:asciiTheme="minorHAnsi" w:hAnsiTheme="minorHAnsi" w:cstheme="minorHAnsi"/>
                <w:sz w:val="15"/>
                <w:szCs w:val="15"/>
              </w:rPr>
              <w:t>PASO ROBLES FIRE &amp; EMERGENCY</w:t>
            </w:r>
          </w:p>
        </w:tc>
      </w:tr>
      <w:tr w:rsidR="007605F5" w:rsidRPr="00026C41" w14:paraId="4DE11A21" w14:textId="77777777" w:rsidTr="00F2425E">
        <w:tc>
          <w:tcPr>
            <w:tcW w:w="1461" w:type="dxa"/>
          </w:tcPr>
          <w:p w14:paraId="73F61A0D" w14:textId="77777777" w:rsidR="007605F5" w:rsidRPr="00026C41" w:rsidRDefault="007605F5" w:rsidP="00026C41">
            <w:pPr>
              <w:jc w:val="center"/>
              <w:rPr>
                <w:rFonts w:asciiTheme="minorHAnsi" w:hAnsiTheme="minorHAnsi" w:cstheme="minorHAnsi"/>
                <w:sz w:val="15"/>
                <w:szCs w:val="15"/>
              </w:rPr>
            </w:pPr>
          </w:p>
        </w:tc>
        <w:tc>
          <w:tcPr>
            <w:tcW w:w="1520" w:type="dxa"/>
          </w:tcPr>
          <w:p w14:paraId="435262C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PATTY</w:t>
            </w:r>
          </w:p>
        </w:tc>
        <w:tc>
          <w:tcPr>
            <w:tcW w:w="1980" w:type="dxa"/>
          </w:tcPr>
          <w:p w14:paraId="4AA34DA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BARRAGAN</w:t>
            </w:r>
          </w:p>
        </w:tc>
        <w:tc>
          <w:tcPr>
            <w:tcW w:w="4585" w:type="dxa"/>
          </w:tcPr>
          <w:p w14:paraId="75E784DD" w14:textId="732D7595"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ARCADIA FIRE DEPARTMENT</w:t>
            </w:r>
          </w:p>
        </w:tc>
      </w:tr>
      <w:tr w:rsidR="007605F5" w:rsidRPr="00026C41" w14:paraId="6DA35E8D" w14:textId="77777777" w:rsidTr="00F2425E">
        <w:tc>
          <w:tcPr>
            <w:tcW w:w="1461" w:type="dxa"/>
          </w:tcPr>
          <w:p w14:paraId="4FB449F7" w14:textId="77777777" w:rsidR="007605F5" w:rsidRPr="00026C41" w:rsidRDefault="007605F5" w:rsidP="00026C41">
            <w:pPr>
              <w:jc w:val="center"/>
              <w:rPr>
                <w:rFonts w:asciiTheme="minorHAnsi" w:hAnsiTheme="minorHAnsi" w:cstheme="minorHAnsi"/>
                <w:sz w:val="15"/>
                <w:szCs w:val="15"/>
              </w:rPr>
            </w:pPr>
          </w:p>
        </w:tc>
        <w:tc>
          <w:tcPr>
            <w:tcW w:w="1520" w:type="dxa"/>
          </w:tcPr>
          <w:p w14:paraId="52866ABC"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THERESA </w:t>
            </w:r>
          </w:p>
        </w:tc>
        <w:tc>
          <w:tcPr>
            <w:tcW w:w="1980" w:type="dxa"/>
          </w:tcPr>
          <w:p w14:paraId="09B99E9E"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BARRERA</w:t>
            </w:r>
          </w:p>
        </w:tc>
        <w:tc>
          <w:tcPr>
            <w:tcW w:w="4585" w:type="dxa"/>
          </w:tcPr>
          <w:p w14:paraId="3106D197" w14:textId="0C354015"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LA COUNTY FIRE DEPARTMENT</w:t>
            </w:r>
          </w:p>
        </w:tc>
      </w:tr>
      <w:tr w:rsidR="007605F5" w:rsidRPr="00026C41" w14:paraId="0A09CA36" w14:textId="77777777" w:rsidTr="00F2425E">
        <w:tc>
          <w:tcPr>
            <w:tcW w:w="1461" w:type="dxa"/>
          </w:tcPr>
          <w:p w14:paraId="2F6F391D" w14:textId="77777777" w:rsidR="007605F5" w:rsidRPr="00026C41" w:rsidRDefault="007605F5" w:rsidP="00026C41">
            <w:pPr>
              <w:jc w:val="center"/>
              <w:rPr>
                <w:rFonts w:asciiTheme="minorHAnsi" w:hAnsiTheme="minorHAnsi" w:cstheme="minorHAnsi"/>
                <w:sz w:val="15"/>
                <w:szCs w:val="15"/>
              </w:rPr>
            </w:pPr>
          </w:p>
        </w:tc>
        <w:tc>
          <w:tcPr>
            <w:tcW w:w="1520" w:type="dxa"/>
          </w:tcPr>
          <w:p w14:paraId="58EEEAF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JUDY</w:t>
            </w:r>
          </w:p>
        </w:tc>
        <w:tc>
          <w:tcPr>
            <w:tcW w:w="1980" w:type="dxa"/>
          </w:tcPr>
          <w:p w14:paraId="60B91956"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BLUMBERG</w:t>
            </w:r>
          </w:p>
        </w:tc>
        <w:tc>
          <w:tcPr>
            <w:tcW w:w="4585" w:type="dxa"/>
          </w:tcPr>
          <w:p w14:paraId="380DF200" w14:textId="2641322C"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PALM SPRINGS FIRE DEPARTMENT</w:t>
            </w:r>
          </w:p>
        </w:tc>
      </w:tr>
      <w:tr w:rsidR="00E37CA7" w:rsidRPr="00026C41" w14:paraId="1092F6AC" w14:textId="77777777" w:rsidTr="00F2425E">
        <w:tc>
          <w:tcPr>
            <w:tcW w:w="1461" w:type="dxa"/>
          </w:tcPr>
          <w:p w14:paraId="336E03DA" w14:textId="55C73265" w:rsidR="00E37CA7" w:rsidRPr="00026C41" w:rsidRDefault="00620233"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1E969E96" w14:textId="09A2053D" w:rsidR="00E37CA7" w:rsidRPr="00026C41" w:rsidRDefault="00E37CA7" w:rsidP="00D23990">
            <w:pPr>
              <w:rPr>
                <w:rFonts w:asciiTheme="minorHAnsi" w:hAnsiTheme="minorHAnsi" w:cstheme="minorHAnsi"/>
                <w:sz w:val="15"/>
                <w:szCs w:val="15"/>
              </w:rPr>
            </w:pPr>
            <w:r w:rsidRPr="00026C41">
              <w:rPr>
                <w:rFonts w:asciiTheme="minorHAnsi" w:hAnsiTheme="minorHAnsi" w:cstheme="minorHAnsi"/>
                <w:sz w:val="15"/>
                <w:szCs w:val="15"/>
              </w:rPr>
              <w:t>JANESE</w:t>
            </w:r>
          </w:p>
        </w:tc>
        <w:tc>
          <w:tcPr>
            <w:tcW w:w="1980" w:type="dxa"/>
          </w:tcPr>
          <w:p w14:paraId="134E928C" w14:textId="6A23CABB" w:rsidR="00E37CA7" w:rsidRPr="00026C41" w:rsidRDefault="00E37CA7" w:rsidP="00D23990">
            <w:pPr>
              <w:rPr>
                <w:rFonts w:asciiTheme="minorHAnsi" w:hAnsiTheme="minorHAnsi" w:cstheme="minorHAnsi"/>
                <w:sz w:val="15"/>
                <w:szCs w:val="15"/>
              </w:rPr>
            </w:pPr>
            <w:r w:rsidRPr="00026C41">
              <w:rPr>
                <w:rFonts w:asciiTheme="minorHAnsi" w:hAnsiTheme="minorHAnsi" w:cstheme="minorHAnsi"/>
                <w:sz w:val="15"/>
                <w:szCs w:val="15"/>
              </w:rPr>
              <w:t>BOCS</w:t>
            </w:r>
            <w:r w:rsidR="00513960" w:rsidRPr="00026C41">
              <w:rPr>
                <w:rFonts w:asciiTheme="minorHAnsi" w:hAnsiTheme="minorHAnsi" w:cstheme="minorHAnsi"/>
                <w:sz w:val="15"/>
                <w:szCs w:val="15"/>
              </w:rPr>
              <w:t>KOVITS</w:t>
            </w:r>
          </w:p>
        </w:tc>
        <w:tc>
          <w:tcPr>
            <w:tcW w:w="4585" w:type="dxa"/>
          </w:tcPr>
          <w:p w14:paraId="4858C539" w14:textId="1EBA3700" w:rsidR="00E37CA7" w:rsidRPr="00026C41" w:rsidRDefault="00513960" w:rsidP="00D23990">
            <w:pPr>
              <w:rPr>
                <w:rFonts w:asciiTheme="minorHAnsi" w:hAnsiTheme="minorHAnsi" w:cstheme="minorHAnsi"/>
                <w:sz w:val="15"/>
                <w:szCs w:val="15"/>
              </w:rPr>
            </w:pPr>
            <w:r w:rsidRPr="00026C41">
              <w:rPr>
                <w:rFonts w:asciiTheme="minorHAnsi" w:hAnsiTheme="minorHAnsi" w:cstheme="minorHAnsi"/>
                <w:sz w:val="15"/>
                <w:szCs w:val="15"/>
              </w:rPr>
              <w:t>LAKESIDE FIRE PROTECTION DISTRICT</w:t>
            </w:r>
          </w:p>
        </w:tc>
      </w:tr>
      <w:tr w:rsidR="007605F5" w:rsidRPr="00026C41" w14:paraId="114E5E19" w14:textId="77777777" w:rsidTr="00F2425E">
        <w:tc>
          <w:tcPr>
            <w:tcW w:w="1461" w:type="dxa"/>
          </w:tcPr>
          <w:p w14:paraId="349F35C9" w14:textId="7F9003E4" w:rsidR="007605F5" w:rsidRPr="00026C41" w:rsidRDefault="00BC077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5ADF346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ANDREA </w:t>
            </w:r>
          </w:p>
        </w:tc>
        <w:tc>
          <w:tcPr>
            <w:tcW w:w="1980" w:type="dxa"/>
          </w:tcPr>
          <w:p w14:paraId="3FE9A80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BROOKS</w:t>
            </w:r>
          </w:p>
        </w:tc>
        <w:tc>
          <w:tcPr>
            <w:tcW w:w="4585" w:type="dxa"/>
          </w:tcPr>
          <w:p w14:paraId="01E03498" w14:textId="48937392"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ORANGE CITY FIRE DEPARTMENT</w:t>
            </w:r>
          </w:p>
        </w:tc>
      </w:tr>
      <w:tr w:rsidR="007605F5" w:rsidRPr="00026C41" w14:paraId="30C54EAA" w14:textId="77777777" w:rsidTr="00F2425E">
        <w:tc>
          <w:tcPr>
            <w:tcW w:w="1461" w:type="dxa"/>
          </w:tcPr>
          <w:p w14:paraId="067CA560" w14:textId="77777777" w:rsidR="007605F5" w:rsidRPr="00026C41" w:rsidRDefault="007605F5" w:rsidP="00026C41">
            <w:pPr>
              <w:jc w:val="center"/>
              <w:rPr>
                <w:rFonts w:asciiTheme="minorHAnsi" w:hAnsiTheme="minorHAnsi" w:cstheme="minorHAnsi"/>
                <w:sz w:val="15"/>
                <w:szCs w:val="15"/>
              </w:rPr>
            </w:pPr>
          </w:p>
        </w:tc>
        <w:tc>
          <w:tcPr>
            <w:tcW w:w="1520" w:type="dxa"/>
          </w:tcPr>
          <w:p w14:paraId="76E11882" w14:textId="51DEA8F6" w:rsidR="007605F5" w:rsidRPr="00026C41" w:rsidRDefault="00513960" w:rsidP="00D23990">
            <w:pPr>
              <w:rPr>
                <w:rFonts w:asciiTheme="minorHAnsi" w:hAnsiTheme="minorHAnsi" w:cstheme="minorHAnsi"/>
                <w:sz w:val="15"/>
                <w:szCs w:val="15"/>
              </w:rPr>
            </w:pPr>
            <w:r w:rsidRPr="00026C41">
              <w:rPr>
                <w:rFonts w:asciiTheme="minorHAnsi" w:hAnsiTheme="minorHAnsi" w:cstheme="minorHAnsi"/>
                <w:sz w:val="15"/>
                <w:szCs w:val="15"/>
              </w:rPr>
              <w:t>MORNING</w:t>
            </w:r>
            <w:r w:rsidR="007605F5" w:rsidRPr="00026C41">
              <w:rPr>
                <w:rFonts w:asciiTheme="minorHAnsi" w:hAnsiTheme="minorHAnsi" w:cstheme="minorHAnsi"/>
                <w:sz w:val="15"/>
                <w:szCs w:val="15"/>
              </w:rPr>
              <w:t>STORM</w:t>
            </w:r>
          </w:p>
        </w:tc>
        <w:tc>
          <w:tcPr>
            <w:tcW w:w="1980" w:type="dxa"/>
          </w:tcPr>
          <w:p w14:paraId="34761BC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BROWN</w:t>
            </w:r>
          </w:p>
        </w:tc>
        <w:tc>
          <w:tcPr>
            <w:tcW w:w="4585" w:type="dxa"/>
          </w:tcPr>
          <w:p w14:paraId="32137D93" w14:textId="454D8CCE"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VIEJAS FIRE DEPARTMENT</w:t>
            </w:r>
          </w:p>
        </w:tc>
      </w:tr>
      <w:tr w:rsidR="00513960" w:rsidRPr="00026C41" w14:paraId="0594E9EA" w14:textId="77777777" w:rsidTr="00F2425E">
        <w:tc>
          <w:tcPr>
            <w:tcW w:w="1461" w:type="dxa"/>
          </w:tcPr>
          <w:p w14:paraId="74789395" w14:textId="5ACB387D" w:rsidR="00513960" w:rsidRPr="00026C41" w:rsidRDefault="00CA171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50C29F28" w14:textId="0E77308B" w:rsidR="00513960" w:rsidRPr="00026C41" w:rsidRDefault="006A1257" w:rsidP="00D23990">
            <w:pPr>
              <w:rPr>
                <w:rFonts w:asciiTheme="minorHAnsi" w:hAnsiTheme="minorHAnsi" w:cstheme="minorHAnsi"/>
                <w:sz w:val="15"/>
                <w:szCs w:val="15"/>
              </w:rPr>
            </w:pPr>
            <w:r w:rsidRPr="00026C41">
              <w:rPr>
                <w:rFonts w:asciiTheme="minorHAnsi" w:hAnsiTheme="minorHAnsi" w:cstheme="minorHAnsi"/>
                <w:sz w:val="15"/>
                <w:szCs w:val="15"/>
              </w:rPr>
              <w:t>JENNIFER</w:t>
            </w:r>
          </w:p>
        </w:tc>
        <w:tc>
          <w:tcPr>
            <w:tcW w:w="1980" w:type="dxa"/>
          </w:tcPr>
          <w:p w14:paraId="5560AE40" w14:textId="4115E840" w:rsidR="00513960" w:rsidRPr="00026C41" w:rsidRDefault="006A1257" w:rsidP="00D23990">
            <w:pPr>
              <w:rPr>
                <w:rFonts w:asciiTheme="minorHAnsi" w:hAnsiTheme="minorHAnsi" w:cstheme="minorHAnsi"/>
                <w:sz w:val="15"/>
                <w:szCs w:val="15"/>
              </w:rPr>
            </w:pPr>
            <w:r w:rsidRPr="00026C41">
              <w:rPr>
                <w:rFonts w:asciiTheme="minorHAnsi" w:hAnsiTheme="minorHAnsi" w:cstheme="minorHAnsi"/>
                <w:sz w:val="15"/>
                <w:szCs w:val="15"/>
              </w:rPr>
              <w:t>BROWN</w:t>
            </w:r>
          </w:p>
        </w:tc>
        <w:tc>
          <w:tcPr>
            <w:tcW w:w="4585" w:type="dxa"/>
          </w:tcPr>
          <w:p w14:paraId="7909BC97" w14:textId="659545F9" w:rsidR="00513960" w:rsidRPr="00026C41" w:rsidRDefault="006A1257" w:rsidP="00D23990">
            <w:pPr>
              <w:rPr>
                <w:rFonts w:asciiTheme="minorHAnsi" w:hAnsiTheme="minorHAnsi" w:cstheme="minorHAnsi"/>
                <w:sz w:val="15"/>
                <w:szCs w:val="15"/>
              </w:rPr>
            </w:pPr>
            <w:r w:rsidRPr="00026C41">
              <w:rPr>
                <w:rFonts w:asciiTheme="minorHAnsi" w:hAnsiTheme="minorHAnsi" w:cstheme="minorHAnsi"/>
                <w:sz w:val="15"/>
                <w:szCs w:val="15"/>
              </w:rPr>
              <w:t>LA VERNE FIRE DEPARTMENT</w:t>
            </w:r>
          </w:p>
        </w:tc>
      </w:tr>
      <w:tr w:rsidR="007605F5" w:rsidRPr="00026C41" w14:paraId="4A3CA3E2" w14:textId="77777777" w:rsidTr="00F2425E">
        <w:tc>
          <w:tcPr>
            <w:tcW w:w="1461" w:type="dxa"/>
          </w:tcPr>
          <w:p w14:paraId="1C679691" w14:textId="77777777" w:rsidR="007605F5" w:rsidRPr="00026C41" w:rsidRDefault="007605F5" w:rsidP="00026C41">
            <w:pPr>
              <w:jc w:val="center"/>
              <w:rPr>
                <w:rFonts w:asciiTheme="minorHAnsi" w:hAnsiTheme="minorHAnsi" w:cstheme="minorHAnsi"/>
                <w:sz w:val="15"/>
                <w:szCs w:val="15"/>
              </w:rPr>
            </w:pPr>
          </w:p>
        </w:tc>
        <w:tc>
          <w:tcPr>
            <w:tcW w:w="1520" w:type="dxa"/>
          </w:tcPr>
          <w:p w14:paraId="4D08051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DON</w:t>
            </w:r>
          </w:p>
        </w:tc>
        <w:tc>
          <w:tcPr>
            <w:tcW w:w="1980" w:type="dxa"/>
          </w:tcPr>
          <w:p w14:paraId="47B89AC6" w14:textId="5F2B9D63"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BUTZ*</w:t>
            </w:r>
          </w:p>
        </w:tc>
        <w:tc>
          <w:tcPr>
            <w:tcW w:w="4585" w:type="dxa"/>
          </w:tcPr>
          <w:p w14:paraId="10168017" w14:textId="6BB575AA"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LAKESIDE FIRE </w:t>
            </w:r>
            <w:r w:rsidR="00FD1360" w:rsidRPr="00026C41">
              <w:rPr>
                <w:rFonts w:asciiTheme="minorHAnsi" w:hAnsiTheme="minorHAnsi" w:cstheme="minorHAnsi"/>
                <w:sz w:val="15"/>
                <w:szCs w:val="15"/>
              </w:rPr>
              <w:t>PROTECTION</w:t>
            </w:r>
            <w:r w:rsidRPr="00026C41">
              <w:rPr>
                <w:rFonts w:asciiTheme="minorHAnsi" w:hAnsiTheme="minorHAnsi" w:cstheme="minorHAnsi"/>
                <w:sz w:val="15"/>
                <w:szCs w:val="15"/>
              </w:rPr>
              <w:t xml:space="preserve"> DISTRICT</w:t>
            </w:r>
          </w:p>
        </w:tc>
      </w:tr>
      <w:tr w:rsidR="007605F5" w:rsidRPr="00026C41" w14:paraId="12AD1BB5" w14:textId="77777777" w:rsidTr="00F2425E">
        <w:tc>
          <w:tcPr>
            <w:tcW w:w="1461" w:type="dxa"/>
          </w:tcPr>
          <w:p w14:paraId="1367F16B" w14:textId="77777777" w:rsidR="007605F5" w:rsidRPr="00026C41" w:rsidRDefault="007605F5" w:rsidP="00026C41">
            <w:pPr>
              <w:jc w:val="center"/>
              <w:rPr>
                <w:rFonts w:asciiTheme="minorHAnsi" w:hAnsiTheme="minorHAnsi" w:cstheme="minorHAnsi"/>
                <w:sz w:val="15"/>
                <w:szCs w:val="15"/>
              </w:rPr>
            </w:pPr>
          </w:p>
        </w:tc>
        <w:tc>
          <w:tcPr>
            <w:tcW w:w="1520" w:type="dxa"/>
          </w:tcPr>
          <w:p w14:paraId="15A540F5"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MARIA</w:t>
            </w:r>
          </w:p>
        </w:tc>
        <w:tc>
          <w:tcPr>
            <w:tcW w:w="1980" w:type="dxa"/>
          </w:tcPr>
          <w:p w14:paraId="7FB9BB7C"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CABRAL</w:t>
            </w:r>
          </w:p>
        </w:tc>
        <w:tc>
          <w:tcPr>
            <w:tcW w:w="4585" w:type="dxa"/>
          </w:tcPr>
          <w:p w14:paraId="135A8500" w14:textId="206A10AA"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SANTA MONICA FIRE DEPARTMENT</w:t>
            </w:r>
          </w:p>
        </w:tc>
      </w:tr>
      <w:tr w:rsidR="007605F5" w:rsidRPr="00026C41" w14:paraId="679976B0" w14:textId="77777777" w:rsidTr="00F2425E">
        <w:tc>
          <w:tcPr>
            <w:tcW w:w="1461" w:type="dxa"/>
          </w:tcPr>
          <w:p w14:paraId="160CA5E7" w14:textId="77777777" w:rsidR="007605F5" w:rsidRPr="00026C41" w:rsidRDefault="007605F5" w:rsidP="00026C41">
            <w:pPr>
              <w:jc w:val="center"/>
              <w:rPr>
                <w:rFonts w:asciiTheme="minorHAnsi" w:hAnsiTheme="minorHAnsi" w:cstheme="minorHAnsi"/>
                <w:sz w:val="15"/>
                <w:szCs w:val="15"/>
              </w:rPr>
            </w:pPr>
          </w:p>
        </w:tc>
        <w:tc>
          <w:tcPr>
            <w:tcW w:w="1520" w:type="dxa"/>
          </w:tcPr>
          <w:p w14:paraId="7E455CC4"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ALICEA </w:t>
            </w:r>
          </w:p>
        </w:tc>
        <w:tc>
          <w:tcPr>
            <w:tcW w:w="1980" w:type="dxa"/>
          </w:tcPr>
          <w:p w14:paraId="4604C0D7"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CACCAVO</w:t>
            </w:r>
          </w:p>
        </w:tc>
        <w:tc>
          <w:tcPr>
            <w:tcW w:w="4585" w:type="dxa"/>
          </w:tcPr>
          <w:p w14:paraId="3F66D8D7" w14:textId="7D4CD71D"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RANCHO SANTA FE </w:t>
            </w:r>
            <w:r w:rsidR="00FD1360" w:rsidRPr="00026C41">
              <w:rPr>
                <w:rFonts w:asciiTheme="minorHAnsi" w:hAnsiTheme="minorHAnsi" w:cstheme="minorHAnsi"/>
                <w:sz w:val="15"/>
                <w:szCs w:val="15"/>
              </w:rPr>
              <w:t>FIRE PROTECTION DISTRICT</w:t>
            </w:r>
          </w:p>
        </w:tc>
      </w:tr>
      <w:tr w:rsidR="00620233" w:rsidRPr="00026C41" w14:paraId="061AD8AD" w14:textId="77777777" w:rsidTr="00F2425E">
        <w:tc>
          <w:tcPr>
            <w:tcW w:w="1461" w:type="dxa"/>
          </w:tcPr>
          <w:p w14:paraId="2C507A59" w14:textId="00B03C38" w:rsidR="00620233" w:rsidRPr="00026C41" w:rsidRDefault="00620233" w:rsidP="00026C41">
            <w:pPr>
              <w:jc w:val="center"/>
              <w:rPr>
                <w:rFonts w:asciiTheme="minorHAnsi" w:hAnsiTheme="minorHAnsi" w:cstheme="minorHAnsi"/>
                <w:sz w:val="15"/>
                <w:szCs w:val="15"/>
              </w:rPr>
            </w:pPr>
          </w:p>
        </w:tc>
        <w:tc>
          <w:tcPr>
            <w:tcW w:w="1520" w:type="dxa"/>
          </w:tcPr>
          <w:p w14:paraId="26727D14" w14:textId="4F38B5B5" w:rsidR="00620233" w:rsidRPr="00026C41" w:rsidRDefault="00620233" w:rsidP="00D23990">
            <w:pPr>
              <w:rPr>
                <w:rFonts w:asciiTheme="minorHAnsi" w:hAnsiTheme="minorHAnsi" w:cstheme="minorHAnsi"/>
                <w:sz w:val="15"/>
                <w:szCs w:val="15"/>
              </w:rPr>
            </w:pPr>
            <w:r w:rsidRPr="00026C41">
              <w:rPr>
                <w:rFonts w:asciiTheme="minorHAnsi" w:hAnsiTheme="minorHAnsi" w:cstheme="minorHAnsi"/>
                <w:sz w:val="15"/>
                <w:szCs w:val="15"/>
              </w:rPr>
              <w:t>LILIANA</w:t>
            </w:r>
          </w:p>
        </w:tc>
        <w:tc>
          <w:tcPr>
            <w:tcW w:w="1980" w:type="dxa"/>
          </w:tcPr>
          <w:p w14:paraId="11352C74" w14:textId="40AF2BD9" w:rsidR="00620233" w:rsidRPr="00026C41" w:rsidRDefault="00620233" w:rsidP="00D23990">
            <w:pPr>
              <w:rPr>
                <w:rFonts w:asciiTheme="minorHAnsi" w:hAnsiTheme="minorHAnsi" w:cstheme="minorHAnsi"/>
                <w:sz w:val="15"/>
                <w:szCs w:val="15"/>
              </w:rPr>
            </w:pPr>
            <w:r w:rsidRPr="00026C41">
              <w:rPr>
                <w:rFonts w:asciiTheme="minorHAnsi" w:hAnsiTheme="minorHAnsi" w:cstheme="minorHAnsi"/>
                <w:sz w:val="15"/>
                <w:szCs w:val="15"/>
              </w:rPr>
              <w:t>CABRERA</w:t>
            </w:r>
          </w:p>
        </w:tc>
        <w:tc>
          <w:tcPr>
            <w:tcW w:w="4585" w:type="dxa"/>
          </w:tcPr>
          <w:p w14:paraId="3FF71CDB" w14:textId="5C12BC1B" w:rsidR="00620233" w:rsidRPr="00026C41" w:rsidRDefault="00620233" w:rsidP="00D23990">
            <w:pPr>
              <w:rPr>
                <w:rFonts w:asciiTheme="minorHAnsi" w:hAnsiTheme="minorHAnsi" w:cstheme="minorHAnsi"/>
                <w:sz w:val="15"/>
                <w:szCs w:val="15"/>
              </w:rPr>
            </w:pPr>
            <w:r w:rsidRPr="00026C41">
              <w:rPr>
                <w:rFonts w:asciiTheme="minorHAnsi" w:hAnsiTheme="minorHAnsi" w:cstheme="minorHAnsi"/>
                <w:sz w:val="15"/>
                <w:szCs w:val="15"/>
              </w:rPr>
              <w:t>ANAHEIM FIRE DEPARTMENT</w:t>
            </w:r>
          </w:p>
        </w:tc>
      </w:tr>
      <w:tr w:rsidR="006A1257" w:rsidRPr="00026C41" w14:paraId="377DC8E8" w14:textId="77777777" w:rsidTr="00F2425E">
        <w:tc>
          <w:tcPr>
            <w:tcW w:w="1461" w:type="dxa"/>
          </w:tcPr>
          <w:p w14:paraId="4A934D0E" w14:textId="77777777" w:rsidR="006A1257" w:rsidRPr="00026C41" w:rsidRDefault="006A1257" w:rsidP="00026C41">
            <w:pPr>
              <w:jc w:val="center"/>
              <w:rPr>
                <w:rFonts w:asciiTheme="minorHAnsi" w:hAnsiTheme="minorHAnsi" w:cstheme="minorHAnsi"/>
                <w:sz w:val="15"/>
                <w:szCs w:val="15"/>
              </w:rPr>
            </w:pPr>
          </w:p>
        </w:tc>
        <w:tc>
          <w:tcPr>
            <w:tcW w:w="1520" w:type="dxa"/>
          </w:tcPr>
          <w:p w14:paraId="0FFFDDC4" w14:textId="6EFD2740" w:rsidR="006A1257" w:rsidRPr="00026C41" w:rsidRDefault="006A1257" w:rsidP="00D23990">
            <w:pPr>
              <w:rPr>
                <w:rFonts w:asciiTheme="minorHAnsi" w:hAnsiTheme="minorHAnsi" w:cstheme="minorHAnsi"/>
                <w:sz w:val="15"/>
                <w:szCs w:val="15"/>
              </w:rPr>
            </w:pPr>
            <w:r w:rsidRPr="00026C41">
              <w:rPr>
                <w:rFonts w:asciiTheme="minorHAnsi" w:hAnsiTheme="minorHAnsi" w:cstheme="minorHAnsi"/>
                <w:sz w:val="15"/>
                <w:szCs w:val="15"/>
              </w:rPr>
              <w:t>VALERIE</w:t>
            </w:r>
          </w:p>
        </w:tc>
        <w:tc>
          <w:tcPr>
            <w:tcW w:w="1980" w:type="dxa"/>
          </w:tcPr>
          <w:p w14:paraId="65EB6D36" w14:textId="009D5668" w:rsidR="006A1257" w:rsidRPr="00026C41" w:rsidRDefault="006A1257" w:rsidP="00D23990">
            <w:pPr>
              <w:rPr>
                <w:rFonts w:asciiTheme="minorHAnsi" w:hAnsiTheme="minorHAnsi" w:cstheme="minorHAnsi"/>
                <w:sz w:val="15"/>
                <w:szCs w:val="15"/>
              </w:rPr>
            </w:pPr>
            <w:r w:rsidRPr="00026C41">
              <w:rPr>
                <w:rFonts w:asciiTheme="minorHAnsi" w:hAnsiTheme="minorHAnsi" w:cstheme="minorHAnsi"/>
                <w:sz w:val="15"/>
                <w:szCs w:val="15"/>
              </w:rPr>
              <w:t>CAMARENA</w:t>
            </w:r>
          </w:p>
        </w:tc>
        <w:tc>
          <w:tcPr>
            <w:tcW w:w="4585" w:type="dxa"/>
          </w:tcPr>
          <w:p w14:paraId="13C995A0" w14:textId="595E3289" w:rsidR="006A1257" w:rsidRPr="00026C41" w:rsidRDefault="006A1257" w:rsidP="00D23990">
            <w:pPr>
              <w:rPr>
                <w:rFonts w:asciiTheme="minorHAnsi" w:hAnsiTheme="minorHAnsi" w:cstheme="minorHAnsi"/>
                <w:sz w:val="15"/>
                <w:szCs w:val="15"/>
              </w:rPr>
            </w:pPr>
            <w:r w:rsidRPr="00026C41">
              <w:rPr>
                <w:rFonts w:asciiTheme="minorHAnsi" w:hAnsiTheme="minorHAnsi" w:cstheme="minorHAnsi"/>
                <w:sz w:val="15"/>
                <w:szCs w:val="15"/>
              </w:rPr>
              <w:t>PLACENTIA FIRE &amp; LIFE SAFETY</w:t>
            </w:r>
          </w:p>
        </w:tc>
      </w:tr>
      <w:tr w:rsidR="00E86FB5" w:rsidRPr="00026C41" w14:paraId="7C8AF59F" w14:textId="77777777" w:rsidTr="00F2425E">
        <w:tc>
          <w:tcPr>
            <w:tcW w:w="1461" w:type="dxa"/>
          </w:tcPr>
          <w:p w14:paraId="73C7A28C" w14:textId="77777777" w:rsidR="00E86FB5" w:rsidRPr="00026C41" w:rsidRDefault="00E86FB5" w:rsidP="00026C41">
            <w:pPr>
              <w:jc w:val="center"/>
              <w:rPr>
                <w:rFonts w:asciiTheme="minorHAnsi" w:hAnsiTheme="minorHAnsi" w:cstheme="minorHAnsi"/>
                <w:sz w:val="15"/>
                <w:szCs w:val="15"/>
              </w:rPr>
            </w:pPr>
          </w:p>
        </w:tc>
        <w:tc>
          <w:tcPr>
            <w:tcW w:w="1520" w:type="dxa"/>
          </w:tcPr>
          <w:p w14:paraId="4CB3BFEE" w14:textId="14F043E8" w:rsidR="00E86FB5" w:rsidRPr="00026C41" w:rsidRDefault="00E86FB5" w:rsidP="00D23990">
            <w:pPr>
              <w:rPr>
                <w:rFonts w:asciiTheme="minorHAnsi" w:hAnsiTheme="minorHAnsi" w:cstheme="minorHAnsi"/>
                <w:sz w:val="15"/>
                <w:szCs w:val="15"/>
              </w:rPr>
            </w:pPr>
            <w:r w:rsidRPr="00026C41">
              <w:rPr>
                <w:rFonts w:asciiTheme="minorHAnsi" w:hAnsiTheme="minorHAnsi" w:cstheme="minorHAnsi"/>
                <w:sz w:val="15"/>
                <w:szCs w:val="15"/>
              </w:rPr>
              <w:t xml:space="preserve">PAULA </w:t>
            </w:r>
          </w:p>
        </w:tc>
        <w:tc>
          <w:tcPr>
            <w:tcW w:w="1980" w:type="dxa"/>
          </w:tcPr>
          <w:p w14:paraId="26D6FD08" w14:textId="14F22FC1" w:rsidR="00E86FB5" w:rsidRPr="00026C41" w:rsidRDefault="00E86FB5" w:rsidP="00D23990">
            <w:pPr>
              <w:rPr>
                <w:rFonts w:asciiTheme="minorHAnsi" w:hAnsiTheme="minorHAnsi" w:cstheme="minorHAnsi"/>
                <w:sz w:val="15"/>
                <w:szCs w:val="15"/>
              </w:rPr>
            </w:pPr>
            <w:r w:rsidRPr="00026C41">
              <w:rPr>
                <w:rFonts w:asciiTheme="minorHAnsi" w:hAnsiTheme="minorHAnsi" w:cstheme="minorHAnsi"/>
                <w:sz w:val="15"/>
                <w:szCs w:val="15"/>
              </w:rPr>
              <w:t>CARDIEL</w:t>
            </w:r>
          </w:p>
        </w:tc>
        <w:tc>
          <w:tcPr>
            <w:tcW w:w="4585" w:type="dxa"/>
          </w:tcPr>
          <w:p w14:paraId="20B5E124" w14:textId="4C3E5CB3" w:rsidR="00E86FB5" w:rsidRPr="00026C41" w:rsidRDefault="00E86FB5" w:rsidP="00D23990">
            <w:pPr>
              <w:rPr>
                <w:rFonts w:asciiTheme="minorHAnsi" w:hAnsiTheme="minorHAnsi" w:cstheme="minorHAnsi"/>
                <w:sz w:val="15"/>
                <w:szCs w:val="15"/>
              </w:rPr>
            </w:pPr>
            <w:r w:rsidRPr="00026C41">
              <w:rPr>
                <w:rFonts w:asciiTheme="minorHAnsi" w:hAnsiTheme="minorHAnsi" w:cstheme="minorHAnsi"/>
                <w:sz w:val="15"/>
                <w:szCs w:val="15"/>
              </w:rPr>
              <w:t>SANTA MONICA FIRE DEPARTMENT</w:t>
            </w:r>
          </w:p>
        </w:tc>
      </w:tr>
      <w:tr w:rsidR="007605F5" w:rsidRPr="00026C41" w14:paraId="0DA416F6" w14:textId="77777777" w:rsidTr="00F2425E">
        <w:tc>
          <w:tcPr>
            <w:tcW w:w="1461" w:type="dxa"/>
          </w:tcPr>
          <w:p w14:paraId="056B1BD4" w14:textId="77777777" w:rsidR="007605F5" w:rsidRPr="00026C41" w:rsidRDefault="007605F5" w:rsidP="00026C41">
            <w:pPr>
              <w:jc w:val="center"/>
              <w:rPr>
                <w:rFonts w:asciiTheme="minorHAnsi" w:hAnsiTheme="minorHAnsi" w:cstheme="minorHAnsi"/>
                <w:sz w:val="15"/>
                <w:szCs w:val="15"/>
              </w:rPr>
            </w:pPr>
          </w:p>
        </w:tc>
        <w:tc>
          <w:tcPr>
            <w:tcW w:w="1520" w:type="dxa"/>
          </w:tcPr>
          <w:p w14:paraId="791737F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MARISOL</w:t>
            </w:r>
          </w:p>
        </w:tc>
        <w:tc>
          <w:tcPr>
            <w:tcW w:w="1980" w:type="dxa"/>
          </w:tcPr>
          <w:p w14:paraId="0ACB793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CHAVEZ-GALLEGOS</w:t>
            </w:r>
          </w:p>
        </w:tc>
        <w:tc>
          <w:tcPr>
            <w:tcW w:w="4585" w:type="dxa"/>
          </w:tcPr>
          <w:p w14:paraId="3AF61583" w14:textId="5456D15B"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KERN COUNTY FIRE DEPARTMENT</w:t>
            </w:r>
          </w:p>
        </w:tc>
      </w:tr>
      <w:tr w:rsidR="00E86FB5" w:rsidRPr="00026C41" w14:paraId="771728A9" w14:textId="77777777" w:rsidTr="00F2425E">
        <w:tc>
          <w:tcPr>
            <w:tcW w:w="1461" w:type="dxa"/>
          </w:tcPr>
          <w:p w14:paraId="623B1E4D" w14:textId="77777777" w:rsidR="00E86FB5" w:rsidRPr="00026C41" w:rsidRDefault="00E86FB5" w:rsidP="00026C41">
            <w:pPr>
              <w:jc w:val="center"/>
              <w:rPr>
                <w:rFonts w:asciiTheme="minorHAnsi" w:hAnsiTheme="minorHAnsi" w:cstheme="minorHAnsi"/>
                <w:sz w:val="15"/>
                <w:szCs w:val="15"/>
              </w:rPr>
            </w:pPr>
          </w:p>
        </w:tc>
        <w:tc>
          <w:tcPr>
            <w:tcW w:w="1520" w:type="dxa"/>
          </w:tcPr>
          <w:p w14:paraId="11065A13" w14:textId="7B42A1EF" w:rsidR="00E86FB5" w:rsidRPr="00026C41" w:rsidRDefault="00E86FB5" w:rsidP="00D23990">
            <w:pPr>
              <w:rPr>
                <w:rFonts w:asciiTheme="minorHAnsi" w:hAnsiTheme="minorHAnsi" w:cstheme="minorHAnsi"/>
                <w:sz w:val="15"/>
                <w:szCs w:val="15"/>
              </w:rPr>
            </w:pPr>
            <w:r w:rsidRPr="00026C41">
              <w:rPr>
                <w:rFonts w:asciiTheme="minorHAnsi" w:hAnsiTheme="minorHAnsi" w:cstheme="minorHAnsi"/>
                <w:sz w:val="15"/>
                <w:szCs w:val="15"/>
              </w:rPr>
              <w:t>LAURA</w:t>
            </w:r>
          </w:p>
        </w:tc>
        <w:tc>
          <w:tcPr>
            <w:tcW w:w="1980" w:type="dxa"/>
          </w:tcPr>
          <w:p w14:paraId="3BBA462C" w14:textId="47CBAE5D" w:rsidR="00E86FB5" w:rsidRPr="00026C41" w:rsidRDefault="00E86FB5" w:rsidP="00D23990">
            <w:pPr>
              <w:rPr>
                <w:rFonts w:asciiTheme="minorHAnsi" w:hAnsiTheme="minorHAnsi" w:cstheme="minorHAnsi"/>
                <w:sz w:val="15"/>
                <w:szCs w:val="15"/>
              </w:rPr>
            </w:pPr>
            <w:r w:rsidRPr="00026C41">
              <w:rPr>
                <w:rFonts w:asciiTheme="minorHAnsi" w:hAnsiTheme="minorHAnsi" w:cstheme="minorHAnsi"/>
                <w:sz w:val="15"/>
                <w:szCs w:val="15"/>
              </w:rPr>
              <w:t>COSTELLO</w:t>
            </w:r>
          </w:p>
        </w:tc>
        <w:tc>
          <w:tcPr>
            <w:tcW w:w="4585" w:type="dxa"/>
          </w:tcPr>
          <w:p w14:paraId="7422D375" w14:textId="2E8E6F88" w:rsidR="00E86FB5" w:rsidRPr="00026C41" w:rsidRDefault="00E86FB5" w:rsidP="00D23990">
            <w:pPr>
              <w:rPr>
                <w:rFonts w:asciiTheme="minorHAnsi" w:hAnsiTheme="minorHAnsi" w:cstheme="minorHAnsi"/>
                <w:sz w:val="15"/>
                <w:szCs w:val="15"/>
              </w:rPr>
            </w:pPr>
            <w:r w:rsidRPr="00026C41">
              <w:rPr>
                <w:rFonts w:asciiTheme="minorHAnsi" w:hAnsiTheme="minorHAnsi" w:cstheme="minorHAnsi"/>
                <w:sz w:val="15"/>
                <w:szCs w:val="15"/>
              </w:rPr>
              <w:t>ESCONDIDO FIRE DEPARTMENT</w:t>
            </w:r>
          </w:p>
        </w:tc>
      </w:tr>
      <w:tr w:rsidR="007605F5" w:rsidRPr="00026C41" w14:paraId="290859B0" w14:textId="77777777" w:rsidTr="00F2425E">
        <w:tc>
          <w:tcPr>
            <w:tcW w:w="1461" w:type="dxa"/>
          </w:tcPr>
          <w:p w14:paraId="2C342388" w14:textId="77777777" w:rsidR="007605F5" w:rsidRPr="00026C41" w:rsidRDefault="007605F5" w:rsidP="00026C41">
            <w:pPr>
              <w:jc w:val="center"/>
              <w:rPr>
                <w:rFonts w:asciiTheme="minorHAnsi" w:hAnsiTheme="minorHAnsi" w:cstheme="minorHAnsi"/>
                <w:sz w:val="15"/>
                <w:szCs w:val="15"/>
              </w:rPr>
            </w:pPr>
          </w:p>
        </w:tc>
        <w:tc>
          <w:tcPr>
            <w:tcW w:w="1520" w:type="dxa"/>
          </w:tcPr>
          <w:p w14:paraId="6743D8B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TERESE</w:t>
            </w:r>
          </w:p>
        </w:tc>
        <w:tc>
          <w:tcPr>
            <w:tcW w:w="1980" w:type="dxa"/>
          </w:tcPr>
          <w:p w14:paraId="30DCF8A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CRISPIN</w:t>
            </w:r>
          </w:p>
        </w:tc>
        <w:tc>
          <w:tcPr>
            <w:tcW w:w="4585" w:type="dxa"/>
          </w:tcPr>
          <w:p w14:paraId="283C36A0" w14:textId="3907D568"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SANTA BARBARA CITY FIRE DEPARTMENT</w:t>
            </w:r>
          </w:p>
        </w:tc>
      </w:tr>
      <w:tr w:rsidR="000A7D20" w:rsidRPr="00026C41" w14:paraId="58B52D7B" w14:textId="77777777" w:rsidTr="00F2425E">
        <w:tc>
          <w:tcPr>
            <w:tcW w:w="1461" w:type="dxa"/>
          </w:tcPr>
          <w:p w14:paraId="266623CE" w14:textId="77777777" w:rsidR="000A7D20" w:rsidRPr="00026C41" w:rsidRDefault="000A7D20" w:rsidP="00026C41">
            <w:pPr>
              <w:jc w:val="center"/>
              <w:rPr>
                <w:rFonts w:asciiTheme="minorHAnsi" w:hAnsiTheme="minorHAnsi" w:cstheme="minorHAnsi"/>
                <w:sz w:val="15"/>
                <w:szCs w:val="15"/>
              </w:rPr>
            </w:pPr>
          </w:p>
        </w:tc>
        <w:tc>
          <w:tcPr>
            <w:tcW w:w="1520" w:type="dxa"/>
          </w:tcPr>
          <w:p w14:paraId="37786230" w14:textId="22DECE94" w:rsidR="000A7D20" w:rsidRPr="00026C41" w:rsidRDefault="000A7D20" w:rsidP="00D23990">
            <w:pPr>
              <w:rPr>
                <w:rFonts w:asciiTheme="minorHAnsi" w:hAnsiTheme="minorHAnsi" w:cstheme="minorHAnsi"/>
                <w:sz w:val="15"/>
                <w:szCs w:val="15"/>
              </w:rPr>
            </w:pPr>
            <w:r w:rsidRPr="00026C41">
              <w:rPr>
                <w:rFonts w:asciiTheme="minorHAnsi" w:hAnsiTheme="minorHAnsi" w:cstheme="minorHAnsi"/>
                <w:sz w:val="15"/>
                <w:szCs w:val="15"/>
              </w:rPr>
              <w:t>KRISTA</w:t>
            </w:r>
          </w:p>
        </w:tc>
        <w:tc>
          <w:tcPr>
            <w:tcW w:w="1980" w:type="dxa"/>
          </w:tcPr>
          <w:p w14:paraId="205BA8CD" w14:textId="2DAC9553" w:rsidR="000A7D20" w:rsidRPr="00026C41" w:rsidRDefault="000A7D20" w:rsidP="00D23990">
            <w:pPr>
              <w:rPr>
                <w:rFonts w:asciiTheme="minorHAnsi" w:hAnsiTheme="minorHAnsi" w:cstheme="minorHAnsi"/>
                <w:sz w:val="15"/>
                <w:szCs w:val="15"/>
              </w:rPr>
            </w:pPr>
            <w:r w:rsidRPr="00026C41">
              <w:rPr>
                <w:rFonts w:asciiTheme="minorHAnsi" w:hAnsiTheme="minorHAnsi" w:cstheme="minorHAnsi"/>
                <w:sz w:val="15"/>
                <w:szCs w:val="15"/>
              </w:rPr>
              <w:t>D’AGOSTINO</w:t>
            </w:r>
          </w:p>
        </w:tc>
        <w:tc>
          <w:tcPr>
            <w:tcW w:w="4585" w:type="dxa"/>
          </w:tcPr>
          <w:p w14:paraId="77678062" w14:textId="4D494188" w:rsidR="000A7D20" w:rsidRPr="00026C41" w:rsidRDefault="000A7D20" w:rsidP="00D23990">
            <w:pPr>
              <w:rPr>
                <w:rFonts w:asciiTheme="minorHAnsi" w:hAnsiTheme="minorHAnsi" w:cstheme="minorHAnsi"/>
                <w:sz w:val="15"/>
                <w:szCs w:val="15"/>
              </w:rPr>
            </w:pPr>
            <w:r w:rsidRPr="00026C41">
              <w:rPr>
                <w:rFonts w:asciiTheme="minorHAnsi" w:hAnsiTheme="minorHAnsi" w:cstheme="minorHAnsi"/>
                <w:sz w:val="15"/>
                <w:szCs w:val="15"/>
              </w:rPr>
              <w:t>LAKESIDE FIRE PROTECTION DISTRICT</w:t>
            </w:r>
          </w:p>
        </w:tc>
      </w:tr>
      <w:tr w:rsidR="000A7D20" w:rsidRPr="00026C41" w14:paraId="565CA4DC" w14:textId="77777777" w:rsidTr="00F2425E">
        <w:tc>
          <w:tcPr>
            <w:tcW w:w="1461" w:type="dxa"/>
          </w:tcPr>
          <w:p w14:paraId="5BE2643C" w14:textId="77777777" w:rsidR="000A7D20" w:rsidRPr="00026C41" w:rsidRDefault="000A7D20" w:rsidP="00026C41">
            <w:pPr>
              <w:jc w:val="center"/>
              <w:rPr>
                <w:rFonts w:asciiTheme="minorHAnsi" w:hAnsiTheme="minorHAnsi" w:cstheme="minorHAnsi"/>
                <w:sz w:val="15"/>
                <w:szCs w:val="15"/>
              </w:rPr>
            </w:pPr>
          </w:p>
        </w:tc>
        <w:tc>
          <w:tcPr>
            <w:tcW w:w="1520" w:type="dxa"/>
          </w:tcPr>
          <w:p w14:paraId="172C2858" w14:textId="48927A99" w:rsidR="000A7D20" w:rsidRPr="00026C41" w:rsidRDefault="000A7D20" w:rsidP="00D23990">
            <w:pPr>
              <w:rPr>
                <w:rFonts w:asciiTheme="minorHAnsi" w:hAnsiTheme="minorHAnsi" w:cstheme="minorHAnsi"/>
                <w:sz w:val="15"/>
                <w:szCs w:val="15"/>
              </w:rPr>
            </w:pPr>
            <w:r w:rsidRPr="00026C41">
              <w:rPr>
                <w:rFonts w:asciiTheme="minorHAnsi" w:hAnsiTheme="minorHAnsi" w:cstheme="minorHAnsi"/>
                <w:sz w:val="15"/>
                <w:szCs w:val="15"/>
              </w:rPr>
              <w:t>JENNIFER</w:t>
            </w:r>
          </w:p>
        </w:tc>
        <w:tc>
          <w:tcPr>
            <w:tcW w:w="1980" w:type="dxa"/>
          </w:tcPr>
          <w:p w14:paraId="14146394" w14:textId="31307CAA" w:rsidR="000A7D20" w:rsidRPr="00026C41" w:rsidRDefault="000A7D20" w:rsidP="00D23990">
            <w:pPr>
              <w:rPr>
                <w:rFonts w:asciiTheme="minorHAnsi" w:hAnsiTheme="minorHAnsi" w:cstheme="minorHAnsi"/>
                <w:sz w:val="15"/>
                <w:szCs w:val="15"/>
              </w:rPr>
            </w:pPr>
            <w:r w:rsidRPr="00026C41">
              <w:rPr>
                <w:rFonts w:asciiTheme="minorHAnsi" w:hAnsiTheme="minorHAnsi" w:cstheme="minorHAnsi"/>
                <w:sz w:val="15"/>
                <w:szCs w:val="15"/>
              </w:rPr>
              <w:t>DAVIS</w:t>
            </w:r>
          </w:p>
        </w:tc>
        <w:tc>
          <w:tcPr>
            <w:tcW w:w="4585" w:type="dxa"/>
          </w:tcPr>
          <w:p w14:paraId="6D3CF3AA" w14:textId="5AADEDF8" w:rsidR="000A7D20" w:rsidRPr="00026C41" w:rsidRDefault="000A7D20" w:rsidP="00D23990">
            <w:pPr>
              <w:rPr>
                <w:rFonts w:asciiTheme="minorHAnsi" w:hAnsiTheme="minorHAnsi" w:cstheme="minorHAnsi"/>
                <w:sz w:val="15"/>
                <w:szCs w:val="15"/>
              </w:rPr>
            </w:pPr>
            <w:r w:rsidRPr="00026C41">
              <w:rPr>
                <w:rFonts w:asciiTheme="minorHAnsi" w:hAnsiTheme="minorHAnsi" w:cstheme="minorHAnsi"/>
                <w:sz w:val="15"/>
                <w:szCs w:val="15"/>
              </w:rPr>
              <w:t>ALPINE FIRE PROTECTION DISTRICT</w:t>
            </w:r>
          </w:p>
        </w:tc>
      </w:tr>
      <w:tr w:rsidR="007605F5" w:rsidRPr="00026C41" w14:paraId="53F2D828" w14:textId="77777777" w:rsidTr="00F2425E">
        <w:tc>
          <w:tcPr>
            <w:tcW w:w="1461" w:type="dxa"/>
          </w:tcPr>
          <w:p w14:paraId="4D4EA752" w14:textId="77777777" w:rsidR="007605F5" w:rsidRPr="00026C41" w:rsidRDefault="007605F5" w:rsidP="00026C41">
            <w:pPr>
              <w:jc w:val="center"/>
              <w:rPr>
                <w:rFonts w:asciiTheme="minorHAnsi" w:hAnsiTheme="minorHAnsi" w:cstheme="minorHAnsi"/>
                <w:sz w:val="15"/>
                <w:szCs w:val="15"/>
              </w:rPr>
            </w:pPr>
          </w:p>
        </w:tc>
        <w:tc>
          <w:tcPr>
            <w:tcW w:w="1520" w:type="dxa"/>
          </w:tcPr>
          <w:p w14:paraId="5D75E495"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ANGELICA</w:t>
            </w:r>
          </w:p>
        </w:tc>
        <w:tc>
          <w:tcPr>
            <w:tcW w:w="1980" w:type="dxa"/>
          </w:tcPr>
          <w:p w14:paraId="0ECF0245"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DE LA TORRE</w:t>
            </w:r>
          </w:p>
        </w:tc>
        <w:tc>
          <w:tcPr>
            <w:tcW w:w="4585" w:type="dxa"/>
          </w:tcPr>
          <w:p w14:paraId="3696D84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CHINO VALLEY INDEPENDENT FIRE</w:t>
            </w:r>
          </w:p>
        </w:tc>
      </w:tr>
      <w:tr w:rsidR="00355938" w:rsidRPr="00026C41" w14:paraId="13BC23DC" w14:textId="77777777" w:rsidTr="00F2425E">
        <w:tc>
          <w:tcPr>
            <w:tcW w:w="1461" w:type="dxa"/>
          </w:tcPr>
          <w:p w14:paraId="691A7E07" w14:textId="34E4472C" w:rsidR="00355938" w:rsidRPr="00026C41" w:rsidRDefault="00BC077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3861B034" w14:textId="737EA5BE" w:rsidR="00355938" w:rsidRPr="00026C41" w:rsidRDefault="00355938" w:rsidP="00D23990">
            <w:pPr>
              <w:rPr>
                <w:rFonts w:asciiTheme="minorHAnsi" w:hAnsiTheme="minorHAnsi" w:cstheme="minorHAnsi"/>
                <w:sz w:val="15"/>
                <w:szCs w:val="15"/>
              </w:rPr>
            </w:pPr>
            <w:r w:rsidRPr="00026C41">
              <w:rPr>
                <w:rFonts w:asciiTheme="minorHAnsi" w:hAnsiTheme="minorHAnsi" w:cstheme="minorHAnsi"/>
                <w:sz w:val="15"/>
                <w:szCs w:val="15"/>
              </w:rPr>
              <w:t>DIANA</w:t>
            </w:r>
          </w:p>
        </w:tc>
        <w:tc>
          <w:tcPr>
            <w:tcW w:w="1980" w:type="dxa"/>
          </w:tcPr>
          <w:p w14:paraId="16B196AE" w14:textId="4D2D49E9" w:rsidR="00355938" w:rsidRPr="00026C41" w:rsidRDefault="00355938" w:rsidP="00D23990">
            <w:pPr>
              <w:rPr>
                <w:rFonts w:asciiTheme="minorHAnsi" w:hAnsiTheme="minorHAnsi" w:cstheme="minorHAnsi"/>
                <w:sz w:val="15"/>
                <w:szCs w:val="15"/>
              </w:rPr>
            </w:pPr>
            <w:r w:rsidRPr="00026C41">
              <w:rPr>
                <w:rFonts w:asciiTheme="minorHAnsi" w:hAnsiTheme="minorHAnsi" w:cstheme="minorHAnsi"/>
                <w:sz w:val="15"/>
                <w:szCs w:val="15"/>
              </w:rPr>
              <w:t>DEROBERTIS</w:t>
            </w:r>
          </w:p>
        </w:tc>
        <w:tc>
          <w:tcPr>
            <w:tcW w:w="4585" w:type="dxa"/>
          </w:tcPr>
          <w:p w14:paraId="35EE583E" w14:textId="54FFD95B" w:rsidR="00355938" w:rsidRPr="00026C41" w:rsidRDefault="00355938" w:rsidP="00D23990">
            <w:pPr>
              <w:rPr>
                <w:rFonts w:asciiTheme="minorHAnsi" w:hAnsiTheme="minorHAnsi" w:cstheme="minorHAnsi"/>
                <w:sz w:val="15"/>
                <w:szCs w:val="15"/>
              </w:rPr>
            </w:pPr>
            <w:r w:rsidRPr="00026C41">
              <w:rPr>
                <w:rFonts w:asciiTheme="minorHAnsi" w:hAnsiTheme="minorHAnsi" w:cstheme="minorHAnsi"/>
                <w:sz w:val="15"/>
                <w:szCs w:val="15"/>
              </w:rPr>
              <w:t>SAN MIGUEL FIRE &amp; RESCUE</w:t>
            </w:r>
          </w:p>
        </w:tc>
      </w:tr>
      <w:tr w:rsidR="007605F5" w:rsidRPr="00026C41" w14:paraId="52C59271" w14:textId="77777777" w:rsidTr="00F2425E">
        <w:tc>
          <w:tcPr>
            <w:tcW w:w="1461" w:type="dxa"/>
          </w:tcPr>
          <w:p w14:paraId="265B4642" w14:textId="77777777" w:rsidR="007605F5" w:rsidRPr="00026C41" w:rsidRDefault="007605F5" w:rsidP="00026C41">
            <w:pPr>
              <w:jc w:val="center"/>
              <w:rPr>
                <w:rFonts w:asciiTheme="minorHAnsi" w:hAnsiTheme="minorHAnsi" w:cstheme="minorHAnsi"/>
                <w:sz w:val="15"/>
                <w:szCs w:val="15"/>
              </w:rPr>
            </w:pPr>
          </w:p>
        </w:tc>
        <w:tc>
          <w:tcPr>
            <w:tcW w:w="1520" w:type="dxa"/>
          </w:tcPr>
          <w:p w14:paraId="16A30FA5"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EILEEN</w:t>
            </w:r>
          </w:p>
        </w:tc>
        <w:tc>
          <w:tcPr>
            <w:tcW w:w="1980" w:type="dxa"/>
          </w:tcPr>
          <w:p w14:paraId="089BF33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DIRKSEN</w:t>
            </w:r>
          </w:p>
        </w:tc>
        <w:tc>
          <w:tcPr>
            <w:tcW w:w="4585" w:type="dxa"/>
          </w:tcPr>
          <w:p w14:paraId="61CEBA15" w14:textId="63AEA5D3"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CITY OF REDLANDS FIRE DEPARTMENT</w:t>
            </w:r>
          </w:p>
        </w:tc>
      </w:tr>
      <w:tr w:rsidR="003E36DD" w:rsidRPr="00026C41" w14:paraId="1C549C2E" w14:textId="77777777" w:rsidTr="00F2425E">
        <w:tc>
          <w:tcPr>
            <w:tcW w:w="1461" w:type="dxa"/>
          </w:tcPr>
          <w:p w14:paraId="369D3AC0" w14:textId="68A8BEBA" w:rsidR="003E36DD" w:rsidRPr="00026C41" w:rsidRDefault="00814FD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48E3A1EE" w14:textId="1AB22878" w:rsidR="003E36DD" w:rsidRPr="00026C41" w:rsidRDefault="003E36DD" w:rsidP="00D23990">
            <w:pPr>
              <w:rPr>
                <w:rFonts w:asciiTheme="minorHAnsi" w:hAnsiTheme="minorHAnsi" w:cstheme="minorHAnsi"/>
                <w:sz w:val="15"/>
                <w:szCs w:val="15"/>
              </w:rPr>
            </w:pPr>
            <w:r w:rsidRPr="00026C41">
              <w:rPr>
                <w:rFonts w:asciiTheme="minorHAnsi" w:hAnsiTheme="minorHAnsi" w:cstheme="minorHAnsi"/>
                <w:sz w:val="15"/>
                <w:szCs w:val="15"/>
              </w:rPr>
              <w:t>KRIS</w:t>
            </w:r>
          </w:p>
        </w:tc>
        <w:tc>
          <w:tcPr>
            <w:tcW w:w="1980" w:type="dxa"/>
          </w:tcPr>
          <w:p w14:paraId="5FC808F1" w14:textId="0B51D26E" w:rsidR="003E36DD" w:rsidRPr="00026C41" w:rsidRDefault="003E36DD" w:rsidP="00D23990">
            <w:pPr>
              <w:rPr>
                <w:rFonts w:asciiTheme="minorHAnsi" w:hAnsiTheme="minorHAnsi" w:cstheme="minorHAnsi"/>
                <w:sz w:val="15"/>
                <w:szCs w:val="15"/>
              </w:rPr>
            </w:pPr>
            <w:r w:rsidRPr="00026C41">
              <w:rPr>
                <w:rFonts w:asciiTheme="minorHAnsi" w:hAnsiTheme="minorHAnsi" w:cstheme="minorHAnsi"/>
                <w:sz w:val="15"/>
                <w:szCs w:val="15"/>
              </w:rPr>
              <w:t>EDWARDS</w:t>
            </w:r>
          </w:p>
        </w:tc>
        <w:tc>
          <w:tcPr>
            <w:tcW w:w="4585" w:type="dxa"/>
          </w:tcPr>
          <w:p w14:paraId="180BEB75" w14:textId="4AFCEFA7" w:rsidR="003E36DD" w:rsidRPr="00026C41" w:rsidRDefault="003E36DD" w:rsidP="00D23990">
            <w:pPr>
              <w:rPr>
                <w:rFonts w:asciiTheme="minorHAnsi" w:hAnsiTheme="minorHAnsi" w:cstheme="minorHAnsi"/>
                <w:sz w:val="15"/>
                <w:szCs w:val="15"/>
              </w:rPr>
            </w:pPr>
            <w:r w:rsidRPr="00026C41">
              <w:rPr>
                <w:rFonts w:asciiTheme="minorHAnsi" w:hAnsiTheme="minorHAnsi" w:cstheme="minorHAnsi"/>
                <w:sz w:val="15"/>
                <w:szCs w:val="15"/>
              </w:rPr>
              <w:t>VENTURA FIRE DEPARTMENT</w:t>
            </w:r>
          </w:p>
        </w:tc>
      </w:tr>
      <w:tr w:rsidR="007605F5" w:rsidRPr="00026C41" w14:paraId="6EC0BB4C" w14:textId="77777777" w:rsidTr="00F2425E">
        <w:tc>
          <w:tcPr>
            <w:tcW w:w="1461" w:type="dxa"/>
          </w:tcPr>
          <w:p w14:paraId="59EF6D20" w14:textId="38A8D5CA" w:rsidR="007605F5" w:rsidRPr="00026C41" w:rsidRDefault="00051102"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513A3852"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AMY</w:t>
            </w:r>
          </w:p>
        </w:tc>
        <w:tc>
          <w:tcPr>
            <w:tcW w:w="1980" w:type="dxa"/>
          </w:tcPr>
          <w:p w14:paraId="418F7782"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ELLARD</w:t>
            </w:r>
          </w:p>
        </w:tc>
        <w:tc>
          <w:tcPr>
            <w:tcW w:w="4585" w:type="dxa"/>
          </w:tcPr>
          <w:p w14:paraId="37E88846"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CITY OF COSTA MESA FIRE &amp; RESCUE</w:t>
            </w:r>
          </w:p>
        </w:tc>
      </w:tr>
      <w:tr w:rsidR="007605F5" w:rsidRPr="00026C41" w14:paraId="6C9093EF" w14:textId="77777777" w:rsidTr="00F2425E">
        <w:tc>
          <w:tcPr>
            <w:tcW w:w="1461" w:type="dxa"/>
          </w:tcPr>
          <w:p w14:paraId="72DE3297" w14:textId="77777777" w:rsidR="007605F5" w:rsidRPr="00026C41" w:rsidRDefault="007605F5" w:rsidP="00026C41">
            <w:pPr>
              <w:jc w:val="center"/>
              <w:rPr>
                <w:rFonts w:asciiTheme="minorHAnsi" w:hAnsiTheme="minorHAnsi" w:cstheme="minorHAnsi"/>
                <w:sz w:val="15"/>
                <w:szCs w:val="15"/>
              </w:rPr>
            </w:pPr>
          </w:p>
        </w:tc>
        <w:tc>
          <w:tcPr>
            <w:tcW w:w="1520" w:type="dxa"/>
          </w:tcPr>
          <w:p w14:paraId="5147BEE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LAURA</w:t>
            </w:r>
          </w:p>
        </w:tc>
        <w:tc>
          <w:tcPr>
            <w:tcW w:w="1980" w:type="dxa"/>
          </w:tcPr>
          <w:p w14:paraId="48742526"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FERNANDEZ</w:t>
            </w:r>
          </w:p>
        </w:tc>
        <w:tc>
          <w:tcPr>
            <w:tcW w:w="4585" w:type="dxa"/>
          </w:tcPr>
          <w:p w14:paraId="2AC1EC3C"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 MIGUEL CONSOLIDATED FIRE</w:t>
            </w:r>
          </w:p>
        </w:tc>
      </w:tr>
      <w:tr w:rsidR="007605F5" w:rsidRPr="00026C41" w14:paraId="7153CF26" w14:textId="77777777" w:rsidTr="00F2425E">
        <w:tc>
          <w:tcPr>
            <w:tcW w:w="1461" w:type="dxa"/>
          </w:tcPr>
          <w:p w14:paraId="01882560" w14:textId="77777777" w:rsidR="007605F5" w:rsidRPr="00026C41" w:rsidRDefault="007605F5" w:rsidP="00026C41">
            <w:pPr>
              <w:jc w:val="center"/>
              <w:rPr>
                <w:rFonts w:asciiTheme="minorHAnsi" w:hAnsiTheme="minorHAnsi" w:cstheme="minorHAnsi"/>
                <w:sz w:val="15"/>
                <w:szCs w:val="15"/>
              </w:rPr>
            </w:pPr>
          </w:p>
        </w:tc>
        <w:tc>
          <w:tcPr>
            <w:tcW w:w="1520" w:type="dxa"/>
          </w:tcPr>
          <w:p w14:paraId="5F0E769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CHRISTINE</w:t>
            </w:r>
          </w:p>
        </w:tc>
        <w:tc>
          <w:tcPr>
            <w:tcW w:w="1980" w:type="dxa"/>
          </w:tcPr>
          <w:p w14:paraId="48E77656" w14:textId="7360B301"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FLORES</w:t>
            </w:r>
          </w:p>
        </w:tc>
        <w:tc>
          <w:tcPr>
            <w:tcW w:w="4585" w:type="dxa"/>
          </w:tcPr>
          <w:p w14:paraId="72B3A87E"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RANCHO CUCAMONGA FIRE DISTRICT</w:t>
            </w:r>
          </w:p>
        </w:tc>
      </w:tr>
      <w:tr w:rsidR="00EB7B5F" w:rsidRPr="00026C41" w14:paraId="16E5F3DA" w14:textId="77777777" w:rsidTr="00F2425E">
        <w:tc>
          <w:tcPr>
            <w:tcW w:w="1461" w:type="dxa"/>
          </w:tcPr>
          <w:p w14:paraId="37B4300B" w14:textId="3E03D582" w:rsidR="00EB7B5F" w:rsidRPr="00026C41" w:rsidRDefault="00435899"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16A3E174" w14:textId="3D160A6F" w:rsidR="00EB7B5F" w:rsidRPr="00026C41" w:rsidRDefault="00EB7B5F" w:rsidP="00D23990">
            <w:pPr>
              <w:rPr>
                <w:rFonts w:asciiTheme="minorHAnsi" w:hAnsiTheme="minorHAnsi" w:cstheme="minorHAnsi"/>
                <w:sz w:val="15"/>
                <w:szCs w:val="15"/>
              </w:rPr>
            </w:pPr>
            <w:r w:rsidRPr="00026C41">
              <w:rPr>
                <w:rFonts w:asciiTheme="minorHAnsi" w:hAnsiTheme="minorHAnsi" w:cstheme="minorHAnsi"/>
                <w:sz w:val="15"/>
                <w:szCs w:val="15"/>
              </w:rPr>
              <w:t>MELISSA</w:t>
            </w:r>
          </w:p>
        </w:tc>
        <w:tc>
          <w:tcPr>
            <w:tcW w:w="1980" w:type="dxa"/>
          </w:tcPr>
          <w:p w14:paraId="280CCF3F" w14:textId="3F547350" w:rsidR="00EB7B5F" w:rsidRPr="00026C41" w:rsidRDefault="00EB7B5F" w:rsidP="00D23990">
            <w:pPr>
              <w:rPr>
                <w:rFonts w:asciiTheme="minorHAnsi" w:hAnsiTheme="minorHAnsi" w:cstheme="minorHAnsi"/>
                <w:sz w:val="15"/>
                <w:szCs w:val="15"/>
              </w:rPr>
            </w:pPr>
            <w:r w:rsidRPr="00026C41">
              <w:rPr>
                <w:rFonts w:asciiTheme="minorHAnsi" w:hAnsiTheme="minorHAnsi" w:cstheme="minorHAnsi"/>
                <w:sz w:val="15"/>
                <w:szCs w:val="15"/>
              </w:rPr>
              <w:t>FLORES</w:t>
            </w:r>
          </w:p>
        </w:tc>
        <w:tc>
          <w:tcPr>
            <w:tcW w:w="4585" w:type="dxa"/>
          </w:tcPr>
          <w:p w14:paraId="0E776EE5" w14:textId="0F953C9F" w:rsidR="00EB7B5F" w:rsidRPr="00026C41" w:rsidRDefault="00EB7B5F" w:rsidP="00D23990">
            <w:pPr>
              <w:rPr>
                <w:rFonts w:asciiTheme="minorHAnsi" w:hAnsiTheme="minorHAnsi" w:cstheme="minorHAnsi"/>
                <w:sz w:val="15"/>
                <w:szCs w:val="15"/>
              </w:rPr>
            </w:pPr>
            <w:r w:rsidRPr="00026C41">
              <w:rPr>
                <w:rFonts w:asciiTheme="minorHAnsi" w:hAnsiTheme="minorHAnsi" w:cstheme="minorHAnsi"/>
                <w:sz w:val="15"/>
                <w:szCs w:val="15"/>
              </w:rPr>
              <w:t>ENCINITAS FIRE DEPARTMENT</w:t>
            </w:r>
          </w:p>
        </w:tc>
      </w:tr>
      <w:tr w:rsidR="00E03E0A" w:rsidRPr="00026C41" w14:paraId="0E7C136A" w14:textId="77777777" w:rsidTr="00F2425E">
        <w:tc>
          <w:tcPr>
            <w:tcW w:w="1461" w:type="dxa"/>
          </w:tcPr>
          <w:p w14:paraId="62875238" w14:textId="147FAA2D" w:rsidR="00E03E0A" w:rsidRPr="00026C41" w:rsidRDefault="00E03E0A" w:rsidP="00026C41">
            <w:pPr>
              <w:jc w:val="center"/>
              <w:rPr>
                <w:rFonts w:asciiTheme="minorHAnsi" w:hAnsiTheme="minorHAnsi" w:cstheme="minorHAnsi"/>
                <w:sz w:val="15"/>
                <w:szCs w:val="15"/>
              </w:rPr>
            </w:pPr>
          </w:p>
        </w:tc>
        <w:tc>
          <w:tcPr>
            <w:tcW w:w="1520" w:type="dxa"/>
          </w:tcPr>
          <w:p w14:paraId="7C6A1C8F" w14:textId="2CD5E83D" w:rsidR="00E03E0A" w:rsidRPr="00026C41" w:rsidRDefault="00E03E0A" w:rsidP="00D23990">
            <w:pPr>
              <w:rPr>
                <w:rFonts w:asciiTheme="minorHAnsi" w:hAnsiTheme="minorHAnsi" w:cstheme="minorHAnsi"/>
                <w:sz w:val="15"/>
                <w:szCs w:val="15"/>
              </w:rPr>
            </w:pPr>
            <w:r w:rsidRPr="00026C41">
              <w:rPr>
                <w:rFonts w:asciiTheme="minorHAnsi" w:hAnsiTheme="minorHAnsi" w:cstheme="minorHAnsi"/>
                <w:sz w:val="15"/>
                <w:szCs w:val="15"/>
              </w:rPr>
              <w:t>NATHALIA</w:t>
            </w:r>
          </w:p>
        </w:tc>
        <w:tc>
          <w:tcPr>
            <w:tcW w:w="1980" w:type="dxa"/>
          </w:tcPr>
          <w:p w14:paraId="0DD6A193" w14:textId="3EF54461" w:rsidR="00E03E0A" w:rsidRPr="00026C41" w:rsidRDefault="00E03E0A" w:rsidP="00D23990">
            <w:pPr>
              <w:rPr>
                <w:rFonts w:asciiTheme="minorHAnsi" w:hAnsiTheme="minorHAnsi" w:cstheme="minorHAnsi"/>
                <w:sz w:val="15"/>
                <w:szCs w:val="15"/>
              </w:rPr>
            </w:pPr>
            <w:r w:rsidRPr="00026C41">
              <w:rPr>
                <w:rFonts w:asciiTheme="minorHAnsi" w:hAnsiTheme="minorHAnsi" w:cstheme="minorHAnsi"/>
                <w:sz w:val="15"/>
                <w:szCs w:val="15"/>
              </w:rPr>
              <w:t>FLORES</w:t>
            </w:r>
          </w:p>
        </w:tc>
        <w:tc>
          <w:tcPr>
            <w:tcW w:w="4585" w:type="dxa"/>
          </w:tcPr>
          <w:p w14:paraId="7E012F2F" w14:textId="305929F2" w:rsidR="00E03E0A" w:rsidRPr="00026C41" w:rsidRDefault="00EB7B5F" w:rsidP="00D23990">
            <w:pPr>
              <w:rPr>
                <w:rFonts w:asciiTheme="minorHAnsi" w:hAnsiTheme="minorHAnsi" w:cstheme="minorHAnsi"/>
                <w:sz w:val="15"/>
                <w:szCs w:val="15"/>
              </w:rPr>
            </w:pPr>
            <w:r w:rsidRPr="00026C41">
              <w:rPr>
                <w:rFonts w:asciiTheme="minorHAnsi" w:hAnsiTheme="minorHAnsi" w:cstheme="minorHAnsi"/>
                <w:sz w:val="15"/>
                <w:szCs w:val="15"/>
              </w:rPr>
              <w:t>SIERRA MADRE FIRE DEPARTMENT</w:t>
            </w:r>
          </w:p>
        </w:tc>
      </w:tr>
      <w:tr w:rsidR="00555AC3" w:rsidRPr="00026C41" w14:paraId="7196F789" w14:textId="77777777" w:rsidTr="00F2425E">
        <w:tc>
          <w:tcPr>
            <w:tcW w:w="1461" w:type="dxa"/>
          </w:tcPr>
          <w:p w14:paraId="28F5D67E" w14:textId="77777777" w:rsidR="00555AC3" w:rsidRPr="00026C41" w:rsidRDefault="00555AC3" w:rsidP="00026C41">
            <w:pPr>
              <w:jc w:val="center"/>
              <w:rPr>
                <w:rFonts w:asciiTheme="minorHAnsi" w:hAnsiTheme="minorHAnsi" w:cstheme="minorHAnsi"/>
                <w:sz w:val="15"/>
                <w:szCs w:val="15"/>
              </w:rPr>
            </w:pPr>
          </w:p>
        </w:tc>
        <w:tc>
          <w:tcPr>
            <w:tcW w:w="1520" w:type="dxa"/>
          </w:tcPr>
          <w:p w14:paraId="7A326946" w14:textId="3C3272B7" w:rsidR="00555AC3" w:rsidRPr="00026C41" w:rsidRDefault="00555AC3" w:rsidP="00D23990">
            <w:pPr>
              <w:rPr>
                <w:rFonts w:asciiTheme="minorHAnsi" w:hAnsiTheme="minorHAnsi" w:cstheme="minorHAnsi"/>
                <w:sz w:val="15"/>
                <w:szCs w:val="15"/>
              </w:rPr>
            </w:pPr>
            <w:r w:rsidRPr="00026C41">
              <w:rPr>
                <w:rFonts w:asciiTheme="minorHAnsi" w:hAnsiTheme="minorHAnsi" w:cstheme="minorHAnsi"/>
                <w:sz w:val="15"/>
                <w:szCs w:val="15"/>
              </w:rPr>
              <w:t>EMILY</w:t>
            </w:r>
          </w:p>
        </w:tc>
        <w:tc>
          <w:tcPr>
            <w:tcW w:w="1980" w:type="dxa"/>
          </w:tcPr>
          <w:p w14:paraId="7AFDA9E6" w14:textId="2E446A9B" w:rsidR="00555AC3" w:rsidRPr="00026C41" w:rsidRDefault="00555AC3" w:rsidP="00D23990">
            <w:pPr>
              <w:rPr>
                <w:rFonts w:asciiTheme="minorHAnsi" w:hAnsiTheme="minorHAnsi" w:cstheme="minorHAnsi"/>
                <w:sz w:val="15"/>
                <w:szCs w:val="15"/>
              </w:rPr>
            </w:pPr>
            <w:r w:rsidRPr="00026C41">
              <w:rPr>
                <w:rFonts w:asciiTheme="minorHAnsi" w:hAnsiTheme="minorHAnsi" w:cstheme="minorHAnsi"/>
                <w:sz w:val="15"/>
                <w:szCs w:val="15"/>
              </w:rPr>
              <w:t>FOLKER</w:t>
            </w:r>
          </w:p>
        </w:tc>
        <w:tc>
          <w:tcPr>
            <w:tcW w:w="4585" w:type="dxa"/>
          </w:tcPr>
          <w:p w14:paraId="706BC5FA" w14:textId="02094C96" w:rsidR="00555AC3" w:rsidRPr="00026C41" w:rsidRDefault="00555AC3" w:rsidP="00D23990">
            <w:pPr>
              <w:rPr>
                <w:rFonts w:asciiTheme="minorHAnsi" w:hAnsiTheme="minorHAnsi" w:cstheme="minorHAnsi"/>
                <w:sz w:val="15"/>
                <w:szCs w:val="15"/>
              </w:rPr>
            </w:pPr>
            <w:r w:rsidRPr="00026C41">
              <w:rPr>
                <w:rFonts w:asciiTheme="minorHAnsi" w:hAnsiTheme="minorHAnsi" w:cstheme="minorHAnsi"/>
                <w:sz w:val="15"/>
                <w:szCs w:val="15"/>
              </w:rPr>
              <w:t>CHULA VISTA FIRE DEPARTMENT</w:t>
            </w:r>
          </w:p>
        </w:tc>
      </w:tr>
      <w:tr w:rsidR="007605F5" w:rsidRPr="00026C41" w14:paraId="34B6CC21" w14:textId="77777777" w:rsidTr="00F2425E">
        <w:tc>
          <w:tcPr>
            <w:tcW w:w="1461" w:type="dxa"/>
          </w:tcPr>
          <w:p w14:paraId="373EDBDE" w14:textId="77777777" w:rsidR="007605F5" w:rsidRPr="00026C41" w:rsidRDefault="007605F5" w:rsidP="00026C41">
            <w:pPr>
              <w:jc w:val="center"/>
              <w:rPr>
                <w:rFonts w:asciiTheme="minorHAnsi" w:hAnsiTheme="minorHAnsi" w:cstheme="minorHAnsi"/>
                <w:sz w:val="15"/>
                <w:szCs w:val="15"/>
              </w:rPr>
            </w:pPr>
          </w:p>
        </w:tc>
        <w:tc>
          <w:tcPr>
            <w:tcW w:w="1520" w:type="dxa"/>
          </w:tcPr>
          <w:p w14:paraId="01859F4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KATHY</w:t>
            </w:r>
          </w:p>
        </w:tc>
        <w:tc>
          <w:tcPr>
            <w:tcW w:w="1980" w:type="dxa"/>
          </w:tcPr>
          <w:p w14:paraId="7E3B3EA7"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GLICK</w:t>
            </w:r>
          </w:p>
        </w:tc>
        <w:tc>
          <w:tcPr>
            <w:tcW w:w="4585" w:type="dxa"/>
          </w:tcPr>
          <w:p w14:paraId="41DF75CB" w14:textId="2A7B1C24"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ONTARIO FIRE DEPARTMENT</w:t>
            </w:r>
          </w:p>
        </w:tc>
      </w:tr>
      <w:tr w:rsidR="007605F5" w:rsidRPr="00026C41" w14:paraId="61EB4CF2" w14:textId="77777777" w:rsidTr="00F2425E">
        <w:tc>
          <w:tcPr>
            <w:tcW w:w="1461" w:type="dxa"/>
          </w:tcPr>
          <w:p w14:paraId="63C1F098" w14:textId="77777777" w:rsidR="007605F5" w:rsidRPr="00026C41" w:rsidRDefault="007605F5" w:rsidP="00026C41">
            <w:pPr>
              <w:jc w:val="center"/>
              <w:rPr>
                <w:rFonts w:asciiTheme="minorHAnsi" w:hAnsiTheme="minorHAnsi" w:cstheme="minorHAnsi"/>
                <w:sz w:val="15"/>
                <w:szCs w:val="15"/>
              </w:rPr>
            </w:pPr>
          </w:p>
        </w:tc>
        <w:tc>
          <w:tcPr>
            <w:tcW w:w="1520" w:type="dxa"/>
          </w:tcPr>
          <w:p w14:paraId="2237D28F" w14:textId="248C193B" w:rsidR="007605F5" w:rsidRPr="00026C41" w:rsidRDefault="004D70A4" w:rsidP="00D23990">
            <w:pPr>
              <w:rPr>
                <w:rFonts w:asciiTheme="minorHAnsi" w:hAnsiTheme="minorHAnsi" w:cstheme="minorHAnsi"/>
                <w:sz w:val="15"/>
                <w:szCs w:val="15"/>
              </w:rPr>
            </w:pPr>
            <w:r w:rsidRPr="00026C41">
              <w:rPr>
                <w:rFonts w:asciiTheme="minorHAnsi" w:hAnsiTheme="minorHAnsi" w:cstheme="minorHAnsi"/>
                <w:sz w:val="15"/>
                <w:szCs w:val="15"/>
              </w:rPr>
              <w:t>JANETH</w:t>
            </w:r>
          </w:p>
        </w:tc>
        <w:tc>
          <w:tcPr>
            <w:tcW w:w="1980" w:type="dxa"/>
          </w:tcPr>
          <w:p w14:paraId="52957B8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GONZALES</w:t>
            </w:r>
          </w:p>
        </w:tc>
        <w:tc>
          <w:tcPr>
            <w:tcW w:w="4585" w:type="dxa"/>
          </w:tcPr>
          <w:p w14:paraId="4BB10A77" w14:textId="0FA38761"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O</w:t>
            </w:r>
            <w:r w:rsidR="004D70A4" w:rsidRPr="00026C41">
              <w:rPr>
                <w:rFonts w:asciiTheme="minorHAnsi" w:hAnsiTheme="minorHAnsi" w:cstheme="minorHAnsi"/>
                <w:sz w:val="15"/>
                <w:szCs w:val="15"/>
              </w:rPr>
              <w:t>XNARD</w:t>
            </w:r>
            <w:r w:rsidRPr="00026C41">
              <w:rPr>
                <w:rFonts w:asciiTheme="minorHAnsi" w:hAnsiTheme="minorHAnsi" w:cstheme="minorHAnsi"/>
                <w:sz w:val="15"/>
                <w:szCs w:val="15"/>
              </w:rPr>
              <w:t xml:space="preserve"> FIRE DEPARTMENT</w:t>
            </w:r>
          </w:p>
        </w:tc>
      </w:tr>
      <w:tr w:rsidR="00A24F19" w:rsidRPr="00026C41" w14:paraId="475F0D66" w14:textId="77777777" w:rsidTr="00F2425E">
        <w:tc>
          <w:tcPr>
            <w:tcW w:w="1461" w:type="dxa"/>
          </w:tcPr>
          <w:p w14:paraId="16863DCD" w14:textId="77777777" w:rsidR="00A24F19" w:rsidRPr="00026C41" w:rsidRDefault="00A24F19" w:rsidP="00026C41">
            <w:pPr>
              <w:jc w:val="center"/>
              <w:rPr>
                <w:rFonts w:asciiTheme="minorHAnsi" w:hAnsiTheme="minorHAnsi" w:cstheme="minorHAnsi"/>
                <w:sz w:val="15"/>
                <w:szCs w:val="15"/>
              </w:rPr>
            </w:pPr>
          </w:p>
        </w:tc>
        <w:tc>
          <w:tcPr>
            <w:tcW w:w="1520" w:type="dxa"/>
          </w:tcPr>
          <w:p w14:paraId="36FDA12A" w14:textId="31D3CA5F" w:rsidR="00A24F19" w:rsidRPr="00026C41" w:rsidRDefault="00A24F19" w:rsidP="00D23990">
            <w:pPr>
              <w:rPr>
                <w:rFonts w:asciiTheme="minorHAnsi" w:hAnsiTheme="minorHAnsi" w:cstheme="minorHAnsi"/>
                <w:sz w:val="15"/>
                <w:szCs w:val="15"/>
              </w:rPr>
            </w:pPr>
            <w:r w:rsidRPr="00026C41">
              <w:rPr>
                <w:rFonts w:asciiTheme="minorHAnsi" w:hAnsiTheme="minorHAnsi" w:cstheme="minorHAnsi"/>
                <w:sz w:val="15"/>
                <w:szCs w:val="15"/>
              </w:rPr>
              <w:t>NANCY</w:t>
            </w:r>
          </w:p>
        </w:tc>
        <w:tc>
          <w:tcPr>
            <w:tcW w:w="1980" w:type="dxa"/>
          </w:tcPr>
          <w:p w14:paraId="3B1C8ADF" w14:textId="1E396AFB" w:rsidR="00A24F19" w:rsidRPr="00026C41" w:rsidRDefault="00A24F19" w:rsidP="00D23990">
            <w:pPr>
              <w:rPr>
                <w:rFonts w:asciiTheme="minorHAnsi" w:hAnsiTheme="minorHAnsi" w:cstheme="minorHAnsi"/>
                <w:sz w:val="15"/>
                <w:szCs w:val="15"/>
              </w:rPr>
            </w:pPr>
            <w:r w:rsidRPr="00026C41">
              <w:rPr>
                <w:rFonts w:asciiTheme="minorHAnsi" w:hAnsiTheme="minorHAnsi" w:cstheme="minorHAnsi"/>
                <w:sz w:val="15"/>
                <w:szCs w:val="15"/>
              </w:rPr>
              <w:t>GOSS</w:t>
            </w:r>
          </w:p>
        </w:tc>
        <w:tc>
          <w:tcPr>
            <w:tcW w:w="4585" w:type="dxa"/>
          </w:tcPr>
          <w:p w14:paraId="510852D8" w14:textId="3A5D2087" w:rsidR="00A24F19" w:rsidRPr="00026C41" w:rsidRDefault="00A24F19" w:rsidP="00D23990">
            <w:pPr>
              <w:rPr>
                <w:rFonts w:asciiTheme="minorHAnsi" w:hAnsiTheme="minorHAnsi" w:cstheme="minorHAnsi"/>
                <w:sz w:val="15"/>
                <w:szCs w:val="15"/>
              </w:rPr>
            </w:pPr>
            <w:r w:rsidRPr="00026C41">
              <w:rPr>
                <w:rFonts w:asciiTheme="minorHAnsi" w:hAnsiTheme="minorHAnsi" w:cstheme="minorHAnsi"/>
                <w:sz w:val="15"/>
                <w:szCs w:val="15"/>
              </w:rPr>
              <w:t>N</w:t>
            </w:r>
            <w:r w:rsidR="00ED60E5" w:rsidRPr="00026C41">
              <w:rPr>
                <w:rFonts w:asciiTheme="minorHAnsi" w:hAnsiTheme="minorHAnsi" w:cstheme="minorHAnsi"/>
                <w:sz w:val="15"/>
                <w:szCs w:val="15"/>
              </w:rPr>
              <w:t>ORTH COUNTY FIRE PROTECTION DISTRICT</w:t>
            </w:r>
          </w:p>
        </w:tc>
      </w:tr>
      <w:tr w:rsidR="00ED60E5" w:rsidRPr="00026C41" w14:paraId="65E40DF2" w14:textId="77777777" w:rsidTr="00F2425E">
        <w:tc>
          <w:tcPr>
            <w:tcW w:w="1461" w:type="dxa"/>
          </w:tcPr>
          <w:p w14:paraId="3D99ECB4" w14:textId="77777777" w:rsidR="00ED60E5" w:rsidRPr="00026C41" w:rsidRDefault="00ED60E5" w:rsidP="00026C41">
            <w:pPr>
              <w:jc w:val="center"/>
              <w:rPr>
                <w:rFonts w:asciiTheme="minorHAnsi" w:hAnsiTheme="minorHAnsi" w:cstheme="minorHAnsi"/>
                <w:sz w:val="15"/>
                <w:szCs w:val="15"/>
              </w:rPr>
            </w:pPr>
          </w:p>
        </w:tc>
        <w:tc>
          <w:tcPr>
            <w:tcW w:w="1520" w:type="dxa"/>
          </w:tcPr>
          <w:p w14:paraId="551A7CCC" w14:textId="4725266D" w:rsidR="00ED60E5" w:rsidRPr="00026C41" w:rsidRDefault="00ED60E5" w:rsidP="00D23990">
            <w:pPr>
              <w:rPr>
                <w:rFonts w:asciiTheme="minorHAnsi" w:hAnsiTheme="minorHAnsi" w:cstheme="minorHAnsi"/>
                <w:sz w:val="15"/>
                <w:szCs w:val="15"/>
              </w:rPr>
            </w:pPr>
            <w:r w:rsidRPr="00026C41">
              <w:rPr>
                <w:rFonts w:asciiTheme="minorHAnsi" w:hAnsiTheme="minorHAnsi" w:cstheme="minorHAnsi"/>
                <w:sz w:val="15"/>
                <w:szCs w:val="15"/>
              </w:rPr>
              <w:t>FRANCINE</w:t>
            </w:r>
          </w:p>
        </w:tc>
        <w:tc>
          <w:tcPr>
            <w:tcW w:w="1980" w:type="dxa"/>
          </w:tcPr>
          <w:p w14:paraId="74327BEB" w14:textId="4A4312D4" w:rsidR="00ED60E5" w:rsidRPr="00026C41" w:rsidRDefault="00ED60E5" w:rsidP="00D23990">
            <w:pPr>
              <w:rPr>
                <w:rFonts w:asciiTheme="minorHAnsi" w:hAnsiTheme="minorHAnsi" w:cstheme="minorHAnsi"/>
                <w:sz w:val="15"/>
                <w:szCs w:val="15"/>
              </w:rPr>
            </w:pPr>
            <w:r w:rsidRPr="00026C41">
              <w:rPr>
                <w:rFonts w:asciiTheme="minorHAnsi" w:hAnsiTheme="minorHAnsi" w:cstheme="minorHAnsi"/>
                <w:sz w:val="15"/>
                <w:szCs w:val="15"/>
              </w:rPr>
              <w:t>GUTTIEREZ</w:t>
            </w:r>
          </w:p>
        </w:tc>
        <w:tc>
          <w:tcPr>
            <w:tcW w:w="4585" w:type="dxa"/>
          </w:tcPr>
          <w:p w14:paraId="4FC8D018" w14:textId="1D4ACD2B" w:rsidR="00ED60E5" w:rsidRPr="00026C41" w:rsidRDefault="00ED60E5" w:rsidP="00D23990">
            <w:pPr>
              <w:rPr>
                <w:rFonts w:asciiTheme="minorHAnsi" w:hAnsiTheme="minorHAnsi" w:cstheme="minorHAnsi"/>
                <w:sz w:val="15"/>
                <w:szCs w:val="15"/>
              </w:rPr>
            </w:pPr>
            <w:r w:rsidRPr="00026C41">
              <w:rPr>
                <w:rFonts w:asciiTheme="minorHAnsi" w:hAnsiTheme="minorHAnsi" w:cstheme="minorHAnsi"/>
                <w:sz w:val="15"/>
                <w:szCs w:val="15"/>
              </w:rPr>
              <w:t>OXNARD FIRE DEPARTMENT</w:t>
            </w:r>
          </w:p>
        </w:tc>
      </w:tr>
      <w:tr w:rsidR="007605F5" w:rsidRPr="00026C41" w14:paraId="6952AFB7" w14:textId="77777777" w:rsidTr="00F2425E">
        <w:tc>
          <w:tcPr>
            <w:tcW w:w="1461" w:type="dxa"/>
          </w:tcPr>
          <w:p w14:paraId="0FE88772" w14:textId="77777777" w:rsidR="007605F5" w:rsidRPr="00026C41" w:rsidRDefault="007605F5" w:rsidP="00026C41">
            <w:pPr>
              <w:jc w:val="center"/>
              <w:rPr>
                <w:rFonts w:asciiTheme="minorHAnsi" w:hAnsiTheme="minorHAnsi" w:cstheme="minorHAnsi"/>
                <w:sz w:val="15"/>
                <w:szCs w:val="15"/>
              </w:rPr>
            </w:pPr>
          </w:p>
        </w:tc>
        <w:tc>
          <w:tcPr>
            <w:tcW w:w="1520" w:type="dxa"/>
          </w:tcPr>
          <w:p w14:paraId="66A0E5D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NANCY</w:t>
            </w:r>
          </w:p>
        </w:tc>
        <w:tc>
          <w:tcPr>
            <w:tcW w:w="1980" w:type="dxa"/>
          </w:tcPr>
          <w:p w14:paraId="459F8476"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HAGLUND</w:t>
            </w:r>
          </w:p>
        </w:tc>
        <w:tc>
          <w:tcPr>
            <w:tcW w:w="4585" w:type="dxa"/>
          </w:tcPr>
          <w:p w14:paraId="13A984A7"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FIRE CITIES FIRE AUTHORITY</w:t>
            </w:r>
          </w:p>
        </w:tc>
      </w:tr>
      <w:tr w:rsidR="007605F5" w:rsidRPr="00026C41" w14:paraId="4953D64B" w14:textId="77777777" w:rsidTr="00F2425E">
        <w:tc>
          <w:tcPr>
            <w:tcW w:w="1461" w:type="dxa"/>
          </w:tcPr>
          <w:p w14:paraId="242BF066" w14:textId="4171AC74" w:rsidR="007605F5" w:rsidRPr="00026C41" w:rsidRDefault="00CA171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44B248A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CATHEE</w:t>
            </w:r>
          </w:p>
        </w:tc>
        <w:tc>
          <w:tcPr>
            <w:tcW w:w="1980" w:type="dxa"/>
          </w:tcPr>
          <w:p w14:paraId="06991E96"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HARRIS</w:t>
            </w:r>
          </w:p>
        </w:tc>
        <w:tc>
          <w:tcPr>
            <w:tcW w:w="4585" w:type="dxa"/>
          </w:tcPr>
          <w:p w14:paraId="3B3708A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ORANGE COUNTY FIRE AUTHORITY</w:t>
            </w:r>
          </w:p>
        </w:tc>
      </w:tr>
      <w:tr w:rsidR="007605F5" w:rsidRPr="00026C41" w14:paraId="1B082438" w14:textId="77777777" w:rsidTr="00F2425E">
        <w:tc>
          <w:tcPr>
            <w:tcW w:w="1461" w:type="dxa"/>
          </w:tcPr>
          <w:p w14:paraId="3050DD1B" w14:textId="52F24F97" w:rsidR="007605F5" w:rsidRPr="00026C41" w:rsidRDefault="00BC077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293F10D4"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LEAH</w:t>
            </w:r>
          </w:p>
        </w:tc>
        <w:tc>
          <w:tcPr>
            <w:tcW w:w="1980" w:type="dxa"/>
          </w:tcPr>
          <w:p w14:paraId="73755B72"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HARRIS</w:t>
            </w:r>
          </w:p>
        </w:tc>
        <w:tc>
          <w:tcPr>
            <w:tcW w:w="4585" w:type="dxa"/>
          </w:tcPr>
          <w:p w14:paraId="78421AB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 MIGUEL FIRE &amp; RESCUE</w:t>
            </w:r>
          </w:p>
        </w:tc>
      </w:tr>
      <w:tr w:rsidR="00E01ED1" w:rsidRPr="00026C41" w14:paraId="1F7DA607" w14:textId="77777777" w:rsidTr="00F2425E">
        <w:tc>
          <w:tcPr>
            <w:tcW w:w="1461" w:type="dxa"/>
          </w:tcPr>
          <w:p w14:paraId="3A029888" w14:textId="77777777" w:rsidR="00E01ED1" w:rsidRPr="00026C41" w:rsidRDefault="00E01ED1" w:rsidP="00026C41">
            <w:pPr>
              <w:jc w:val="center"/>
              <w:rPr>
                <w:rFonts w:asciiTheme="minorHAnsi" w:hAnsiTheme="minorHAnsi" w:cstheme="minorHAnsi"/>
                <w:sz w:val="15"/>
                <w:szCs w:val="15"/>
              </w:rPr>
            </w:pPr>
          </w:p>
        </w:tc>
        <w:tc>
          <w:tcPr>
            <w:tcW w:w="1520" w:type="dxa"/>
          </w:tcPr>
          <w:p w14:paraId="10A2683C" w14:textId="34F2266E" w:rsidR="00E01ED1" w:rsidRPr="00026C41" w:rsidRDefault="00E01ED1" w:rsidP="00D23990">
            <w:pPr>
              <w:rPr>
                <w:rFonts w:asciiTheme="minorHAnsi" w:hAnsiTheme="minorHAnsi" w:cstheme="minorHAnsi"/>
                <w:sz w:val="15"/>
                <w:szCs w:val="15"/>
              </w:rPr>
            </w:pPr>
            <w:r w:rsidRPr="00026C41">
              <w:rPr>
                <w:rFonts w:asciiTheme="minorHAnsi" w:hAnsiTheme="minorHAnsi" w:cstheme="minorHAnsi"/>
                <w:sz w:val="15"/>
                <w:szCs w:val="15"/>
              </w:rPr>
              <w:t>JETTE</w:t>
            </w:r>
          </w:p>
        </w:tc>
        <w:tc>
          <w:tcPr>
            <w:tcW w:w="1980" w:type="dxa"/>
          </w:tcPr>
          <w:p w14:paraId="41857C92" w14:textId="3E653EB1" w:rsidR="00E01ED1" w:rsidRPr="00026C41" w:rsidRDefault="00E01ED1" w:rsidP="00D23990">
            <w:pPr>
              <w:rPr>
                <w:rFonts w:asciiTheme="minorHAnsi" w:hAnsiTheme="minorHAnsi" w:cstheme="minorHAnsi"/>
                <w:sz w:val="15"/>
                <w:szCs w:val="15"/>
              </w:rPr>
            </w:pPr>
            <w:r w:rsidRPr="00026C41">
              <w:rPr>
                <w:rFonts w:asciiTheme="minorHAnsi" w:hAnsiTheme="minorHAnsi" w:cstheme="minorHAnsi"/>
                <w:sz w:val="15"/>
                <w:szCs w:val="15"/>
              </w:rPr>
              <w:t>HARTLEY</w:t>
            </w:r>
          </w:p>
        </w:tc>
        <w:tc>
          <w:tcPr>
            <w:tcW w:w="4585" w:type="dxa"/>
          </w:tcPr>
          <w:p w14:paraId="3908BE69" w14:textId="3CA807BC" w:rsidR="00E01ED1" w:rsidRPr="00026C41" w:rsidRDefault="00E01ED1" w:rsidP="00D23990">
            <w:pPr>
              <w:rPr>
                <w:rFonts w:asciiTheme="minorHAnsi" w:hAnsiTheme="minorHAnsi" w:cstheme="minorHAnsi"/>
                <w:sz w:val="15"/>
                <w:szCs w:val="15"/>
              </w:rPr>
            </w:pPr>
            <w:r w:rsidRPr="00026C41">
              <w:rPr>
                <w:rFonts w:asciiTheme="minorHAnsi" w:hAnsiTheme="minorHAnsi" w:cstheme="minorHAnsi"/>
                <w:sz w:val="15"/>
                <w:szCs w:val="15"/>
              </w:rPr>
              <w:t>HEARTLAND COMMUNICATIONS</w:t>
            </w:r>
          </w:p>
        </w:tc>
      </w:tr>
      <w:tr w:rsidR="007605F5" w:rsidRPr="00026C41" w14:paraId="6E73018F" w14:textId="77777777" w:rsidTr="00F2425E">
        <w:tc>
          <w:tcPr>
            <w:tcW w:w="1461" w:type="dxa"/>
          </w:tcPr>
          <w:p w14:paraId="2262394F" w14:textId="77777777" w:rsidR="007605F5" w:rsidRPr="00026C41" w:rsidRDefault="007605F5" w:rsidP="00026C41">
            <w:pPr>
              <w:jc w:val="center"/>
              <w:rPr>
                <w:rFonts w:asciiTheme="minorHAnsi" w:hAnsiTheme="minorHAnsi" w:cstheme="minorHAnsi"/>
                <w:sz w:val="15"/>
                <w:szCs w:val="15"/>
              </w:rPr>
            </w:pPr>
          </w:p>
        </w:tc>
        <w:tc>
          <w:tcPr>
            <w:tcW w:w="1520" w:type="dxa"/>
          </w:tcPr>
          <w:p w14:paraId="2D3D51A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BURGEN</w:t>
            </w:r>
          </w:p>
        </w:tc>
        <w:tc>
          <w:tcPr>
            <w:tcW w:w="1980" w:type="dxa"/>
          </w:tcPr>
          <w:p w14:paraId="24737314"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HAVENS</w:t>
            </w:r>
          </w:p>
        </w:tc>
        <w:tc>
          <w:tcPr>
            <w:tcW w:w="4585" w:type="dxa"/>
          </w:tcPr>
          <w:p w14:paraId="7C128B32" w14:textId="096D81C9"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RANCHO SANTA FE </w:t>
            </w:r>
            <w:r w:rsidR="00FD1360" w:rsidRPr="00026C41">
              <w:rPr>
                <w:rFonts w:asciiTheme="minorHAnsi" w:hAnsiTheme="minorHAnsi" w:cstheme="minorHAnsi"/>
                <w:sz w:val="15"/>
                <w:szCs w:val="15"/>
              </w:rPr>
              <w:t>FIRE PROTECTION DISTRICT</w:t>
            </w:r>
          </w:p>
        </w:tc>
      </w:tr>
      <w:tr w:rsidR="00D778CA" w:rsidRPr="00026C41" w14:paraId="1213211E" w14:textId="77777777" w:rsidTr="00F2425E">
        <w:tc>
          <w:tcPr>
            <w:tcW w:w="1461" w:type="dxa"/>
          </w:tcPr>
          <w:p w14:paraId="6D5F81E5" w14:textId="26AF0440" w:rsidR="00D778CA" w:rsidRPr="00026C41" w:rsidRDefault="00435899"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04070F3A" w14:textId="4721F6A6" w:rsidR="00D778CA" w:rsidRPr="00026C41" w:rsidRDefault="00D778CA" w:rsidP="00D23990">
            <w:pPr>
              <w:rPr>
                <w:rFonts w:asciiTheme="minorHAnsi" w:hAnsiTheme="minorHAnsi" w:cstheme="minorHAnsi"/>
                <w:sz w:val="15"/>
                <w:szCs w:val="15"/>
              </w:rPr>
            </w:pPr>
            <w:r w:rsidRPr="00026C41">
              <w:rPr>
                <w:rFonts w:asciiTheme="minorHAnsi" w:hAnsiTheme="minorHAnsi" w:cstheme="minorHAnsi"/>
                <w:sz w:val="15"/>
                <w:szCs w:val="15"/>
              </w:rPr>
              <w:t>CHRISTY</w:t>
            </w:r>
          </w:p>
        </w:tc>
        <w:tc>
          <w:tcPr>
            <w:tcW w:w="1980" w:type="dxa"/>
          </w:tcPr>
          <w:p w14:paraId="1DDFE03D" w14:textId="6EEFB1D3" w:rsidR="00D778CA" w:rsidRPr="00026C41" w:rsidRDefault="00D778CA" w:rsidP="00D23990">
            <w:pPr>
              <w:rPr>
                <w:rFonts w:asciiTheme="minorHAnsi" w:hAnsiTheme="minorHAnsi" w:cstheme="minorHAnsi"/>
                <w:sz w:val="15"/>
                <w:szCs w:val="15"/>
              </w:rPr>
            </w:pPr>
            <w:r w:rsidRPr="00026C41">
              <w:rPr>
                <w:rFonts w:asciiTheme="minorHAnsi" w:hAnsiTheme="minorHAnsi" w:cstheme="minorHAnsi"/>
                <w:sz w:val="15"/>
                <w:szCs w:val="15"/>
              </w:rPr>
              <w:t>HEDDEN</w:t>
            </w:r>
          </w:p>
        </w:tc>
        <w:tc>
          <w:tcPr>
            <w:tcW w:w="4585" w:type="dxa"/>
          </w:tcPr>
          <w:p w14:paraId="30AA5888" w14:textId="522C8BA0" w:rsidR="00D778CA" w:rsidRPr="00026C41" w:rsidRDefault="00D778CA" w:rsidP="00D23990">
            <w:pPr>
              <w:rPr>
                <w:rFonts w:asciiTheme="minorHAnsi" w:hAnsiTheme="minorHAnsi" w:cstheme="minorHAnsi"/>
                <w:sz w:val="15"/>
                <w:szCs w:val="15"/>
              </w:rPr>
            </w:pPr>
            <w:r w:rsidRPr="00026C41">
              <w:rPr>
                <w:rFonts w:asciiTheme="minorHAnsi" w:hAnsiTheme="minorHAnsi" w:cstheme="minorHAnsi"/>
                <w:sz w:val="15"/>
                <w:szCs w:val="15"/>
              </w:rPr>
              <w:t>DOWNEY FIRE DEPARTMENT</w:t>
            </w:r>
          </w:p>
        </w:tc>
      </w:tr>
      <w:tr w:rsidR="00331339" w:rsidRPr="00026C41" w14:paraId="3524BED7" w14:textId="77777777" w:rsidTr="00F2425E">
        <w:tc>
          <w:tcPr>
            <w:tcW w:w="1461" w:type="dxa"/>
          </w:tcPr>
          <w:p w14:paraId="0AF4F394" w14:textId="62A3BF2F" w:rsidR="00331339" w:rsidRPr="00026C41" w:rsidRDefault="00331339"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723131E8" w14:textId="7A5BEF7D" w:rsidR="00331339" w:rsidRPr="00026C41" w:rsidRDefault="00331339" w:rsidP="00D23990">
            <w:pPr>
              <w:rPr>
                <w:rFonts w:asciiTheme="minorHAnsi" w:hAnsiTheme="minorHAnsi" w:cstheme="minorHAnsi"/>
                <w:sz w:val="15"/>
                <w:szCs w:val="15"/>
              </w:rPr>
            </w:pPr>
            <w:r w:rsidRPr="00026C41">
              <w:rPr>
                <w:rFonts w:asciiTheme="minorHAnsi" w:hAnsiTheme="minorHAnsi" w:cstheme="minorHAnsi"/>
                <w:sz w:val="15"/>
                <w:szCs w:val="15"/>
              </w:rPr>
              <w:t>ARUMI</w:t>
            </w:r>
          </w:p>
        </w:tc>
        <w:tc>
          <w:tcPr>
            <w:tcW w:w="1980" w:type="dxa"/>
          </w:tcPr>
          <w:p w14:paraId="64547383" w14:textId="5A49ADB8" w:rsidR="00331339" w:rsidRPr="00026C41" w:rsidRDefault="00331339" w:rsidP="00D23990">
            <w:pPr>
              <w:rPr>
                <w:rFonts w:asciiTheme="minorHAnsi" w:hAnsiTheme="minorHAnsi" w:cstheme="minorHAnsi"/>
                <w:sz w:val="15"/>
                <w:szCs w:val="15"/>
              </w:rPr>
            </w:pPr>
            <w:r w:rsidRPr="00026C41">
              <w:rPr>
                <w:rFonts w:asciiTheme="minorHAnsi" w:hAnsiTheme="minorHAnsi" w:cstheme="minorHAnsi"/>
                <w:sz w:val="15"/>
                <w:szCs w:val="15"/>
              </w:rPr>
              <w:t>HERNANDEZ</w:t>
            </w:r>
          </w:p>
        </w:tc>
        <w:tc>
          <w:tcPr>
            <w:tcW w:w="4585" w:type="dxa"/>
          </w:tcPr>
          <w:p w14:paraId="16E04787" w14:textId="2D7E5586" w:rsidR="00331339" w:rsidRPr="00026C41" w:rsidRDefault="00331339" w:rsidP="00D23990">
            <w:pPr>
              <w:rPr>
                <w:rFonts w:asciiTheme="minorHAnsi" w:hAnsiTheme="minorHAnsi" w:cstheme="minorHAnsi"/>
                <w:sz w:val="15"/>
                <w:szCs w:val="15"/>
              </w:rPr>
            </w:pPr>
            <w:r w:rsidRPr="00026C41">
              <w:rPr>
                <w:rFonts w:asciiTheme="minorHAnsi" w:hAnsiTheme="minorHAnsi" w:cstheme="minorHAnsi"/>
                <w:sz w:val="15"/>
                <w:szCs w:val="15"/>
              </w:rPr>
              <w:t>NORTH NET TRAINING CENTER</w:t>
            </w:r>
          </w:p>
        </w:tc>
      </w:tr>
      <w:tr w:rsidR="007605F5" w:rsidRPr="00026C41" w14:paraId="0417171B" w14:textId="77777777" w:rsidTr="00F2425E">
        <w:tc>
          <w:tcPr>
            <w:tcW w:w="1461" w:type="dxa"/>
          </w:tcPr>
          <w:p w14:paraId="4D0FC9A7" w14:textId="77777777" w:rsidR="007605F5" w:rsidRPr="00026C41" w:rsidRDefault="007605F5" w:rsidP="00026C41">
            <w:pPr>
              <w:jc w:val="center"/>
              <w:rPr>
                <w:rFonts w:asciiTheme="minorHAnsi" w:hAnsiTheme="minorHAnsi" w:cstheme="minorHAnsi"/>
                <w:sz w:val="15"/>
                <w:szCs w:val="15"/>
              </w:rPr>
            </w:pPr>
          </w:p>
        </w:tc>
        <w:tc>
          <w:tcPr>
            <w:tcW w:w="1520" w:type="dxa"/>
          </w:tcPr>
          <w:p w14:paraId="71B7EB8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JOANNA</w:t>
            </w:r>
          </w:p>
        </w:tc>
        <w:tc>
          <w:tcPr>
            <w:tcW w:w="1980" w:type="dxa"/>
          </w:tcPr>
          <w:p w14:paraId="37D2738E"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HERNANDEZ</w:t>
            </w:r>
          </w:p>
        </w:tc>
        <w:tc>
          <w:tcPr>
            <w:tcW w:w="4585" w:type="dxa"/>
          </w:tcPr>
          <w:p w14:paraId="1FA7D15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BARONA FIRE DEPARTMENT</w:t>
            </w:r>
          </w:p>
        </w:tc>
      </w:tr>
      <w:tr w:rsidR="00CD4EA5" w:rsidRPr="00026C41" w14:paraId="07347A41" w14:textId="77777777" w:rsidTr="00F2425E">
        <w:tc>
          <w:tcPr>
            <w:tcW w:w="1461" w:type="dxa"/>
          </w:tcPr>
          <w:p w14:paraId="568CC66A" w14:textId="77777777" w:rsidR="00CD4EA5" w:rsidRPr="00026C41" w:rsidRDefault="00CD4EA5" w:rsidP="00026C41">
            <w:pPr>
              <w:jc w:val="center"/>
              <w:rPr>
                <w:rFonts w:asciiTheme="minorHAnsi" w:hAnsiTheme="minorHAnsi" w:cstheme="minorHAnsi"/>
                <w:sz w:val="15"/>
                <w:szCs w:val="15"/>
              </w:rPr>
            </w:pPr>
          </w:p>
        </w:tc>
        <w:tc>
          <w:tcPr>
            <w:tcW w:w="1520" w:type="dxa"/>
          </w:tcPr>
          <w:p w14:paraId="71A4C312" w14:textId="2CB89D56" w:rsidR="00CD4EA5" w:rsidRPr="00026C41" w:rsidRDefault="00CD4EA5" w:rsidP="00D23990">
            <w:pPr>
              <w:rPr>
                <w:rFonts w:asciiTheme="minorHAnsi" w:hAnsiTheme="minorHAnsi" w:cstheme="minorHAnsi"/>
                <w:sz w:val="15"/>
                <w:szCs w:val="15"/>
              </w:rPr>
            </w:pPr>
            <w:r w:rsidRPr="00026C41">
              <w:rPr>
                <w:rFonts w:asciiTheme="minorHAnsi" w:hAnsiTheme="minorHAnsi" w:cstheme="minorHAnsi"/>
                <w:sz w:val="15"/>
                <w:szCs w:val="15"/>
              </w:rPr>
              <w:t>MAIA</w:t>
            </w:r>
          </w:p>
        </w:tc>
        <w:tc>
          <w:tcPr>
            <w:tcW w:w="1980" w:type="dxa"/>
          </w:tcPr>
          <w:p w14:paraId="58DC7F53" w14:textId="4D684AFD" w:rsidR="00CD4EA5" w:rsidRPr="00026C41" w:rsidRDefault="00CD4EA5" w:rsidP="00D23990">
            <w:pPr>
              <w:rPr>
                <w:rFonts w:asciiTheme="minorHAnsi" w:hAnsiTheme="minorHAnsi" w:cstheme="minorHAnsi"/>
                <w:sz w:val="15"/>
                <w:szCs w:val="15"/>
              </w:rPr>
            </w:pPr>
            <w:r w:rsidRPr="00026C41">
              <w:rPr>
                <w:rFonts w:asciiTheme="minorHAnsi" w:hAnsiTheme="minorHAnsi" w:cstheme="minorHAnsi"/>
                <w:sz w:val="15"/>
                <w:szCs w:val="15"/>
              </w:rPr>
              <w:t>HODGE</w:t>
            </w:r>
          </w:p>
        </w:tc>
        <w:tc>
          <w:tcPr>
            <w:tcW w:w="4585" w:type="dxa"/>
          </w:tcPr>
          <w:p w14:paraId="1E0D81AD" w14:textId="2270109A" w:rsidR="00CD4EA5" w:rsidRPr="00026C41" w:rsidRDefault="00CD4EA5" w:rsidP="00D23990">
            <w:pPr>
              <w:rPr>
                <w:rFonts w:asciiTheme="minorHAnsi" w:hAnsiTheme="minorHAnsi" w:cstheme="minorHAnsi"/>
                <w:sz w:val="15"/>
                <w:szCs w:val="15"/>
              </w:rPr>
            </w:pPr>
            <w:r w:rsidRPr="00026C41">
              <w:rPr>
                <w:rFonts w:asciiTheme="minorHAnsi" w:hAnsiTheme="minorHAnsi" w:cstheme="minorHAnsi"/>
                <w:sz w:val="15"/>
                <w:szCs w:val="15"/>
              </w:rPr>
              <w:t>VISTA FIRE DEPARTMENT</w:t>
            </w:r>
          </w:p>
        </w:tc>
      </w:tr>
      <w:tr w:rsidR="007605F5" w:rsidRPr="00026C41" w14:paraId="59AFDC62" w14:textId="77777777" w:rsidTr="00F2425E">
        <w:tc>
          <w:tcPr>
            <w:tcW w:w="1461" w:type="dxa"/>
          </w:tcPr>
          <w:p w14:paraId="2013D509" w14:textId="77777777" w:rsidR="007605F5" w:rsidRPr="00026C41" w:rsidRDefault="007605F5" w:rsidP="00026C41">
            <w:pPr>
              <w:jc w:val="center"/>
              <w:rPr>
                <w:rFonts w:asciiTheme="minorHAnsi" w:hAnsiTheme="minorHAnsi" w:cstheme="minorHAnsi"/>
                <w:sz w:val="15"/>
                <w:szCs w:val="15"/>
              </w:rPr>
            </w:pPr>
          </w:p>
        </w:tc>
        <w:tc>
          <w:tcPr>
            <w:tcW w:w="1520" w:type="dxa"/>
          </w:tcPr>
          <w:p w14:paraId="33E06F3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JENNY</w:t>
            </w:r>
          </w:p>
        </w:tc>
        <w:tc>
          <w:tcPr>
            <w:tcW w:w="1980" w:type="dxa"/>
          </w:tcPr>
          <w:p w14:paraId="4418877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HUESIAS</w:t>
            </w:r>
          </w:p>
        </w:tc>
        <w:tc>
          <w:tcPr>
            <w:tcW w:w="4585" w:type="dxa"/>
          </w:tcPr>
          <w:p w14:paraId="7C1200A6" w14:textId="54C37948"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RANCHO SANTA FE </w:t>
            </w:r>
            <w:r w:rsidR="00FD1360" w:rsidRPr="00026C41">
              <w:rPr>
                <w:rFonts w:asciiTheme="minorHAnsi" w:hAnsiTheme="minorHAnsi" w:cstheme="minorHAnsi"/>
                <w:sz w:val="15"/>
                <w:szCs w:val="15"/>
              </w:rPr>
              <w:t>FIRE PROTECTION DISTRICT</w:t>
            </w:r>
          </w:p>
        </w:tc>
      </w:tr>
      <w:tr w:rsidR="008119B6" w:rsidRPr="00026C41" w14:paraId="476D659C" w14:textId="77777777" w:rsidTr="00F2425E">
        <w:tc>
          <w:tcPr>
            <w:tcW w:w="1461" w:type="dxa"/>
          </w:tcPr>
          <w:p w14:paraId="071C7DDC" w14:textId="77777777" w:rsidR="008119B6" w:rsidRPr="00026C41" w:rsidRDefault="008119B6" w:rsidP="00026C41">
            <w:pPr>
              <w:jc w:val="center"/>
              <w:rPr>
                <w:rFonts w:asciiTheme="minorHAnsi" w:hAnsiTheme="minorHAnsi" w:cstheme="minorHAnsi"/>
                <w:sz w:val="15"/>
                <w:szCs w:val="15"/>
              </w:rPr>
            </w:pPr>
          </w:p>
        </w:tc>
        <w:tc>
          <w:tcPr>
            <w:tcW w:w="1520" w:type="dxa"/>
          </w:tcPr>
          <w:p w14:paraId="6B151BE3" w14:textId="4D67CD04" w:rsidR="008119B6" w:rsidRPr="00026C41" w:rsidRDefault="008119B6" w:rsidP="00D23990">
            <w:pPr>
              <w:rPr>
                <w:rFonts w:asciiTheme="minorHAnsi" w:hAnsiTheme="minorHAnsi" w:cstheme="minorHAnsi"/>
                <w:sz w:val="15"/>
                <w:szCs w:val="15"/>
              </w:rPr>
            </w:pPr>
            <w:r w:rsidRPr="00026C41">
              <w:rPr>
                <w:rFonts w:asciiTheme="minorHAnsi" w:hAnsiTheme="minorHAnsi" w:cstheme="minorHAnsi"/>
                <w:sz w:val="15"/>
                <w:szCs w:val="15"/>
              </w:rPr>
              <w:t>BRITTANIE</w:t>
            </w:r>
          </w:p>
        </w:tc>
        <w:tc>
          <w:tcPr>
            <w:tcW w:w="1980" w:type="dxa"/>
          </w:tcPr>
          <w:p w14:paraId="23DBD1CC" w14:textId="52D470EA" w:rsidR="008119B6" w:rsidRPr="00026C41" w:rsidRDefault="008119B6" w:rsidP="00D23990">
            <w:pPr>
              <w:rPr>
                <w:rFonts w:asciiTheme="minorHAnsi" w:hAnsiTheme="minorHAnsi" w:cstheme="minorHAnsi"/>
                <w:sz w:val="15"/>
                <w:szCs w:val="15"/>
              </w:rPr>
            </w:pPr>
            <w:r w:rsidRPr="00026C41">
              <w:rPr>
                <w:rFonts w:asciiTheme="minorHAnsi" w:hAnsiTheme="minorHAnsi" w:cstheme="minorHAnsi"/>
                <w:sz w:val="15"/>
                <w:szCs w:val="15"/>
              </w:rPr>
              <w:t>JACOBSON</w:t>
            </w:r>
          </w:p>
        </w:tc>
        <w:tc>
          <w:tcPr>
            <w:tcW w:w="4585" w:type="dxa"/>
          </w:tcPr>
          <w:p w14:paraId="430C3C2D" w14:textId="3DE7C807" w:rsidR="008119B6" w:rsidRPr="00026C41" w:rsidRDefault="008119B6" w:rsidP="00D23990">
            <w:pPr>
              <w:rPr>
                <w:rFonts w:asciiTheme="minorHAnsi" w:hAnsiTheme="minorHAnsi" w:cstheme="minorHAnsi"/>
                <w:sz w:val="15"/>
                <w:szCs w:val="15"/>
              </w:rPr>
            </w:pPr>
            <w:r w:rsidRPr="00026C41">
              <w:rPr>
                <w:rFonts w:asciiTheme="minorHAnsi" w:hAnsiTheme="minorHAnsi" w:cstheme="minorHAnsi"/>
                <w:sz w:val="15"/>
                <w:szCs w:val="15"/>
              </w:rPr>
              <w:t>SAN MIGUEL FIRE DEPARTMENT</w:t>
            </w:r>
          </w:p>
        </w:tc>
      </w:tr>
      <w:tr w:rsidR="007605F5" w:rsidRPr="00026C41" w14:paraId="2A84A9E2" w14:textId="77777777" w:rsidTr="00F2425E">
        <w:tc>
          <w:tcPr>
            <w:tcW w:w="1461" w:type="dxa"/>
          </w:tcPr>
          <w:p w14:paraId="0CC79636" w14:textId="77777777" w:rsidR="007605F5" w:rsidRPr="00026C41" w:rsidRDefault="007605F5" w:rsidP="00026C41">
            <w:pPr>
              <w:jc w:val="center"/>
              <w:rPr>
                <w:rFonts w:asciiTheme="minorHAnsi" w:hAnsiTheme="minorHAnsi" w:cstheme="minorHAnsi"/>
                <w:sz w:val="15"/>
                <w:szCs w:val="15"/>
              </w:rPr>
            </w:pPr>
          </w:p>
        </w:tc>
        <w:tc>
          <w:tcPr>
            <w:tcW w:w="1520" w:type="dxa"/>
          </w:tcPr>
          <w:p w14:paraId="5FDA4964"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CARRIE</w:t>
            </w:r>
          </w:p>
        </w:tc>
        <w:tc>
          <w:tcPr>
            <w:tcW w:w="1980" w:type="dxa"/>
          </w:tcPr>
          <w:p w14:paraId="543E6ED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JOYCE</w:t>
            </w:r>
          </w:p>
        </w:tc>
        <w:tc>
          <w:tcPr>
            <w:tcW w:w="4585" w:type="dxa"/>
          </w:tcPr>
          <w:p w14:paraId="7A305047" w14:textId="5EE9A8C6"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LAGUNA BEACH FIRE DEPARTMENT</w:t>
            </w:r>
          </w:p>
        </w:tc>
      </w:tr>
      <w:tr w:rsidR="007605F5" w:rsidRPr="00026C41" w14:paraId="16CA93B6" w14:textId="77777777" w:rsidTr="00F2425E">
        <w:tc>
          <w:tcPr>
            <w:tcW w:w="1461" w:type="dxa"/>
          </w:tcPr>
          <w:p w14:paraId="3E7600C5" w14:textId="77777777" w:rsidR="007605F5" w:rsidRPr="00026C41" w:rsidRDefault="007605F5" w:rsidP="00026C41">
            <w:pPr>
              <w:jc w:val="center"/>
              <w:rPr>
                <w:rFonts w:asciiTheme="minorHAnsi" w:hAnsiTheme="minorHAnsi" w:cstheme="minorHAnsi"/>
                <w:sz w:val="15"/>
                <w:szCs w:val="15"/>
              </w:rPr>
            </w:pPr>
          </w:p>
        </w:tc>
        <w:tc>
          <w:tcPr>
            <w:tcW w:w="1520" w:type="dxa"/>
          </w:tcPr>
          <w:p w14:paraId="50084BD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CHERIE</w:t>
            </w:r>
          </w:p>
        </w:tc>
        <w:tc>
          <w:tcPr>
            <w:tcW w:w="1980" w:type="dxa"/>
          </w:tcPr>
          <w:p w14:paraId="6952AC34"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JUUL</w:t>
            </w:r>
          </w:p>
        </w:tc>
        <w:tc>
          <w:tcPr>
            <w:tcW w:w="4585" w:type="dxa"/>
          </w:tcPr>
          <w:p w14:paraId="23A54812" w14:textId="18742FB3"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NORTH COUNTY </w:t>
            </w:r>
            <w:r w:rsidR="00FD1360" w:rsidRPr="00026C41">
              <w:rPr>
                <w:rFonts w:asciiTheme="minorHAnsi" w:hAnsiTheme="minorHAnsi" w:cstheme="minorHAnsi"/>
                <w:sz w:val="15"/>
                <w:szCs w:val="15"/>
              </w:rPr>
              <w:t>FIRE PROTECTION DISTRICT</w:t>
            </w:r>
          </w:p>
        </w:tc>
      </w:tr>
      <w:tr w:rsidR="00031748" w:rsidRPr="00026C41" w14:paraId="20C3938A" w14:textId="77777777" w:rsidTr="00F2425E">
        <w:tc>
          <w:tcPr>
            <w:tcW w:w="1461" w:type="dxa"/>
          </w:tcPr>
          <w:p w14:paraId="736E3FE6" w14:textId="77777777" w:rsidR="00031748" w:rsidRPr="00026C41" w:rsidRDefault="00031748" w:rsidP="00026C41">
            <w:pPr>
              <w:jc w:val="center"/>
              <w:rPr>
                <w:rFonts w:asciiTheme="minorHAnsi" w:hAnsiTheme="minorHAnsi" w:cstheme="minorHAnsi"/>
                <w:sz w:val="15"/>
                <w:szCs w:val="15"/>
              </w:rPr>
            </w:pPr>
          </w:p>
        </w:tc>
        <w:tc>
          <w:tcPr>
            <w:tcW w:w="1520" w:type="dxa"/>
          </w:tcPr>
          <w:p w14:paraId="67964C12" w14:textId="56562E05" w:rsidR="00031748" w:rsidRPr="00026C41" w:rsidRDefault="00031748" w:rsidP="00D23990">
            <w:pPr>
              <w:rPr>
                <w:rFonts w:asciiTheme="minorHAnsi" w:hAnsiTheme="minorHAnsi" w:cstheme="minorHAnsi"/>
                <w:sz w:val="15"/>
                <w:szCs w:val="15"/>
              </w:rPr>
            </w:pPr>
            <w:r w:rsidRPr="00026C41">
              <w:rPr>
                <w:rFonts w:asciiTheme="minorHAnsi" w:hAnsiTheme="minorHAnsi" w:cstheme="minorHAnsi"/>
                <w:sz w:val="15"/>
                <w:szCs w:val="15"/>
              </w:rPr>
              <w:t>DEANNA</w:t>
            </w:r>
          </w:p>
        </w:tc>
        <w:tc>
          <w:tcPr>
            <w:tcW w:w="1980" w:type="dxa"/>
          </w:tcPr>
          <w:p w14:paraId="0BF12F93" w14:textId="39BB93D3" w:rsidR="00031748" w:rsidRPr="00026C41" w:rsidRDefault="00031748" w:rsidP="00D23990">
            <w:pPr>
              <w:rPr>
                <w:rFonts w:asciiTheme="minorHAnsi" w:hAnsiTheme="minorHAnsi" w:cstheme="minorHAnsi"/>
                <w:sz w:val="15"/>
                <w:szCs w:val="15"/>
              </w:rPr>
            </w:pPr>
            <w:r w:rsidRPr="00026C41">
              <w:rPr>
                <w:rFonts w:asciiTheme="minorHAnsi" w:hAnsiTheme="minorHAnsi" w:cstheme="minorHAnsi"/>
                <w:sz w:val="15"/>
                <w:szCs w:val="15"/>
              </w:rPr>
              <w:t>KENDALL</w:t>
            </w:r>
          </w:p>
        </w:tc>
        <w:tc>
          <w:tcPr>
            <w:tcW w:w="4585" w:type="dxa"/>
          </w:tcPr>
          <w:p w14:paraId="3EBAD67F" w14:textId="5F85D5F3" w:rsidR="00031748" w:rsidRPr="00026C41" w:rsidRDefault="00031748" w:rsidP="00D23990">
            <w:pPr>
              <w:rPr>
                <w:rFonts w:asciiTheme="minorHAnsi" w:hAnsiTheme="minorHAnsi" w:cstheme="minorHAnsi"/>
                <w:sz w:val="15"/>
                <w:szCs w:val="15"/>
              </w:rPr>
            </w:pPr>
            <w:r w:rsidRPr="00026C41">
              <w:rPr>
                <w:rFonts w:asciiTheme="minorHAnsi" w:hAnsiTheme="minorHAnsi" w:cstheme="minorHAnsi"/>
                <w:sz w:val="15"/>
                <w:szCs w:val="15"/>
              </w:rPr>
              <w:t>SANTA MONICA FIRE DEPARTMENT</w:t>
            </w:r>
          </w:p>
        </w:tc>
      </w:tr>
      <w:tr w:rsidR="00031748" w:rsidRPr="00026C41" w14:paraId="5FAC28C6" w14:textId="77777777" w:rsidTr="00F2425E">
        <w:tc>
          <w:tcPr>
            <w:tcW w:w="1461" w:type="dxa"/>
          </w:tcPr>
          <w:p w14:paraId="56152C5D" w14:textId="77777777" w:rsidR="00031748" w:rsidRPr="00026C41" w:rsidRDefault="00031748" w:rsidP="00026C41">
            <w:pPr>
              <w:jc w:val="center"/>
              <w:rPr>
                <w:rFonts w:asciiTheme="minorHAnsi" w:hAnsiTheme="minorHAnsi" w:cstheme="minorHAnsi"/>
                <w:sz w:val="15"/>
                <w:szCs w:val="15"/>
              </w:rPr>
            </w:pPr>
          </w:p>
        </w:tc>
        <w:tc>
          <w:tcPr>
            <w:tcW w:w="1520" w:type="dxa"/>
          </w:tcPr>
          <w:p w14:paraId="0553D1D7" w14:textId="19B15EC2" w:rsidR="00031748" w:rsidRPr="00026C41" w:rsidRDefault="00D352C1" w:rsidP="00D23990">
            <w:pPr>
              <w:rPr>
                <w:rFonts w:asciiTheme="minorHAnsi" w:hAnsiTheme="minorHAnsi" w:cstheme="minorHAnsi"/>
                <w:sz w:val="15"/>
                <w:szCs w:val="15"/>
              </w:rPr>
            </w:pPr>
            <w:r w:rsidRPr="00026C41">
              <w:rPr>
                <w:rFonts w:asciiTheme="minorHAnsi" w:hAnsiTheme="minorHAnsi" w:cstheme="minorHAnsi"/>
                <w:sz w:val="15"/>
                <w:szCs w:val="15"/>
              </w:rPr>
              <w:t xml:space="preserve">ANGELA </w:t>
            </w:r>
          </w:p>
        </w:tc>
        <w:tc>
          <w:tcPr>
            <w:tcW w:w="1980" w:type="dxa"/>
          </w:tcPr>
          <w:p w14:paraId="7BA5E7B7" w14:textId="0108DBF1" w:rsidR="00031748" w:rsidRPr="00026C41" w:rsidRDefault="00D352C1" w:rsidP="00D23990">
            <w:pPr>
              <w:rPr>
                <w:rFonts w:asciiTheme="minorHAnsi" w:hAnsiTheme="minorHAnsi" w:cstheme="minorHAnsi"/>
                <w:sz w:val="15"/>
                <w:szCs w:val="15"/>
              </w:rPr>
            </w:pPr>
            <w:r w:rsidRPr="00026C41">
              <w:rPr>
                <w:rFonts w:asciiTheme="minorHAnsi" w:hAnsiTheme="minorHAnsi" w:cstheme="minorHAnsi"/>
                <w:sz w:val="15"/>
                <w:szCs w:val="15"/>
              </w:rPr>
              <w:t>KING</w:t>
            </w:r>
          </w:p>
        </w:tc>
        <w:tc>
          <w:tcPr>
            <w:tcW w:w="4585" w:type="dxa"/>
          </w:tcPr>
          <w:p w14:paraId="26B743AE" w14:textId="514F3110" w:rsidR="00031748" w:rsidRPr="00026C41" w:rsidRDefault="00D352C1" w:rsidP="00D23990">
            <w:pPr>
              <w:rPr>
                <w:rFonts w:asciiTheme="minorHAnsi" w:hAnsiTheme="minorHAnsi" w:cstheme="minorHAnsi"/>
                <w:sz w:val="15"/>
                <w:szCs w:val="15"/>
              </w:rPr>
            </w:pPr>
            <w:r w:rsidRPr="00026C41">
              <w:rPr>
                <w:rFonts w:asciiTheme="minorHAnsi" w:hAnsiTheme="minorHAnsi" w:cstheme="minorHAnsi"/>
                <w:sz w:val="15"/>
                <w:szCs w:val="15"/>
              </w:rPr>
              <w:t>RIVERSIDE CITY FIRE DEPARTMENT</w:t>
            </w:r>
          </w:p>
        </w:tc>
      </w:tr>
      <w:tr w:rsidR="00D352C1" w:rsidRPr="00026C41" w14:paraId="34D2CD8C" w14:textId="77777777" w:rsidTr="00F2425E">
        <w:tc>
          <w:tcPr>
            <w:tcW w:w="1461" w:type="dxa"/>
          </w:tcPr>
          <w:p w14:paraId="6FCAE7BC" w14:textId="77777777" w:rsidR="00D352C1" w:rsidRPr="00026C41" w:rsidRDefault="00D352C1" w:rsidP="00026C41">
            <w:pPr>
              <w:jc w:val="center"/>
              <w:rPr>
                <w:rFonts w:asciiTheme="minorHAnsi" w:hAnsiTheme="minorHAnsi" w:cstheme="minorHAnsi"/>
                <w:sz w:val="15"/>
                <w:szCs w:val="15"/>
              </w:rPr>
            </w:pPr>
          </w:p>
        </w:tc>
        <w:tc>
          <w:tcPr>
            <w:tcW w:w="1520" w:type="dxa"/>
          </w:tcPr>
          <w:p w14:paraId="56290464" w14:textId="1ECE0510" w:rsidR="00D352C1" w:rsidRPr="00026C41" w:rsidRDefault="00D352C1" w:rsidP="00D23990">
            <w:pPr>
              <w:rPr>
                <w:rFonts w:asciiTheme="minorHAnsi" w:hAnsiTheme="minorHAnsi" w:cstheme="minorHAnsi"/>
                <w:sz w:val="15"/>
                <w:szCs w:val="15"/>
              </w:rPr>
            </w:pPr>
            <w:r w:rsidRPr="00026C41">
              <w:rPr>
                <w:rFonts w:asciiTheme="minorHAnsi" w:hAnsiTheme="minorHAnsi" w:cstheme="minorHAnsi"/>
                <w:sz w:val="15"/>
                <w:szCs w:val="15"/>
              </w:rPr>
              <w:t>JEN</w:t>
            </w:r>
          </w:p>
        </w:tc>
        <w:tc>
          <w:tcPr>
            <w:tcW w:w="1980" w:type="dxa"/>
          </w:tcPr>
          <w:p w14:paraId="7E9A5C25" w14:textId="70BAEDE6" w:rsidR="00D352C1" w:rsidRPr="00026C41" w:rsidRDefault="00D352C1" w:rsidP="00D23990">
            <w:pPr>
              <w:rPr>
                <w:rFonts w:asciiTheme="minorHAnsi" w:hAnsiTheme="minorHAnsi" w:cstheme="minorHAnsi"/>
                <w:sz w:val="15"/>
                <w:szCs w:val="15"/>
              </w:rPr>
            </w:pPr>
            <w:r w:rsidRPr="00026C41">
              <w:rPr>
                <w:rFonts w:asciiTheme="minorHAnsi" w:hAnsiTheme="minorHAnsi" w:cstheme="minorHAnsi"/>
                <w:sz w:val="15"/>
                <w:szCs w:val="15"/>
              </w:rPr>
              <w:t>KOESTER</w:t>
            </w:r>
          </w:p>
        </w:tc>
        <w:tc>
          <w:tcPr>
            <w:tcW w:w="4585" w:type="dxa"/>
          </w:tcPr>
          <w:p w14:paraId="02CE0642" w14:textId="38F718FB" w:rsidR="00D352C1" w:rsidRPr="00026C41" w:rsidRDefault="00D352C1" w:rsidP="00D23990">
            <w:pPr>
              <w:rPr>
                <w:rFonts w:asciiTheme="minorHAnsi" w:hAnsiTheme="minorHAnsi" w:cstheme="minorHAnsi"/>
                <w:sz w:val="15"/>
                <w:szCs w:val="15"/>
              </w:rPr>
            </w:pPr>
            <w:r w:rsidRPr="00026C41">
              <w:rPr>
                <w:rFonts w:asciiTheme="minorHAnsi" w:hAnsiTheme="minorHAnsi" w:cstheme="minorHAnsi"/>
                <w:sz w:val="15"/>
                <w:szCs w:val="15"/>
              </w:rPr>
              <w:t>NORTH COUNTY FIRE PROTECTION DISTRICT</w:t>
            </w:r>
          </w:p>
        </w:tc>
      </w:tr>
      <w:tr w:rsidR="007605F5" w:rsidRPr="00026C41" w14:paraId="2E86A57D" w14:textId="77777777" w:rsidTr="00F2425E">
        <w:tc>
          <w:tcPr>
            <w:tcW w:w="1461" w:type="dxa"/>
          </w:tcPr>
          <w:p w14:paraId="7491774B" w14:textId="77777777" w:rsidR="007605F5" w:rsidRPr="00026C41" w:rsidRDefault="007605F5" w:rsidP="00026C41">
            <w:pPr>
              <w:jc w:val="center"/>
              <w:rPr>
                <w:rFonts w:asciiTheme="minorHAnsi" w:hAnsiTheme="minorHAnsi" w:cstheme="minorHAnsi"/>
                <w:sz w:val="15"/>
                <w:szCs w:val="15"/>
              </w:rPr>
            </w:pPr>
          </w:p>
        </w:tc>
        <w:tc>
          <w:tcPr>
            <w:tcW w:w="1520" w:type="dxa"/>
          </w:tcPr>
          <w:p w14:paraId="0B9A71B5"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STACI </w:t>
            </w:r>
          </w:p>
        </w:tc>
        <w:tc>
          <w:tcPr>
            <w:tcW w:w="1980" w:type="dxa"/>
          </w:tcPr>
          <w:p w14:paraId="3F08F12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KOLBECK</w:t>
            </w:r>
          </w:p>
        </w:tc>
        <w:tc>
          <w:tcPr>
            <w:tcW w:w="4585" w:type="dxa"/>
          </w:tcPr>
          <w:p w14:paraId="5518ABE0" w14:textId="361C266C"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PALM SPRINGS FIRE DEPARTMENT</w:t>
            </w:r>
          </w:p>
        </w:tc>
      </w:tr>
      <w:tr w:rsidR="0020168B" w:rsidRPr="00026C41" w14:paraId="1DB4D6BB" w14:textId="77777777" w:rsidTr="00F2425E">
        <w:tc>
          <w:tcPr>
            <w:tcW w:w="1461" w:type="dxa"/>
          </w:tcPr>
          <w:p w14:paraId="658217AA" w14:textId="757B313C" w:rsidR="0020168B" w:rsidRPr="00026C41" w:rsidRDefault="00814FDF" w:rsidP="00026C41">
            <w:pPr>
              <w:jc w:val="center"/>
              <w:rPr>
                <w:rFonts w:asciiTheme="minorHAnsi" w:hAnsiTheme="minorHAnsi" w:cstheme="minorHAnsi"/>
                <w:sz w:val="15"/>
                <w:szCs w:val="15"/>
              </w:rPr>
            </w:pPr>
            <w:r w:rsidRPr="00026C41">
              <w:rPr>
                <w:rFonts w:asciiTheme="minorHAnsi" w:hAnsiTheme="minorHAnsi" w:cstheme="minorHAnsi"/>
                <w:sz w:val="15"/>
                <w:szCs w:val="15"/>
              </w:rPr>
              <w:lastRenderedPageBreak/>
              <w:t>X</w:t>
            </w:r>
          </w:p>
        </w:tc>
        <w:tc>
          <w:tcPr>
            <w:tcW w:w="1520" w:type="dxa"/>
          </w:tcPr>
          <w:p w14:paraId="4AD2B258" w14:textId="58B49CE5" w:rsidR="0020168B" w:rsidRPr="00026C41" w:rsidRDefault="005348D4" w:rsidP="00D23990">
            <w:pPr>
              <w:rPr>
                <w:rFonts w:asciiTheme="minorHAnsi" w:hAnsiTheme="minorHAnsi" w:cstheme="minorHAnsi"/>
                <w:sz w:val="15"/>
                <w:szCs w:val="15"/>
              </w:rPr>
            </w:pPr>
            <w:r w:rsidRPr="00026C41">
              <w:rPr>
                <w:rFonts w:asciiTheme="minorHAnsi" w:hAnsiTheme="minorHAnsi" w:cstheme="minorHAnsi"/>
                <w:sz w:val="15"/>
                <w:szCs w:val="15"/>
              </w:rPr>
              <w:t>CRYSTAL</w:t>
            </w:r>
          </w:p>
        </w:tc>
        <w:tc>
          <w:tcPr>
            <w:tcW w:w="1980" w:type="dxa"/>
          </w:tcPr>
          <w:p w14:paraId="1010AECA" w14:textId="223A5E8E" w:rsidR="0020168B" w:rsidRPr="00026C41" w:rsidRDefault="005348D4" w:rsidP="00D23990">
            <w:pPr>
              <w:rPr>
                <w:rFonts w:asciiTheme="minorHAnsi" w:hAnsiTheme="minorHAnsi" w:cstheme="minorHAnsi"/>
                <w:sz w:val="15"/>
                <w:szCs w:val="15"/>
              </w:rPr>
            </w:pPr>
            <w:r w:rsidRPr="00026C41">
              <w:rPr>
                <w:rFonts w:asciiTheme="minorHAnsi" w:hAnsiTheme="minorHAnsi" w:cstheme="minorHAnsi"/>
                <w:sz w:val="15"/>
                <w:szCs w:val="15"/>
              </w:rPr>
              <w:t>LANE</w:t>
            </w:r>
          </w:p>
        </w:tc>
        <w:tc>
          <w:tcPr>
            <w:tcW w:w="4585" w:type="dxa"/>
          </w:tcPr>
          <w:p w14:paraId="6B0E4689" w14:textId="748857FE" w:rsidR="0020168B" w:rsidRPr="00026C41" w:rsidRDefault="005348D4" w:rsidP="00D23990">
            <w:pPr>
              <w:rPr>
                <w:rFonts w:asciiTheme="minorHAnsi" w:hAnsiTheme="minorHAnsi" w:cstheme="minorHAnsi"/>
                <w:sz w:val="15"/>
                <w:szCs w:val="15"/>
              </w:rPr>
            </w:pPr>
            <w:r w:rsidRPr="00026C41">
              <w:rPr>
                <w:rFonts w:asciiTheme="minorHAnsi" w:hAnsiTheme="minorHAnsi" w:cstheme="minorHAnsi"/>
                <w:sz w:val="15"/>
                <w:szCs w:val="15"/>
              </w:rPr>
              <w:t>VICTORVILLE FIRE DEPARTMENT</w:t>
            </w:r>
          </w:p>
        </w:tc>
      </w:tr>
      <w:tr w:rsidR="0020168B" w:rsidRPr="00026C41" w14:paraId="487AB319" w14:textId="77777777" w:rsidTr="00F2425E">
        <w:tc>
          <w:tcPr>
            <w:tcW w:w="1461" w:type="dxa"/>
          </w:tcPr>
          <w:p w14:paraId="7D9F1AA5" w14:textId="77777777" w:rsidR="0020168B" w:rsidRPr="00026C41" w:rsidRDefault="0020168B" w:rsidP="00026C41">
            <w:pPr>
              <w:jc w:val="center"/>
              <w:rPr>
                <w:rFonts w:asciiTheme="minorHAnsi" w:hAnsiTheme="minorHAnsi" w:cstheme="minorHAnsi"/>
                <w:sz w:val="15"/>
                <w:szCs w:val="15"/>
              </w:rPr>
            </w:pPr>
          </w:p>
        </w:tc>
        <w:tc>
          <w:tcPr>
            <w:tcW w:w="1520" w:type="dxa"/>
          </w:tcPr>
          <w:p w14:paraId="5BCE239A" w14:textId="558BB8B8" w:rsidR="0020168B" w:rsidRPr="00026C41" w:rsidRDefault="005348D4" w:rsidP="00D23990">
            <w:pPr>
              <w:rPr>
                <w:rFonts w:asciiTheme="minorHAnsi" w:hAnsiTheme="minorHAnsi" w:cstheme="minorHAnsi"/>
                <w:sz w:val="15"/>
                <w:szCs w:val="15"/>
              </w:rPr>
            </w:pPr>
            <w:r w:rsidRPr="00026C41">
              <w:rPr>
                <w:rFonts w:asciiTheme="minorHAnsi" w:hAnsiTheme="minorHAnsi" w:cstheme="minorHAnsi"/>
                <w:sz w:val="15"/>
                <w:szCs w:val="15"/>
              </w:rPr>
              <w:t>VERONICA</w:t>
            </w:r>
          </w:p>
        </w:tc>
        <w:tc>
          <w:tcPr>
            <w:tcW w:w="1980" w:type="dxa"/>
          </w:tcPr>
          <w:p w14:paraId="0E38A7EF" w14:textId="66E7FCB6" w:rsidR="0020168B" w:rsidRPr="00026C41" w:rsidRDefault="005348D4" w:rsidP="00D23990">
            <w:pPr>
              <w:rPr>
                <w:rFonts w:asciiTheme="minorHAnsi" w:hAnsiTheme="minorHAnsi" w:cstheme="minorHAnsi"/>
                <w:sz w:val="15"/>
                <w:szCs w:val="15"/>
              </w:rPr>
            </w:pPr>
            <w:r w:rsidRPr="00026C41">
              <w:rPr>
                <w:rFonts w:asciiTheme="minorHAnsi" w:hAnsiTheme="minorHAnsi" w:cstheme="minorHAnsi"/>
                <w:sz w:val="15"/>
                <w:szCs w:val="15"/>
              </w:rPr>
              <w:t>LEAL</w:t>
            </w:r>
          </w:p>
        </w:tc>
        <w:tc>
          <w:tcPr>
            <w:tcW w:w="4585" w:type="dxa"/>
          </w:tcPr>
          <w:p w14:paraId="2E8F3F43" w14:textId="05A8AF97" w:rsidR="0020168B" w:rsidRPr="00026C41" w:rsidRDefault="005348D4" w:rsidP="00D23990">
            <w:pPr>
              <w:rPr>
                <w:rFonts w:asciiTheme="minorHAnsi" w:hAnsiTheme="minorHAnsi" w:cstheme="minorHAnsi"/>
                <w:sz w:val="15"/>
                <w:szCs w:val="15"/>
              </w:rPr>
            </w:pPr>
            <w:r w:rsidRPr="00026C41">
              <w:rPr>
                <w:rFonts w:asciiTheme="minorHAnsi" w:hAnsiTheme="minorHAnsi" w:cstheme="minorHAnsi"/>
                <w:sz w:val="15"/>
                <w:szCs w:val="15"/>
              </w:rPr>
              <w:t>EL CENTRO FIRE DEPARTMENT</w:t>
            </w:r>
          </w:p>
        </w:tc>
      </w:tr>
      <w:tr w:rsidR="0020168B" w:rsidRPr="00026C41" w14:paraId="61E62C32" w14:textId="77777777" w:rsidTr="00F2425E">
        <w:tc>
          <w:tcPr>
            <w:tcW w:w="1461" w:type="dxa"/>
          </w:tcPr>
          <w:p w14:paraId="56CEC14D" w14:textId="5710E3E6" w:rsidR="0020168B" w:rsidRPr="00026C41" w:rsidRDefault="00435899"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54DA799E" w14:textId="34715091" w:rsidR="0020168B" w:rsidRPr="00026C41" w:rsidRDefault="005348D4" w:rsidP="00D23990">
            <w:pPr>
              <w:rPr>
                <w:rFonts w:asciiTheme="minorHAnsi" w:hAnsiTheme="minorHAnsi" w:cstheme="minorHAnsi"/>
                <w:sz w:val="15"/>
                <w:szCs w:val="15"/>
              </w:rPr>
            </w:pPr>
            <w:r w:rsidRPr="00026C41">
              <w:rPr>
                <w:rFonts w:asciiTheme="minorHAnsi" w:hAnsiTheme="minorHAnsi" w:cstheme="minorHAnsi"/>
                <w:sz w:val="15"/>
                <w:szCs w:val="15"/>
              </w:rPr>
              <w:t>EILEEN</w:t>
            </w:r>
          </w:p>
        </w:tc>
        <w:tc>
          <w:tcPr>
            <w:tcW w:w="1980" w:type="dxa"/>
          </w:tcPr>
          <w:p w14:paraId="5C7889A6" w14:textId="4610E794" w:rsidR="0020168B" w:rsidRPr="00026C41" w:rsidRDefault="005348D4" w:rsidP="00D23990">
            <w:pPr>
              <w:rPr>
                <w:rFonts w:asciiTheme="minorHAnsi" w:hAnsiTheme="minorHAnsi" w:cstheme="minorHAnsi"/>
                <w:sz w:val="15"/>
                <w:szCs w:val="15"/>
              </w:rPr>
            </w:pPr>
            <w:r w:rsidRPr="00026C41">
              <w:rPr>
                <w:rFonts w:asciiTheme="minorHAnsi" w:hAnsiTheme="minorHAnsi" w:cstheme="minorHAnsi"/>
                <w:sz w:val="15"/>
                <w:szCs w:val="15"/>
              </w:rPr>
              <w:t>LEWIS</w:t>
            </w:r>
          </w:p>
        </w:tc>
        <w:tc>
          <w:tcPr>
            <w:tcW w:w="4585" w:type="dxa"/>
          </w:tcPr>
          <w:p w14:paraId="17458AAF" w14:textId="2488801A" w:rsidR="0020168B" w:rsidRPr="00026C41" w:rsidRDefault="005348D4" w:rsidP="00D23990">
            <w:pPr>
              <w:rPr>
                <w:rFonts w:asciiTheme="minorHAnsi" w:hAnsiTheme="minorHAnsi" w:cstheme="minorHAnsi"/>
                <w:sz w:val="15"/>
                <w:szCs w:val="15"/>
              </w:rPr>
            </w:pPr>
            <w:r w:rsidRPr="00026C41">
              <w:rPr>
                <w:rFonts w:asciiTheme="minorHAnsi" w:hAnsiTheme="minorHAnsi" w:cstheme="minorHAnsi"/>
                <w:sz w:val="15"/>
                <w:szCs w:val="15"/>
              </w:rPr>
              <w:t>BAKERSFIELD FIRE DEPARTMENT</w:t>
            </w:r>
          </w:p>
        </w:tc>
      </w:tr>
      <w:tr w:rsidR="007605F5" w:rsidRPr="00026C41" w14:paraId="10BE6B8F" w14:textId="77777777" w:rsidTr="00F2425E">
        <w:tc>
          <w:tcPr>
            <w:tcW w:w="1461" w:type="dxa"/>
          </w:tcPr>
          <w:p w14:paraId="2EA3C00B" w14:textId="77777777" w:rsidR="007605F5" w:rsidRPr="00026C41" w:rsidRDefault="007605F5" w:rsidP="00026C41">
            <w:pPr>
              <w:jc w:val="center"/>
              <w:rPr>
                <w:rFonts w:asciiTheme="minorHAnsi" w:hAnsiTheme="minorHAnsi" w:cstheme="minorHAnsi"/>
                <w:sz w:val="15"/>
                <w:szCs w:val="15"/>
              </w:rPr>
            </w:pPr>
          </w:p>
        </w:tc>
        <w:tc>
          <w:tcPr>
            <w:tcW w:w="1520" w:type="dxa"/>
          </w:tcPr>
          <w:p w14:paraId="5B0B344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JULIE</w:t>
            </w:r>
          </w:p>
        </w:tc>
        <w:tc>
          <w:tcPr>
            <w:tcW w:w="1980" w:type="dxa"/>
          </w:tcPr>
          <w:p w14:paraId="57E21A54"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LIANG</w:t>
            </w:r>
          </w:p>
        </w:tc>
        <w:tc>
          <w:tcPr>
            <w:tcW w:w="4585" w:type="dxa"/>
          </w:tcPr>
          <w:p w14:paraId="1818F6BD"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MONROVIA FIRE &amp; RESCUE</w:t>
            </w:r>
          </w:p>
        </w:tc>
      </w:tr>
      <w:tr w:rsidR="007605F5" w:rsidRPr="00026C41" w14:paraId="217E3D26" w14:textId="77777777" w:rsidTr="00F2425E">
        <w:tc>
          <w:tcPr>
            <w:tcW w:w="1461" w:type="dxa"/>
          </w:tcPr>
          <w:p w14:paraId="7430F795" w14:textId="77777777" w:rsidR="007605F5" w:rsidRPr="00026C41" w:rsidRDefault="007605F5" w:rsidP="00026C41">
            <w:pPr>
              <w:jc w:val="center"/>
              <w:rPr>
                <w:rFonts w:asciiTheme="minorHAnsi" w:hAnsiTheme="minorHAnsi" w:cstheme="minorHAnsi"/>
                <w:sz w:val="15"/>
                <w:szCs w:val="15"/>
              </w:rPr>
            </w:pPr>
          </w:p>
        </w:tc>
        <w:tc>
          <w:tcPr>
            <w:tcW w:w="1520" w:type="dxa"/>
          </w:tcPr>
          <w:p w14:paraId="1596F68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RON</w:t>
            </w:r>
          </w:p>
        </w:tc>
        <w:tc>
          <w:tcPr>
            <w:tcW w:w="1980" w:type="dxa"/>
          </w:tcPr>
          <w:p w14:paraId="5B7C8C5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LIECHTI</w:t>
            </w:r>
          </w:p>
        </w:tc>
        <w:tc>
          <w:tcPr>
            <w:tcW w:w="4585" w:type="dxa"/>
          </w:tcPr>
          <w:p w14:paraId="54216DCD" w14:textId="32C29C89"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SANTA BARBARA CITY FIRE DEPARTMENT</w:t>
            </w:r>
          </w:p>
        </w:tc>
      </w:tr>
      <w:tr w:rsidR="00D83828" w:rsidRPr="00026C41" w14:paraId="039CB4D6" w14:textId="77777777" w:rsidTr="00F2425E">
        <w:tc>
          <w:tcPr>
            <w:tcW w:w="1461" w:type="dxa"/>
          </w:tcPr>
          <w:p w14:paraId="2E374796" w14:textId="77777777" w:rsidR="00D83828" w:rsidRPr="00026C41" w:rsidRDefault="00D83828" w:rsidP="00026C41">
            <w:pPr>
              <w:jc w:val="center"/>
              <w:rPr>
                <w:rFonts w:asciiTheme="minorHAnsi" w:hAnsiTheme="minorHAnsi" w:cstheme="minorHAnsi"/>
                <w:sz w:val="15"/>
                <w:szCs w:val="15"/>
              </w:rPr>
            </w:pPr>
          </w:p>
        </w:tc>
        <w:tc>
          <w:tcPr>
            <w:tcW w:w="1520" w:type="dxa"/>
          </w:tcPr>
          <w:p w14:paraId="19C20376" w14:textId="4ACF170A" w:rsidR="00D83828" w:rsidRPr="00026C41" w:rsidRDefault="00D83828" w:rsidP="00D23990">
            <w:pPr>
              <w:rPr>
                <w:rFonts w:asciiTheme="minorHAnsi" w:hAnsiTheme="minorHAnsi" w:cstheme="minorHAnsi"/>
                <w:sz w:val="15"/>
                <w:szCs w:val="15"/>
              </w:rPr>
            </w:pPr>
            <w:r w:rsidRPr="00026C41">
              <w:rPr>
                <w:rFonts w:asciiTheme="minorHAnsi" w:hAnsiTheme="minorHAnsi" w:cstheme="minorHAnsi"/>
                <w:sz w:val="15"/>
                <w:szCs w:val="15"/>
              </w:rPr>
              <w:t xml:space="preserve">DEBBIE </w:t>
            </w:r>
          </w:p>
        </w:tc>
        <w:tc>
          <w:tcPr>
            <w:tcW w:w="1980" w:type="dxa"/>
          </w:tcPr>
          <w:p w14:paraId="430B81A9" w14:textId="24A72C98" w:rsidR="00D83828" w:rsidRPr="00026C41" w:rsidRDefault="00D83828" w:rsidP="00D23990">
            <w:pPr>
              <w:rPr>
                <w:rFonts w:asciiTheme="minorHAnsi" w:hAnsiTheme="minorHAnsi" w:cstheme="minorHAnsi"/>
                <w:sz w:val="15"/>
                <w:szCs w:val="15"/>
              </w:rPr>
            </w:pPr>
            <w:r w:rsidRPr="00026C41">
              <w:rPr>
                <w:rFonts w:asciiTheme="minorHAnsi" w:hAnsiTheme="minorHAnsi" w:cstheme="minorHAnsi"/>
                <w:sz w:val="15"/>
                <w:szCs w:val="15"/>
              </w:rPr>
              <w:t>LLOYD</w:t>
            </w:r>
          </w:p>
        </w:tc>
        <w:tc>
          <w:tcPr>
            <w:tcW w:w="4585" w:type="dxa"/>
          </w:tcPr>
          <w:p w14:paraId="2B7A0849" w14:textId="7F852E26" w:rsidR="00D83828" w:rsidRPr="00026C41" w:rsidRDefault="00D83828" w:rsidP="00D23990">
            <w:pPr>
              <w:rPr>
                <w:rFonts w:asciiTheme="minorHAnsi" w:hAnsiTheme="minorHAnsi" w:cstheme="minorHAnsi"/>
                <w:sz w:val="15"/>
                <w:szCs w:val="15"/>
              </w:rPr>
            </w:pPr>
            <w:r w:rsidRPr="00026C41">
              <w:rPr>
                <w:rFonts w:asciiTheme="minorHAnsi" w:hAnsiTheme="minorHAnsi" w:cstheme="minorHAnsi"/>
                <w:sz w:val="15"/>
                <w:szCs w:val="15"/>
              </w:rPr>
              <w:t>RINCON FIRE DEPARTMENT</w:t>
            </w:r>
          </w:p>
        </w:tc>
      </w:tr>
      <w:tr w:rsidR="006B52D1" w:rsidRPr="00026C41" w14:paraId="1AE87515" w14:textId="77777777" w:rsidTr="00F2425E">
        <w:tc>
          <w:tcPr>
            <w:tcW w:w="1461" w:type="dxa"/>
          </w:tcPr>
          <w:p w14:paraId="60960210" w14:textId="77777777" w:rsidR="006B52D1" w:rsidRPr="00026C41" w:rsidRDefault="006B52D1" w:rsidP="00026C41">
            <w:pPr>
              <w:jc w:val="center"/>
              <w:rPr>
                <w:rFonts w:asciiTheme="minorHAnsi" w:hAnsiTheme="minorHAnsi" w:cstheme="minorHAnsi"/>
                <w:sz w:val="15"/>
                <w:szCs w:val="15"/>
              </w:rPr>
            </w:pPr>
          </w:p>
        </w:tc>
        <w:tc>
          <w:tcPr>
            <w:tcW w:w="1520" w:type="dxa"/>
          </w:tcPr>
          <w:p w14:paraId="75D9FA19" w14:textId="680131D9" w:rsidR="006B52D1" w:rsidRPr="00026C41" w:rsidRDefault="006B52D1" w:rsidP="00D23990">
            <w:pPr>
              <w:rPr>
                <w:rFonts w:asciiTheme="minorHAnsi" w:hAnsiTheme="minorHAnsi" w:cstheme="minorHAnsi"/>
                <w:sz w:val="15"/>
                <w:szCs w:val="15"/>
              </w:rPr>
            </w:pPr>
            <w:r w:rsidRPr="00026C41">
              <w:rPr>
                <w:rFonts w:asciiTheme="minorHAnsi" w:hAnsiTheme="minorHAnsi" w:cstheme="minorHAnsi"/>
                <w:sz w:val="15"/>
                <w:szCs w:val="15"/>
              </w:rPr>
              <w:t>TINA</w:t>
            </w:r>
          </w:p>
        </w:tc>
        <w:tc>
          <w:tcPr>
            <w:tcW w:w="1980" w:type="dxa"/>
          </w:tcPr>
          <w:p w14:paraId="465C8C90" w14:textId="766FA89C" w:rsidR="006B52D1" w:rsidRPr="00026C41" w:rsidRDefault="006B52D1" w:rsidP="00D23990">
            <w:pPr>
              <w:rPr>
                <w:rFonts w:asciiTheme="minorHAnsi" w:hAnsiTheme="minorHAnsi" w:cstheme="minorHAnsi"/>
                <w:sz w:val="15"/>
                <w:szCs w:val="15"/>
              </w:rPr>
            </w:pPr>
            <w:r w:rsidRPr="00026C41">
              <w:rPr>
                <w:rFonts w:asciiTheme="minorHAnsi" w:hAnsiTheme="minorHAnsi" w:cstheme="minorHAnsi"/>
                <w:sz w:val="15"/>
                <w:szCs w:val="15"/>
              </w:rPr>
              <w:t>LOPEZ*</w:t>
            </w:r>
          </w:p>
        </w:tc>
        <w:tc>
          <w:tcPr>
            <w:tcW w:w="4585" w:type="dxa"/>
          </w:tcPr>
          <w:p w14:paraId="67895756" w14:textId="0073D2EE" w:rsidR="006B52D1" w:rsidRPr="00026C41" w:rsidRDefault="006B52D1" w:rsidP="00D23990">
            <w:pPr>
              <w:rPr>
                <w:rFonts w:asciiTheme="minorHAnsi" w:hAnsiTheme="minorHAnsi" w:cstheme="minorHAnsi"/>
                <w:sz w:val="15"/>
                <w:szCs w:val="15"/>
              </w:rPr>
            </w:pPr>
            <w:r w:rsidRPr="00026C41">
              <w:rPr>
                <w:rFonts w:asciiTheme="minorHAnsi" w:hAnsiTheme="minorHAnsi" w:cstheme="minorHAnsi"/>
                <w:sz w:val="15"/>
                <w:szCs w:val="15"/>
              </w:rPr>
              <w:t>VICTORVILLE FIRE DEPARTMENT</w:t>
            </w:r>
          </w:p>
        </w:tc>
      </w:tr>
      <w:tr w:rsidR="007605F5" w:rsidRPr="00026C41" w14:paraId="564004E6" w14:textId="77777777" w:rsidTr="00F2425E">
        <w:tc>
          <w:tcPr>
            <w:tcW w:w="1461" w:type="dxa"/>
          </w:tcPr>
          <w:p w14:paraId="60A1E453" w14:textId="77777777" w:rsidR="007605F5" w:rsidRPr="00026C41" w:rsidRDefault="007605F5" w:rsidP="00026C41">
            <w:pPr>
              <w:jc w:val="center"/>
              <w:rPr>
                <w:rFonts w:asciiTheme="minorHAnsi" w:hAnsiTheme="minorHAnsi" w:cstheme="minorHAnsi"/>
                <w:sz w:val="15"/>
                <w:szCs w:val="15"/>
              </w:rPr>
            </w:pPr>
          </w:p>
        </w:tc>
        <w:tc>
          <w:tcPr>
            <w:tcW w:w="1520" w:type="dxa"/>
          </w:tcPr>
          <w:p w14:paraId="3DC13CC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CAROL </w:t>
            </w:r>
          </w:p>
        </w:tc>
        <w:tc>
          <w:tcPr>
            <w:tcW w:w="1980" w:type="dxa"/>
          </w:tcPr>
          <w:p w14:paraId="3945D5C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LUPO</w:t>
            </w:r>
          </w:p>
        </w:tc>
        <w:tc>
          <w:tcPr>
            <w:tcW w:w="4585" w:type="dxa"/>
          </w:tcPr>
          <w:p w14:paraId="4727A05E" w14:textId="6D850FAE"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SANTA BARBARA CITY FIRE DEPARTMENT</w:t>
            </w:r>
          </w:p>
        </w:tc>
      </w:tr>
      <w:tr w:rsidR="002E2714" w:rsidRPr="00026C41" w14:paraId="33AEB5E5" w14:textId="77777777" w:rsidTr="00F2425E">
        <w:tc>
          <w:tcPr>
            <w:tcW w:w="1461" w:type="dxa"/>
          </w:tcPr>
          <w:p w14:paraId="45E5997E" w14:textId="77777777" w:rsidR="002E2714" w:rsidRPr="00026C41" w:rsidRDefault="002E2714" w:rsidP="00026C41">
            <w:pPr>
              <w:jc w:val="center"/>
              <w:rPr>
                <w:rFonts w:asciiTheme="minorHAnsi" w:hAnsiTheme="minorHAnsi" w:cstheme="minorHAnsi"/>
                <w:sz w:val="15"/>
                <w:szCs w:val="15"/>
              </w:rPr>
            </w:pPr>
          </w:p>
        </w:tc>
        <w:tc>
          <w:tcPr>
            <w:tcW w:w="1520" w:type="dxa"/>
          </w:tcPr>
          <w:p w14:paraId="143E5C28" w14:textId="7DD2ED2C" w:rsidR="002E2714" w:rsidRPr="00026C41" w:rsidRDefault="002E2714" w:rsidP="00D23990">
            <w:pPr>
              <w:rPr>
                <w:rFonts w:asciiTheme="minorHAnsi" w:hAnsiTheme="minorHAnsi" w:cstheme="minorHAnsi"/>
                <w:sz w:val="15"/>
                <w:szCs w:val="15"/>
              </w:rPr>
            </w:pPr>
            <w:r w:rsidRPr="00026C41">
              <w:rPr>
                <w:rFonts w:asciiTheme="minorHAnsi" w:hAnsiTheme="minorHAnsi" w:cstheme="minorHAnsi"/>
                <w:sz w:val="15"/>
                <w:szCs w:val="15"/>
              </w:rPr>
              <w:t>LETICIA</w:t>
            </w:r>
          </w:p>
        </w:tc>
        <w:tc>
          <w:tcPr>
            <w:tcW w:w="1980" w:type="dxa"/>
          </w:tcPr>
          <w:p w14:paraId="376214CB" w14:textId="2D63ACE6" w:rsidR="002E2714" w:rsidRPr="00026C41" w:rsidRDefault="002E2714" w:rsidP="00D23990">
            <w:pPr>
              <w:rPr>
                <w:rFonts w:asciiTheme="minorHAnsi" w:hAnsiTheme="minorHAnsi" w:cstheme="minorHAnsi"/>
                <w:sz w:val="15"/>
                <w:szCs w:val="15"/>
              </w:rPr>
            </w:pPr>
            <w:r w:rsidRPr="00026C41">
              <w:rPr>
                <w:rFonts w:asciiTheme="minorHAnsi" w:hAnsiTheme="minorHAnsi" w:cstheme="minorHAnsi"/>
                <w:sz w:val="15"/>
                <w:szCs w:val="15"/>
              </w:rPr>
              <w:t>MARTINEZ</w:t>
            </w:r>
          </w:p>
        </w:tc>
        <w:tc>
          <w:tcPr>
            <w:tcW w:w="4585" w:type="dxa"/>
          </w:tcPr>
          <w:p w14:paraId="48C4744E" w14:textId="7A4FE1D7" w:rsidR="002E2714" w:rsidRPr="00026C41" w:rsidRDefault="002E2714" w:rsidP="00D23990">
            <w:pPr>
              <w:rPr>
                <w:rFonts w:asciiTheme="minorHAnsi" w:hAnsiTheme="minorHAnsi" w:cstheme="minorHAnsi"/>
                <w:sz w:val="15"/>
                <w:szCs w:val="15"/>
              </w:rPr>
            </w:pPr>
            <w:r w:rsidRPr="00026C41">
              <w:rPr>
                <w:rFonts w:asciiTheme="minorHAnsi" w:hAnsiTheme="minorHAnsi" w:cstheme="minorHAnsi"/>
                <w:sz w:val="15"/>
                <w:szCs w:val="15"/>
              </w:rPr>
              <w:t>CORONADO FIRE DEPARTMENT</w:t>
            </w:r>
          </w:p>
        </w:tc>
      </w:tr>
      <w:tr w:rsidR="002E2714" w:rsidRPr="00026C41" w14:paraId="76C90879" w14:textId="77777777" w:rsidTr="00F2425E">
        <w:tc>
          <w:tcPr>
            <w:tcW w:w="1461" w:type="dxa"/>
          </w:tcPr>
          <w:p w14:paraId="264286F5" w14:textId="77777777" w:rsidR="002E2714" w:rsidRPr="00026C41" w:rsidRDefault="002E2714" w:rsidP="00026C41">
            <w:pPr>
              <w:jc w:val="center"/>
              <w:rPr>
                <w:rFonts w:asciiTheme="minorHAnsi" w:hAnsiTheme="minorHAnsi" w:cstheme="minorHAnsi"/>
                <w:sz w:val="15"/>
                <w:szCs w:val="15"/>
              </w:rPr>
            </w:pPr>
          </w:p>
        </w:tc>
        <w:tc>
          <w:tcPr>
            <w:tcW w:w="1520" w:type="dxa"/>
          </w:tcPr>
          <w:p w14:paraId="61402E0F" w14:textId="57D9F9AD" w:rsidR="002E2714" w:rsidRPr="00026C41" w:rsidRDefault="002E2714" w:rsidP="00D23990">
            <w:pPr>
              <w:rPr>
                <w:rFonts w:asciiTheme="minorHAnsi" w:hAnsiTheme="minorHAnsi" w:cstheme="minorHAnsi"/>
                <w:sz w:val="15"/>
                <w:szCs w:val="15"/>
              </w:rPr>
            </w:pPr>
            <w:r w:rsidRPr="00026C41">
              <w:rPr>
                <w:rFonts w:asciiTheme="minorHAnsi" w:hAnsiTheme="minorHAnsi" w:cstheme="minorHAnsi"/>
                <w:sz w:val="15"/>
                <w:szCs w:val="15"/>
              </w:rPr>
              <w:t>DEBBIE</w:t>
            </w:r>
          </w:p>
        </w:tc>
        <w:tc>
          <w:tcPr>
            <w:tcW w:w="1980" w:type="dxa"/>
          </w:tcPr>
          <w:p w14:paraId="7633D31B" w14:textId="5E494F28" w:rsidR="002E2714" w:rsidRPr="00026C41" w:rsidRDefault="002E2714" w:rsidP="00D23990">
            <w:pPr>
              <w:rPr>
                <w:rFonts w:asciiTheme="minorHAnsi" w:hAnsiTheme="minorHAnsi" w:cstheme="minorHAnsi"/>
                <w:sz w:val="15"/>
                <w:szCs w:val="15"/>
              </w:rPr>
            </w:pPr>
            <w:r w:rsidRPr="00026C41">
              <w:rPr>
                <w:rFonts w:asciiTheme="minorHAnsi" w:hAnsiTheme="minorHAnsi" w:cstheme="minorHAnsi"/>
                <w:sz w:val="15"/>
                <w:szCs w:val="15"/>
              </w:rPr>
              <w:t>MATTHEWS</w:t>
            </w:r>
          </w:p>
        </w:tc>
        <w:tc>
          <w:tcPr>
            <w:tcW w:w="4585" w:type="dxa"/>
          </w:tcPr>
          <w:p w14:paraId="3D36B4F6" w14:textId="60D04B02" w:rsidR="002E2714" w:rsidRPr="00026C41" w:rsidRDefault="003E23CD" w:rsidP="00D23990">
            <w:pPr>
              <w:rPr>
                <w:rFonts w:asciiTheme="minorHAnsi" w:hAnsiTheme="minorHAnsi" w:cstheme="minorHAnsi"/>
                <w:sz w:val="15"/>
                <w:szCs w:val="15"/>
              </w:rPr>
            </w:pPr>
            <w:r w:rsidRPr="00026C41">
              <w:rPr>
                <w:rFonts w:asciiTheme="minorHAnsi" w:hAnsiTheme="minorHAnsi" w:cstheme="minorHAnsi"/>
                <w:sz w:val="15"/>
                <w:szCs w:val="15"/>
              </w:rPr>
              <w:t>RIVERSIDE COUNTY FIRE DEPARTMENT</w:t>
            </w:r>
          </w:p>
        </w:tc>
      </w:tr>
      <w:tr w:rsidR="007605F5" w:rsidRPr="00026C41" w14:paraId="708929D5" w14:textId="77777777" w:rsidTr="00F2425E">
        <w:tc>
          <w:tcPr>
            <w:tcW w:w="1461" w:type="dxa"/>
          </w:tcPr>
          <w:p w14:paraId="7108C1B8" w14:textId="77777777" w:rsidR="007605F5" w:rsidRPr="00026C41" w:rsidRDefault="007605F5" w:rsidP="00026C41">
            <w:pPr>
              <w:jc w:val="center"/>
              <w:rPr>
                <w:rFonts w:asciiTheme="minorHAnsi" w:hAnsiTheme="minorHAnsi" w:cstheme="minorHAnsi"/>
                <w:sz w:val="15"/>
                <w:szCs w:val="15"/>
              </w:rPr>
            </w:pPr>
          </w:p>
        </w:tc>
        <w:tc>
          <w:tcPr>
            <w:tcW w:w="1520" w:type="dxa"/>
          </w:tcPr>
          <w:p w14:paraId="77FCABB2"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AMY</w:t>
            </w:r>
          </w:p>
        </w:tc>
        <w:tc>
          <w:tcPr>
            <w:tcW w:w="1980" w:type="dxa"/>
          </w:tcPr>
          <w:p w14:paraId="3353D59C"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MAYERCHIK</w:t>
            </w:r>
          </w:p>
        </w:tc>
        <w:tc>
          <w:tcPr>
            <w:tcW w:w="4585" w:type="dxa"/>
          </w:tcPr>
          <w:p w14:paraId="32368496" w14:textId="53DDC336"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VALLEY CENTER </w:t>
            </w:r>
            <w:r w:rsidR="00FD1360" w:rsidRPr="00026C41">
              <w:rPr>
                <w:rFonts w:asciiTheme="minorHAnsi" w:hAnsiTheme="minorHAnsi" w:cstheme="minorHAnsi"/>
                <w:sz w:val="15"/>
                <w:szCs w:val="15"/>
              </w:rPr>
              <w:t>FIRE PROTECTION DISTRICT</w:t>
            </w:r>
          </w:p>
        </w:tc>
      </w:tr>
      <w:tr w:rsidR="003E23CD" w:rsidRPr="00026C41" w14:paraId="433645D9" w14:textId="77777777" w:rsidTr="00F2425E">
        <w:tc>
          <w:tcPr>
            <w:tcW w:w="1461" w:type="dxa"/>
          </w:tcPr>
          <w:p w14:paraId="071A2463" w14:textId="77777777" w:rsidR="003E23CD" w:rsidRPr="00026C41" w:rsidRDefault="003E23CD" w:rsidP="00026C41">
            <w:pPr>
              <w:jc w:val="center"/>
              <w:rPr>
                <w:rFonts w:asciiTheme="minorHAnsi" w:hAnsiTheme="minorHAnsi" w:cstheme="minorHAnsi"/>
                <w:sz w:val="15"/>
                <w:szCs w:val="15"/>
              </w:rPr>
            </w:pPr>
          </w:p>
        </w:tc>
        <w:tc>
          <w:tcPr>
            <w:tcW w:w="1520" w:type="dxa"/>
          </w:tcPr>
          <w:p w14:paraId="10F2AED4" w14:textId="2015D5AD" w:rsidR="003E23CD" w:rsidRPr="00026C41" w:rsidRDefault="003E23CD" w:rsidP="00D23990">
            <w:pPr>
              <w:rPr>
                <w:rFonts w:asciiTheme="minorHAnsi" w:hAnsiTheme="minorHAnsi" w:cstheme="minorHAnsi"/>
                <w:sz w:val="15"/>
                <w:szCs w:val="15"/>
              </w:rPr>
            </w:pPr>
            <w:r w:rsidRPr="00026C41">
              <w:rPr>
                <w:rFonts w:asciiTheme="minorHAnsi" w:hAnsiTheme="minorHAnsi" w:cstheme="minorHAnsi"/>
                <w:sz w:val="15"/>
                <w:szCs w:val="15"/>
              </w:rPr>
              <w:t xml:space="preserve">TRACY </w:t>
            </w:r>
          </w:p>
        </w:tc>
        <w:tc>
          <w:tcPr>
            <w:tcW w:w="1980" w:type="dxa"/>
          </w:tcPr>
          <w:p w14:paraId="4929ABB8" w14:textId="60DB10F5" w:rsidR="003E23CD" w:rsidRPr="00026C41" w:rsidRDefault="003E23CD" w:rsidP="00D23990">
            <w:pPr>
              <w:rPr>
                <w:rFonts w:asciiTheme="minorHAnsi" w:hAnsiTheme="minorHAnsi" w:cstheme="minorHAnsi"/>
                <w:sz w:val="15"/>
                <w:szCs w:val="15"/>
              </w:rPr>
            </w:pPr>
            <w:r w:rsidRPr="00026C41">
              <w:rPr>
                <w:rFonts w:asciiTheme="minorHAnsi" w:hAnsiTheme="minorHAnsi" w:cstheme="minorHAnsi"/>
                <w:sz w:val="15"/>
                <w:szCs w:val="15"/>
              </w:rPr>
              <w:t>MCCONNELL</w:t>
            </w:r>
          </w:p>
        </w:tc>
        <w:tc>
          <w:tcPr>
            <w:tcW w:w="4585" w:type="dxa"/>
          </w:tcPr>
          <w:p w14:paraId="5EAD8E3B" w14:textId="4B10154F" w:rsidR="003E23CD" w:rsidRPr="00026C41" w:rsidRDefault="00BB6127" w:rsidP="00D23990">
            <w:pPr>
              <w:rPr>
                <w:rFonts w:asciiTheme="minorHAnsi" w:hAnsiTheme="minorHAnsi" w:cstheme="minorHAnsi"/>
                <w:sz w:val="15"/>
                <w:szCs w:val="15"/>
              </w:rPr>
            </w:pPr>
            <w:r w:rsidRPr="00026C41">
              <w:rPr>
                <w:rFonts w:asciiTheme="minorHAnsi" w:hAnsiTheme="minorHAnsi" w:cstheme="minorHAnsi"/>
                <w:sz w:val="15"/>
                <w:szCs w:val="15"/>
              </w:rPr>
              <w:t>MORROW BAY FIRE DEPARTMENT</w:t>
            </w:r>
          </w:p>
        </w:tc>
      </w:tr>
      <w:tr w:rsidR="007605F5" w:rsidRPr="00026C41" w14:paraId="051048FB" w14:textId="77777777" w:rsidTr="00F2425E">
        <w:tc>
          <w:tcPr>
            <w:tcW w:w="1461" w:type="dxa"/>
          </w:tcPr>
          <w:p w14:paraId="5916CB2F" w14:textId="77777777" w:rsidR="007605F5" w:rsidRPr="00026C41" w:rsidRDefault="007605F5" w:rsidP="00026C41">
            <w:pPr>
              <w:jc w:val="center"/>
              <w:rPr>
                <w:rFonts w:asciiTheme="minorHAnsi" w:hAnsiTheme="minorHAnsi" w:cstheme="minorHAnsi"/>
                <w:sz w:val="15"/>
                <w:szCs w:val="15"/>
              </w:rPr>
            </w:pPr>
          </w:p>
        </w:tc>
        <w:tc>
          <w:tcPr>
            <w:tcW w:w="1520" w:type="dxa"/>
          </w:tcPr>
          <w:p w14:paraId="5A7DBF3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KAREN</w:t>
            </w:r>
          </w:p>
        </w:tc>
        <w:tc>
          <w:tcPr>
            <w:tcW w:w="1980" w:type="dxa"/>
          </w:tcPr>
          <w:p w14:paraId="251C6A9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MCCOY</w:t>
            </w:r>
          </w:p>
        </w:tc>
        <w:tc>
          <w:tcPr>
            <w:tcW w:w="4585" w:type="dxa"/>
          </w:tcPr>
          <w:p w14:paraId="4E3291CD" w14:textId="3E13503B"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CITY OF RIVERSIDE </w:t>
            </w:r>
            <w:r w:rsidR="00FD1360" w:rsidRPr="00026C41">
              <w:rPr>
                <w:rFonts w:asciiTheme="minorHAnsi" w:hAnsiTheme="minorHAnsi" w:cstheme="minorHAnsi"/>
                <w:sz w:val="15"/>
                <w:szCs w:val="15"/>
              </w:rPr>
              <w:t>FIRE DEPARTMENT</w:t>
            </w:r>
          </w:p>
        </w:tc>
      </w:tr>
      <w:tr w:rsidR="007605F5" w:rsidRPr="00026C41" w14:paraId="4FCD08FF" w14:textId="77777777" w:rsidTr="00F2425E">
        <w:tc>
          <w:tcPr>
            <w:tcW w:w="1461" w:type="dxa"/>
          </w:tcPr>
          <w:p w14:paraId="5CCC810D" w14:textId="77777777" w:rsidR="007605F5" w:rsidRPr="00026C41" w:rsidRDefault="007605F5" w:rsidP="00026C41">
            <w:pPr>
              <w:jc w:val="center"/>
              <w:rPr>
                <w:rFonts w:asciiTheme="minorHAnsi" w:hAnsiTheme="minorHAnsi" w:cstheme="minorHAnsi"/>
                <w:sz w:val="15"/>
                <w:szCs w:val="15"/>
              </w:rPr>
            </w:pPr>
          </w:p>
        </w:tc>
        <w:tc>
          <w:tcPr>
            <w:tcW w:w="1520" w:type="dxa"/>
          </w:tcPr>
          <w:p w14:paraId="2C7FAE95"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GEORGIA</w:t>
            </w:r>
          </w:p>
        </w:tc>
        <w:tc>
          <w:tcPr>
            <w:tcW w:w="1980" w:type="dxa"/>
          </w:tcPr>
          <w:p w14:paraId="39596252"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MINKLEIN</w:t>
            </w:r>
          </w:p>
        </w:tc>
        <w:tc>
          <w:tcPr>
            <w:tcW w:w="4585" w:type="dxa"/>
          </w:tcPr>
          <w:p w14:paraId="351DB59D" w14:textId="5AF3DB0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ORANGE </w:t>
            </w:r>
            <w:r w:rsidR="00FD1360" w:rsidRPr="00026C41">
              <w:rPr>
                <w:rFonts w:asciiTheme="minorHAnsi" w:hAnsiTheme="minorHAnsi" w:cstheme="minorHAnsi"/>
                <w:sz w:val="15"/>
                <w:szCs w:val="15"/>
              </w:rPr>
              <w:t>FIRE DEPARTMENT</w:t>
            </w:r>
          </w:p>
        </w:tc>
      </w:tr>
      <w:tr w:rsidR="007605F5" w:rsidRPr="00026C41" w14:paraId="64C60C70" w14:textId="77777777" w:rsidTr="00F2425E">
        <w:tc>
          <w:tcPr>
            <w:tcW w:w="1461" w:type="dxa"/>
          </w:tcPr>
          <w:p w14:paraId="07DF0AFD" w14:textId="1F1C95E4" w:rsidR="007605F5" w:rsidRPr="00026C41" w:rsidRDefault="00435899"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12B5320D"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GINA</w:t>
            </w:r>
          </w:p>
        </w:tc>
        <w:tc>
          <w:tcPr>
            <w:tcW w:w="1980" w:type="dxa"/>
          </w:tcPr>
          <w:p w14:paraId="4C4DE1A8" w14:textId="65ED5CE2"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MOLINA*</w:t>
            </w:r>
          </w:p>
        </w:tc>
        <w:tc>
          <w:tcPr>
            <w:tcW w:w="4585" w:type="dxa"/>
          </w:tcPr>
          <w:p w14:paraId="62D6C81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RANCHO CUCAMONGA FIRE DISTRICT</w:t>
            </w:r>
          </w:p>
        </w:tc>
      </w:tr>
      <w:tr w:rsidR="007605F5" w:rsidRPr="00026C41" w14:paraId="355661AD" w14:textId="77777777" w:rsidTr="00F2425E">
        <w:tc>
          <w:tcPr>
            <w:tcW w:w="1461" w:type="dxa"/>
          </w:tcPr>
          <w:p w14:paraId="1CD823D8" w14:textId="04DC8821" w:rsidR="007605F5" w:rsidRPr="00026C41" w:rsidRDefault="00326B56"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2AE3D25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SARAH</w:t>
            </w:r>
          </w:p>
        </w:tc>
        <w:tc>
          <w:tcPr>
            <w:tcW w:w="1980" w:type="dxa"/>
          </w:tcPr>
          <w:p w14:paraId="01080D6D" w14:textId="430E51FD"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MONTAGNE</w:t>
            </w:r>
            <w:r w:rsidR="00BB6127" w:rsidRPr="00026C41">
              <w:rPr>
                <w:rFonts w:asciiTheme="minorHAnsi" w:hAnsiTheme="minorHAnsi" w:cstheme="minorHAnsi"/>
                <w:sz w:val="15"/>
                <w:szCs w:val="15"/>
              </w:rPr>
              <w:t>*</w:t>
            </w:r>
          </w:p>
        </w:tc>
        <w:tc>
          <w:tcPr>
            <w:tcW w:w="4585" w:type="dxa"/>
          </w:tcPr>
          <w:p w14:paraId="2CF7B137" w14:textId="1EBA097A"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RANCHO SANTA FE </w:t>
            </w:r>
            <w:r w:rsidR="00FD1360" w:rsidRPr="00026C41">
              <w:rPr>
                <w:rFonts w:asciiTheme="minorHAnsi" w:hAnsiTheme="minorHAnsi" w:cstheme="minorHAnsi"/>
                <w:sz w:val="15"/>
                <w:szCs w:val="15"/>
              </w:rPr>
              <w:t>FIRE PROTECTION DISTRICT</w:t>
            </w:r>
          </w:p>
        </w:tc>
      </w:tr>
      <w:tr w:rsidR="007605F5" w:rsidRPr="00026C41" w14:paraId="70DF3204" w14:textId="77777777" w:rsidTr="00F2425E">
        <w:tc>
          <w:tcPr>
            <w:tcW w:w="1461" w:type="dxa"/>
          </w:tcPr>
          <w:p w14:paraId="45D74082" w14:textId="77777777" w:rsidR="007605F5" w:rsidRPr="00026C41" w:rsidRDefault="007605F5" w:rsidP="00026C41">
            <w:pPr>
              <w:jc w:val="center"/>
              <w:rPr>
                <w:rFonts w:asciiTheme="minorHAnsi" w:hAnsiTheme="minorHAnsi" w:cstheme="minorHAnsi"/>
                <w:sz w:val="15"/>
                <w:szCs w:val="15"/>
              </w:rPr>
            </w:pPr>
          </w:p>
        </w:tc>
        <w:tc>
          <w:tcPr>
            <w:tcW w:w="1520" w:type="dxa"/>
          </w:tcPr>
          <w:p w14:paraId="6DD2854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VALERIE</w:t>
            </w:r>
          </w:p>
        </w:tc>
        <w:tc>
          <w:tcPr>
            <w:tcW w:w="1980" w:type="dxa"/>
          </w:tcPr>
          <w:p w14:paraId="404EFA2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NELLIS</w:t>
            </w:r>
          </w:p>
        </w:tc>
        <w:tc>
          <w:tcPr>
            <w:tcW w:w="4585" w:type="dxa"/>
          </w:tcPr>
          <w:p w14:paraId="30DEDD5E"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HEARTLAND COMMUNICATIONS </w:t>
            </w:r>
          </w:p>
        </w:tc>
      </w:tr>
      <w:tr w:rsidR="00BB6127" w:rsidRPr="00026C41" w14:paraId="2B488F1F" w14:textId="77777777" w:rsidTr="00F2425E">
        <w:tc>
          <w:tcPr>
            <w:tcW w:w="1461" w:type="dxa"/>
          </w:tcPr>
          <w:p w14:paraId="047FAFFC" w14:textId="342EAD01" w:rsidR="00BB6127" w:rsidRPr="00026C41" w:rsidRDefault="00CA171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318F04A1" w14:textId="64839872" w:rsidR="00BB6127" w:rsidRPr="00026C41" w:rsidRDefault="00037D28" w:rsidP="00D23990">
            <w:pPr>
              <w:rPr>
                <w:rFonts w:asciiTheme="minorHAnsi" w:hAnsiTheme="minorHAnsi" w:cstheme="minorHAnsi"/>
                <w:sz w:val="15"/>
                <w:szCs w:val="15"/>
              </w:rPr>
            </w:pPr>
            <w:r w:rsidRPr="00026C41">
              <w:rPr>
                <w:rFonts w:asciiTheme="minorHAnsi" w:hAnsiTheme="minorHAnsi" w:cstheme="minorHAnsi"/>
                <w:sz w:val="15"/>
                <w:szCs w:val="15"/>
              </w:rPr>
              <w:t>ALMA</w:t>
            </w:r>
          </w:p>
        </w:tc>
        <w:tc>
          <w:tcPr>
            <w:tcW w:w="1980" w:type="dxa"/>
          </w:tcPr>
          <w:p w14:paraId="56B16329" w14:textId="3B1E94BF" w:rsidR="00BB6127" w:rsidRPr="00026C41" w:rsidRDefault="00037D28" w:rsidP="00D23990">
            <w:pPr>
              <w:rPr>
                <w:rFonts w:asciiTheme="minorHAnsi" w:hAnsiTheme="minorHAnsi" w:cstheme="minorHAnsi"/>
                <w:sz w:val="15"/>
                <w:szCs w:val="15"/>
              </w:rPr>
            </w:pPr>
            <w:r w:rsidRPr="00026C41">
              <w:rPr>
                <w:rFonts w:asciiTheme="minorHAnsi" w:hAnsiTheme="minorHAnsi" w:cstheme="minorHAnsi"/>
                <w:sz w:val="15"/>
                <w:szCs w:val="15"/>
              </w:rPr>
              <w:t>NIELSEN</w:t>
            </w:r>
          </w:p>
        </w:tc>
        <w:tc>
          <w:tcPr>
            <w:tcW w:w="4585" w:type="dxa"/>
          </w:tcPr>
          <w:p w14:paraId="6E361174" w14:textId="795E9F7D" w:rsidR="00BB6127" w:rsidRPr="00026C41" w:rsidRDefault="005A0038" w:rsidP="00D23990">
            <w:pPr>
              <w:rPr>
                <w:rFonts w:asciiTheme="minorHAnsi" w:hAnsiTheme="minorHAnsi" w:cstheme="minorHAnsi"/>
                <w:sz w:val="15"/>
                <w:szCs w:val="15"/>
              </w:rPr>
            </w:pPr>
            <w:r w:rsidRPr="00026C41">
              <w:rPr>
                <w:rFonts w:asciiTheme="minorHAnsi" w:hAnsiTheme="minorHAnsi" w:cstheme="minorHAnsi"/>
                <w:sz w:val="15"/>
                <w:szCs w:val="15"/>
              </w:rPr>
              <w:t>CHINO VALLEY FIRE DISTRICT</w:t>
            </w:r>
          </w:p>
        </w:tc>
      </w:tr>
      <w:tr w:rsidR="007605F5" w:rsidRPr="00026C41" w14:paraId="78F98521" w14:textId="77777777" w:rsidTr="00F2425E">
        <w:tc>
          <w:tcPr>
            <w:tcW w:w="1461" w:type="dxa"/>
          </w:tcPr>
          <w:p w14:paraId="3D8EBF9C" w14:textId="77777777" w:rsidR="007605F5" w:rsidRPr="00026C41" w:rsidRDefault="007605F5" w:rsidP="00026C41">
            <w:pPr>
              <w:jc w:val="center"/>
              <w:rPr>
                <w:rFonts w:asciiTheme="minorHAnsi" w:hAnsiTheme="minorHAnsi" w:cstheme="minorHAnsi"/>
                <w:sz w:val="15"/>
                <w:szCs w:val="15"/>
              </w:rPr>
            </w:pPr>
          </w:p>
        </w:tc>
        <w:tc>
          <w:tcPr>
            <w:tcW w:w="1520" w:type="dxa"/>
          </w:tcPr>
          <w:p w14:paraId="28599CC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DARILYN</w:t>
            </w:r>
          </w:p>
        </w:tc>
        <w:tc>
          <w:tcPr>
            <w:tcW w:w="1980" w:type="dxa"/>
          </w:tcPr>
          <w:p w14:paraId="10DFBD8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O’DELL</w:t>
            </w:r>
          </w:p>
        </w:tc>
        <w:tc>
          <w:tcPr>
            <w:tcW w:w="4585" w:type="dxa"/>
          </w:tcPr>
          <w:p w14:paraId="7277CCD2" w14:textId="2E191410"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 MIGUEL FIRE &amp; RESCUE</w:t>
            </w:r>
            <w:r w:rsidR="00037D28" w:rsidRPr="00026C41">
              <w:rPr>
                <w:rFonts w:asciiTheme="minorHAnsi" w:hAnsiTheme="minorHAnsi" w:cstheme="minorHAnsi"/>
                <w:sz w:val="15"/>
                <w:szCs w:val="15"/>
              </w:rPr>
              <w:t>, RETIRED</w:t>
            </w:r>
          </w:p>
        </w:tc>
      </w:tr>
      <w:tr w:rsidR="005A0038" w:rsidRPr="00026C41" w14:paraId="56F6D505" w14:textId="77777777" w:rsidTr="00F2425E">
        <w:tc>
          <w:tcPr>
            <w:tcW w:w="1461" w:type="dxa"/>
          </w:tcPr>
          <w:p w14:paraId="030A8B7D" w14:textId="77777777" w:rsidR="005A0038" w:rsidRPr="00026C41" w:rsidRDefault="005A0038" w:rsidP="00026C41">
            <w:pPr>
              <w:jc w:val="center"/>
              <w:rPr>
                <w:rFonts w:asciiTheme="minorHAnsi" w:hAnsiTheme="minorHAnsi" w:cstheme="minorHAnsi"/>
                <w:sz w:val="15"/>
                <w:szCs w:val="15"/>
              </w:rPr>
            </w:pPr>
          </w:p>
        </w:tc>
        <w:tc>
          <w:tcPr>
            <w:tcW w:w="1520" w:type="dxa"/>
          </w:tcPr>
          <w:p w14:paraId="4695FB13" w14:textId="561E73DB" w:rsidR="005A0038" w:rsidRPr="00026C41" w:rsidRDefault="005A0038" w:rsidP="00D23990">
            <w:pPr>
              <w:rPr>
                <w:rFonts w:asciiTheme="minorHAnsi" w:hAnsiTheme="minorHAnsi" w:cstheme="minorHAnsi"/>
                <w:sz w:val="15"/>
                <w:szCs w:val="15"/>
              </w:rPr>
            </w:pPr>
            <w:r w:rsidRPr="00026C41">
              <w:rPr>
                <w:rFonts w:asciiTheme="minorHAnsi" w:hAnsiTheme="minorHAnsi" w:cstheme="minorHAnsi"/>
                <w:sz w:val="15"/>
                <w:szCs w:val="15"/>
              </w:rPr>
              <w:t>SANDRA</w:t>
            </w:r>
          </w:p>
        </w:tc>
        <w:tc>
          <w:tcPr>
            <w:tcW w:w="1980" w:type="dxa"/>
          </w:tcPr>
          <w:p w14:paraId="02CDD862" w14:textId="6A04F40C" w:rsidR="005A0038" w:rsidRPr="00026C41" w:rsidRDefault="005A0038" w:rsidP="00D23990">
            <w:pPr>
              <w:rPr>
                <w:rFonts w:asciiTheme="minorHAnsi" w:hAnsiTheme="minorHAnsi" w:cstheme="minorHAnsi"/>
                <w:sz w:val="15"/>
                <w:szCs w:val="15"/>
              </w:rPr>
            </w:pPr>
            <w:r w:rsidRPr="00026C41">
              <w:rPr>
                <w:rFonts w:asciiTheme="minorHAnsi" w:hAnsiTheme="minorHAnsi" w:cstheme="minorHAnsi"/>
                <w:sz w:val="15"/>
                <w:szCs w:val="15"/>
              </w:rPr>
              <w:t>ORTIZ</w:t>
            </w:r>
          </w:p>
        </w:tc>
        <w:tc>
          <w:tcPr>
            <w:tcW w:w="4585" w:type="dxa"/>
          </w:tcPr>
          <w:p w14:paraId="2DF2CEDE" w14:textId="05A34FC9" w:rsidR="005A0038" w:rsidRPr="00026C41" w:rsidRDefault="005A0038" w:rsidP="00D23990">
            <w:pPr>
              <w:rPr>
                <w:rFonts w:asciiTheme="minorHAnsi" w:hAnsiTheme="minorHAnsi" w:cstheme="minorHAnsi"/>
                <w:sz w:val="15"/>
                <w:szCs w:val="15"/>
              </w:rPr>
            </w:pPr>
            <w:r w:rsidRPr="00026C41">
              <w:rPr>
                <w:rFonts w:asciiTheme="minorHAnsi" w:hAnsiTheme="minorHAnsi" w:cstheme="minorHAnsi"/>
                <w:sz w:val="15"/>
                <w:szCs w:val="15"/>
              </w:rPr>
              <w:t>CHINO VALLEY FIRE DISTRICT</w:t>
            </w:r>
          </w:p>
        </w:tc>
      </w:tr>
      <w:tr w:rsidR="007605F5" w:rsidRPr="00026C41" w14:paraId="27C560C6" w14:textId="77777777" w:rsidTr="00F2425E">
        <w:tc>
          <w:tcPr>
            <w:tcW w:w="1461" w:type="dxa"/>
          </w:tcPr>
          <w:p w14:paraId="1775321C" w14:textId="77777777" w:rsidR="007605F5" w:rsidRPr="00026C41" w:rsidRDefault="007605F5" w:rsidP="00026C41">
            <w:pPr>
              <w:jc w:val="center"/>
              <w:rPr>
                <w:rFonts w:asciiTheme="minorHAnsi" w:hAnsiTheme="minorHAnsi" w:cstheme="minorHAnsi"/>
                <w:sz w:val="15"/>
                <w:szCs w:val="15"/>
              </w:rPr>
            </w:pPr>
          </w:p>
        </w:tc>
        <w:tc>
          <w:tcPr>
            <w:tcW w:w="1520" w:type="dxa"/>
          </w:tcPr>
          <w:p w14:paraId="06101E0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NORMA</w:t>
            </w:r>
          </w:p>
        </w:tc>
        <w:tc>
          <w:tcPr>
            <w:tcW w:w="1980" w:type="dxa"/>
          </w:tcPr>
          <w:p w14:paraId="335D0C26"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PAGAN</w:t>
            </w:r>
          </w:p>
        </w:tc>
        <w:tc>
          <w:tcPr>
            <w:tcW w:w="4585" w:type="dxa"/>
          </w:tcPr>
          <w:p w14:paraId="13A7CF38" w14:textId="5650DC78"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RIVERSIDE CITY </w:t>
            </w:r>
            <w:r w:rsidR="00FD1360" w:rsidRPr="00026C41">
              <w:rPr>
                <w:rFonts w:asciiTheme="minorHAnsi" w:hAnsiTheme="minorHAnsi" w:cstheme="minorHAnsi"/>
                <w:sz w:val="15"/>
                <w:szCs w:val="15"/>
              </w:rPr>
              <w:t>FIRE DEPARTMENT</w:t>
            </w:r>
          </w:p>
        </w:tc>
      </w:tr>
      <w:tr w:rsidR="007605F5" w:rsidRPr="00026C41" w14:paraId="1BBB0502" w14:textId="77777777" w:rsidTr="00F2425E">
        <w:tc>
          <w:tcPr>
            <w:tcW w:w="1461" w:type="dxa"/>
          </w:tcPr>
          <w:p w14:paraId="5A1E6611" w14:textId="77777777" w:rsidR="007605F5" w:rsidRPr="00026C41" w:rsidRDefault="007605F5" w:rsidP="00026C41">
            <w:pPr>
              <w:jc w:val="center"/>
              <w:rPr>
                <w:rFonts w:asciiTheme="minorHAnsi" w:hAnsiTheme="minorHAnsi" w:cstheme="minorHAnsi"/>
                <w:sz w:val="15"/>
                <w:szCs w:val="15"/>
              </w:rPr>
            </w:pPr>
          </w:p>
        </w:tc>
        <w:tc>
          <w:tcPr>
            <w:tcW w:w="1520" w:type="dxa"/>
          </w:tcPr>
          <w:p w14:paraId="5B3E87B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JULIEANN</w:t>
            </w:r>
          </w:p>
        </w:tc>
        <w:tc>
          <w:tcPr>
            <w:tcW w:w="1980" w:type="dxa"/>
          </w:tcPr>
          <w:p w14:paraId="08E98D1E"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PARENTE</w:t>
            </w:r>
          </w:p>
        </w:tc>
        <w:tc>
          <w:tcPr>
            <w:tcW w:w="4585" w:type="dxa"/>
          </w:tcPr>
          <w:p w14:paraId="02D76143" w14:textId="39AAB2AF"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FOUNTAIN VALLEY</w:t>
            </w:r>
            <w:r w:rsidR="00FD1360" w:rsidRPr="00026C41">
              <w:rPr>
                <w:rFonts w:asciiTheme="minorHAnsi" w:hAnsiTheme="minorHAnsi" w:cstheme="minorHAnsi"/>
                <w:sz w:val="15"/>
                <w:szCs w:val="15"/>
              </w:rPr>
              <w:t xml:space="preserve"> FIRE DEPARTMENT</w:t>
            </w:r>
          </w:p>
        </w:tc>
      </w:tr>
      <w:tr w:rsidR="007605F5" w:rsidRPr="00026C41" w14:paraId="4F903DE3" w14:textId="77777777" w:rsidTr="00F2425E">
        <w:tc>
          <w:tcPr>
            <w:tcW w:w="1461" w:type="dxa"/>
          </w:tcPr>
          <w:p w14:paraId="70BBE402" w14:textId="2CA9C34F" w:rsidR="007605F5" w:rsidRPr="00026C41" w:rsidRDefault="00814FD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7327201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MICHELLE</w:t>
            </w:r>
          </w:p>
        </w:tc>
        <w:tc>
          <w:tcPr>
            <w:tcW w:w="1980" w:type="dxa"/>
          </w:tcPr>
          <w:p w14:paraId="3F077D8E" w14:textId="4F6EBA49"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PEARSON*</w:t>
            </w:r>
          </w:p>
        </w:tc>
        <w:tc>
          <w:tcPr>
            <w:tcW w:w="4585" w:type="dxa"/>
          </w:tcPr>
          <w:p w14:paraId="1D689105" w14:textId="2E5BB6C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CALFIRE/PISMO BEACH</w:t>
            </w:r>
            <w:r w:rsidR="00FD1360" w:rsidRPr="00026C41">
              <w:rPr>
                <w:rFonts w:asciiTheme="minorHAnsi" w:hAnsiTheme="minorHAnsi" w:cstheme="minorHAnsi"/>
                <w:sz w:val="15"/>
                <w:szCs w:val="15"/>
              </w:rPr>
              <w:t xml:space="preserve"> FIRE DEPARTMENT</w:t>
            </w:r>
          </w:p>
        </w:tc>
      </w:tr>
      <w:tr w:rsidR="00240EED" w:rsidRPr="00026C41" w14:paraId="47207C4A" w14:textId="77777777" w:rsidTr="00F2425E">
        <w:tc>
          <w:tcPr>
            <w:tcW w:w="1461" w:type="dxa"/>
          </w:tcPr>
          <w:p w14:paraId="5A4B1F8A" w14:textId="77777777" w:rsidR="00240EED" w:rsidRPr="00026C41" w:rsidRDefault="00240EED" w:rsidP="00026C41">
            <w:pPr>
              <w:jc w:val="center"/>
              <w:rPr>
                <w:rFonts w:asciiTheme="minorHAnsi" w:hAnsiTheme="minorHAnsi" w:cstheme="minorHAnsi"/>
                <w:sz w:val="15"/>
                <w:szCs w:val="15"/>
              </w:rPr>
            </w:pPr>
          </w:p>
        </w:tc>
        <w:tc>
          <w:tcPr>
            <w:tcW w:w="1520" w:type="dxa"/>
          </w:tcPr>
          <w:p w14:paraId="0F05DD55" w14:textId="278E03B5" w:rsidR="00240EED" w:rsidRPr="00026C41" w:rsidRDefault="00240EED" w:rsidP="00D23990">
            <w:pPr>
              <w:rPr>
                <w:rFonts w:asciiTheme="minorHAnsi" w:hAnsiTheme="minorHAnsi" w:cstheme="minorHAnsi"/>
                <w:sz w:val="15"/>
                <w:szCs w:val="15"/>
              </w:rPr>
            </w:pPr>
            <w:r w:rsidRPr="00026C41">
              <w:rPr>
                <w:rFonts w:asciiTheme="minorHAnsi" w:hAnsiTheme="minorHAnsi" w:cstheme="minorHAnsi"/>
                <w:sz w:val="15"/>
                <w:szCs w:val="15"/>
              </w:rPr>
              <w:t>JANNY</w:t>
            </w:r>
          </w:p>
        </w:tc>
        <w:tc>
          <w:tcPr>
            <w:tcW w:w="1980" w:type="dxa"/>
          </w:tcPr>
          <w:p w14:paraId="6F08C471" w14:textId="61C81913" w:rsidR="00240EED" w:rsidRPr="00026C41" w:rsidRDefault="00240EED" w:rsidP="00D23990">
            <w:pPr>
              <w:rPr>
                <w:rFonts w:asciiTheme="minorHAnsi" w:hAnsiTheme="minorHAnsi" w:cstheme="minorHAnsi"/>
                <w:sz w:val="15"/>
                <w:szCs w:val="15"/>
              </w:rPr>
            </w:pPr>
            <w:r w:rsidRPr="00026C41">
              <w:rPr>
                <w:rFonts w:asciiTheme="minorHAnsi" w:hAnsiTheme="minorHAnsi" w:cstheme="minorHAnsi"/>
                <w:sz w:val="15"/>
                <w:szCs w:val="15"/>
              </w:rPr>
              <w:t>PHAN</w:t>
            </w:r>
          </w:p>
        </w:tc>
        <w:tc>
          <w:tcPr>
            <w:tcW w:w="4585" w:type="dxa"/>
          </w:tcPr>
          <w:p w14:paraId="3E651697" w14:textId="0CB5EF3A" w:rsidR="00240EED" w:rsidRPr="00026C41" w:rsidRDefault="00240EED" w:rsidP="00D23990">
            <w:pPr>
              <w:rPr>
                <w:rFonts w:asciiTheme="minorHAnsi" w:hAnsiTheme="minorHAnsi" w:cstheme="minorHAnsi"/>
                <w:sz w:val="15"/>
                <w:szCs w:val="15"/>
              </w:rPr>
            </w:pPr>
            <w:r w:rsidRPr="00026C41">
              <w:rPr>
                <w:rFonts w:asciiTheme="minorHAnsi" w:hAnsiTheme="minorHAnsi" w:cstheme="minorHAnsi"/>
                <w:sz w:val="15"/>
                <w:szCs w:val="15"/>
              </w:rPr>
              <w:t>ONTARIO FIRE DEPARTMENT</w:t>
            </w:r>
          </w:p>
        </w:tc>
      </w:tr>
      <w:tr w:rsidR="007605F5" w:rsidRPr="00026C41" w14:paraId="11470A5B" w14:textId="77777777" w:rsidTr="00F2425E">
        <w:tc>
          <w:tcPr>
            <w:tcW w:w="1461" w:type="dxa"/>
          </w:tcPr>
          <w:p w14:paraId="6BA31BD5" w14:textId="77777777" w:rsidR="007605F5" w:rsidRPr="00026C41" w:rsidRDefault="007605F5" w:rsidP="00026C41">
            <w:pPr>
              <w:jc w:val="center"/>
              <w:rPr>
                <w:rFonts w:asciiTheme="minorHAnsi" w:hAnsiTheme="minorHAnsi" w:cstheme="minorHAnsi"/>
                <w:sz w:val="15"/>
                <w:szCs w:val="15"/>
              </w:rPr>
            </w:pPr>
          </w:p>
        </w:tc>
        <w:tc>
          <w:tcPr>
            <w:tcW w:w="1520" w:type="dxa"/>
          </w:tcPr>
          <w:p w14:paraId="6B6FA992"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DEBBIE</w:t>
            </w:r>
          </w:p>
        </w:tc>
        <w:tc>
          <w:tcPr>
            <w:tcW w:w="1980" w:type="dxa"/>
          </w:tcPr>
          <w:p w14:paraId="35C9352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PINHERO</w:t>
            </w:r>
          </w:p>
        </w:tc>
        <w:tc>
          <w:tcPr>
            <w:tcW w:w="4585" w:type="dxa"/>
          </w:tcPr>
          <w:p w14:paraId="030927C3" w14:textId="38BA0894"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ALPINE </w:t>
            </w:r>
            <w:r w:rsidR="00FD1360" w:rsidRPr="00026C41">
              <w:rPr>
                <w:rFonts w:asciiTheme="minorHAnsi" w:hAnsiTheme="minorHAnsi" w:cstheme="minorHAnsi"/>
                <w:sz w:val="15"/>
                <w:szCs w:val="15"/>
              </w:rPr>
              <w:t>FIRE PROTECTION DISTRICT</w:t>
            </w:r>
          </w:p>
        </w:tc>
      </w:tr>
      <w:tr w:rsidR="007605F5" w:rsidRPr="00026C41" w14:paraId="71096851" w14:textId="77777777" w:rsidTr="00F2425E">
        <w:tc>
          <w:tcPr>
            <w:tcW w:w="1461" w:type="dxa"/>
          </w:tcPr>
          <w:p w14:paraId="6D650679" w14:textId="77777777" w:rsidR="007605F5" w:rsidRPr="00026C41" w:rsidRDefault="007605F5" w:rsidP="00026C41">
            <w:pPr>
              <w:jc w:val="center"/>
              <w:rPr>
                <w:rFonts w:asciiTheme="minorHAnsi" w:hAnsiTheme="minorHAnsi" w:cstheme="minorHAnsi"/>
                <w:sz w:val="15"/>
                <w:szCs w:val="15"/>
              </w:rPr>
            </w:pPr>
          </w:p>
        </w:tc>
        <w:tc>
          <w:tcPr>
            <w:tcW w:w="1520" w:type="dxa"/>
          </w:tcPr>
          <w:p w14:paraId="57B6306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GRACIE </w:t>
            </w:r>
          </w:p>
        </w:tc>
        <w:tc>
          <w:tcPr>
            <w:tcW w:w="1980" w:type="dxa"/>
          </w:tcPr>
          <w:p w14:paraId="036B3D7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RAMIREZ</w:t>
            </w:r>
          </w:p>
        </w:tc>
        <w:tc>
          <w:tcPr>
            <w:tcW w:w="4585" w:type="dxa"/>
          </w:tcPr>
          <w:p w14:paraId="4422404B" w14:textId="4D009AFF"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OCEANSIDE </w:t>
            </w:r>
            <w:r w:rsidR="00FD1360" w:rsidRPr="00026C41">
              <w:rPr>
                <w:rFonts w:asciiTheme="minorHAnsi" w:hAnsiTheme="minorHAnsi" w:cstheme="minorHAnsi"/>
                <w:sz w:val="15"/>
                <w:szCs w:val="15"/>
              </w:rPr>
              <w:t>FIRE DEPARTMENT</w:t>
            </w:r>
          </w:p>
        </w:tc>
      </w:tr>
      <w:tr w:rsidR="00B457B2" w:rsidRPr="00026C41" w14:paraId="535F742E" w14:textId="77777777" w:rsidTr="00F2425E">
        <w:tc>
          <w:tcPr>
            <w:tcW w:w="1461" w:type="dxa"/>
          </w:tcPr>
          <w:p w14:paraId="22AAE575" w14:textId="77777777" w:rsidR="00B457B2" w:rsidRPr="00026C41" w:rsidRDefault="00B457B2" w:rsidP="00026C41">
            <w:pPr>
              <w:jc w:val="center"/>
              <w:rPr>
                <w:rFonts w:asciiTheme="minorHAnsi" w:hAnsiTheme="minorHAnsi" w:cstheme="minorHAnsi"/>
                <w:sz w:val="15"/>
                <w:szCs w:val="15"/>
              </w:rPr>
            </w:pPr>
          </w:p>
        </w:tc>
        <w:tc>
          <w:tcPr>
            <w:tcW w:w="1520" w:type="dxa"/>
          </w:tcPr>
          <w:p w14:paraId="11316E2F" w14:textId="6543DBFE" w:rsidR="00B457B2" w:rsidRPr="00026C41" w:rsidRDefault="00B457B2" w:rsidP="00D23990">
            <w:pPr>
              <w:rPr>
                <w:rFonts w:asciiTheme="minorHAnsi" w:hAnsiTheme="minorHAnsi" w:cstheme="minorHAnsi"/>
                <w:sz w:val="15"/>
                <w:szCs w:val="15"/>
              </w:rPr>
            </w:pPr>
            <w:r w:rsidRPr="00026C41">
              <w:rPr>
                <w:rFonts w:asciiTheme="minorHAnsi" w:hAnsiTheme="minorHAnsi" w:cstheme="minorHAnsi"/>
                <w:sz w:val="15"/>
                <w:szCs w:val="15"/>
              </w:rPr>
              <w:t>CYNTHIA</w:t>
            </w:r>
          </w:p>
        </w:tc>
        <w:tc>
          <w:tcPr>
            <w:tcW w:w="1980" w:type="dxa"/>
          </w:tcPr>
          <w:p w14:paraId="305CBFCA" w14:textId="2E141891" w:rsidR="00B457B2" w:rsidRPr="00026C41" w:rsidRDefault="00B457B2" w:rsidP="00D23990">
            <w:pPr>
              <w:rPr>
                <w:rFonts w:asciiTheme="minorHAnsi" w:hAnsiTheme="minorHAnsi" w:cstheme="minorHAnsi"/>
                <w:sz w:val="15"/>
                <w:szCs w:val="15"/>
              </w:rPr>
            </w:pPr>
            <w:r w:rsidRPr="00026C41">
              <w:rPr>
                <w:rFonts w:asciiTheme="minorHAnsi" w:hAnsiTheme="minorHAnsi" w:cstheme="minorHAnsi"/>
                <w:sz w:val="15"/>
                <w:szCs w:val="15"/>
              </w:rPr>
              <w:t>RAMIREZ</w:t>
            </w:r>
          </w:p>
        </w:tc>
        <w:tc>
          <w:tcPr>
            <w:tcW w:w="4585" w:type="dxa"/>
          </w:tcPr>
          <w:p w14:paraId="7136837E" w14:textId="4A39745D" w:rsidR="00B457B2" w:rsidRPr="00026C41" w:rsidRDefault="00B457B2" w:rsidP="00D23990">
            <w:pPr>
              <w:rPr>
                <w:rFonts w:asciiTheme="minorHAnsi" w:hAnsiTheme="minorHAnsi" w:cstheme="minorHAnsi"/>
                <w:sz w:val="15"/>
                <w:szCs w:val="15"/>
              </w:rPr>
            </w:pPr>
            <w:r w:rsidRPr="00026C41">
              <w:rPr>
                <w:rFonts w:asciiTheme="minorHAnsi" w:hAnsiTheme="minorHAnsi" w:cstheme="minorHAnsi"/>
                <w:sz w:val="15"/>
                <w:szCs w:val="15"/>
              </w:rPr>
              <w:t>SANTA FE SPRINGS FIRE DEPARTMENT</w:t>
            </w:r>
          </w:p>
        </w:tc>
      </w:tr>
      <w:tr w:rsidR="007605F5" w:rsidRPr="00026C41" w14:paraId="31CF9899" w14:textId="77777777" w:rsidTr="00F2425E">
        <w:tc>
          <w:tcPr>
            <w:tcW w:w="1461" w:type="dxa"/>
          </w:tcPr>
          <w:p w14:paraId="10F3DAEC" w14:textId="77777777" w:rsidR="007605F5" w:rsidRPr="00026C41" w:rsidRDefault="007605F5" w:rsidP="00026C41">
            <w:pPr>
              <w:jc w:val="center"/>
              <w:rPr>
                <w:rFonts w:asciiTheme="minorHAnsi" w:hAnsiTheme="minorHAnsi" w:cstheme="minorHAnsi"/>
                <w:sz w:val="15"/>
                <w:szCs w:val="15"/>
              </w:rPr>
            </w:pPr>
          </w:p>
        </w:tc>
        <w:tc>
          <w:tcPr>
            <w:tcW w:w="1520" w:type="dxa"/>
          </w:tcPr>
          <w:p w14:paraId="76224DF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KARLENA </w:t>
            </w:r>
          </w:p>
        </w:tc>
        <w:tc>
          <w:tcPr>
            <w:tcW w:w="1980" w:type="dxa"/>
          </w:tcPr>
          <w:p w14:paraId="1D172DA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RANNALS</w:t>
            </w:r>
          </w:p>
        </w:tc>
        <w:tc>
          <w:tcPr>
            <w:tcW w:w="4585" w:type="dxa"/>
          </w:tcPr>
          <w:p w14:paraId="1D3FC0AE" w14:textId="29E9ECA2"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RANCHO SANTA FE </w:t>
            </w:r>
            <w:r w:rsidR="00FD1360" w:rsidRPr="00026C41">
              <w:rPr>
                <w:rFonts w:asciiTheme="minorHAnsi" w:hAnsiTheme="minorHAnsi" w:cstheme="minorHAnsi"/>
                <w:sz w:val="15"/>
                <w:szCs w:val="15"/>
              </w:rPr>
              <w:t>FIRE PROTECTION DISTRICT</w:t>
            </w:r>
            <w:r w:rsidR="00331249" w:rsidRPr="00026C41">
              <w:rPr>
                <w:rFonts w:asciiTheme="minorHAnsi" w:hAnsiTheme="minorHAnsi" w:cstheme="minorHAnsi"/>
                <w:sz w:val="15"/>
                <w:szCs w:val="15"/>
              </w:rPr>
              <w:t>, RETIRED</w:t>
            </w:r>
          </w:p>
        </w:tc>
      </w:tr>
      <w:tr w:rsidR="007605F5" w:rsidRPr="00026C41" w14:paraId="347D5C95" w14:textId="77777777" w:rsidTr="00F2425E">
        <w:tc>
          <w:tcPr>
            <w:tcW w:w="1461" w:type="dxa"/>
          </w:tcPr>
          <w:p w14:paraId="041DE0B4" w14:textId="77777777" w:rsidR="007605F5" w:rsidRPr="00026C41" w:rsidRDefault="007605F5" w:rsidP="00026C41">
            <w:pPr>
              <w:jc w:val="center"/>
              <w:rPr>
                <w:rFonts w:asciiTheme="minorHAnsi" w:hAnsiTheme="minorHAnsi" w:cstheme="minorHAnsi"/>
                <w:sz w:val="15"/>
                <w:szCs w:val="15"/>
              </w:rPr>
            </w:pPr>
          </w:p>
        </w:tc>
        <w:tc>
          <w:tcPr>
            <w:tcW w:w="1520" w:type="dxa"/>
          </w:tcPr>
          <w:p w14:paraId="094218E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SANDRA</w:t>
            </w:r>
          </w:p>
        </w:tc>
        <w:tc>
          <w:tcPr>
            <w:tcW w:w="1980" w:type="dxa"/>
          </w:tcPr>
          <w:p w14:paraId="47C33D8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REYES</w:t>
            </w:r>
          </w:p>
        </w:tc>
        <w:tc>
          <w:tcPr>
            <w:tcW w:w="4585" w:type="dxa"/>
          </w:tcPr>
          <w:p w14:paraId="281B2594" w14:textId="5947B0A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RANCHO SANTA FE </w:t>
            </w:r>
            <w:r w:rsidR="00FD1360" w:rsidRPr="00026C41">
              <w:rPr>
                <w:rFonts w:asciiTheme="minorHAnsi" w:hAnsiTheme="minorHAnsi" w:cstheme="minorHAnsi"/>
                <w:sz w:val="15"/>
                <w:szCs w:val="15"/>
              </w:rPr>
              <w:t>FIRE PROTECTION DISTRICT</w:t>
            </w:r>
          </w:p>
        </w:tc>
      </w:tr>
      <w:tr w:rsidR="007605F5" w:rsidRPr="00026C41" w14:paraId="290AB17E" w14:textId="77777777" w:rsidTr="00F2425E">
        <w:tc>
          <w:tcPr>
            <w:tcW w:w="1461" w:type="dxa"/>
          </w:tcPr>
          <w:p w14:paraId="48559459" w14:textId="5A0B7A75" w:rsidR="007605F5" w:rsidRPr="00026C41" w:rsidRDefault="00BC077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1628FA7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BRUNI</w:t>
            </w:r>
          </w:p>
        </w:tc>
        <w:tc>
          <w:tcPr>
            <w:tcW w:w="1980" w:type="dxa"/>
          </w:tcPr>
          <w:p w14:paraId="3D1D82C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REYES</w:t>
            </w:r>
          </w:p>
        </w:tc>
        <w:tc>
          <w:tcPr>
            <w:tcW w:w="4585" w:type="dxa"/>
          </w:tcPr>
          <w:p w14:paraId="302F7E3D" w14:textId="5D4DFE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REDLANDS </w:t>
            </w:r>
            <w:r w:rsidR="00FD1360" w:rsidRPr="00026C41">
              <w:rPr>
                <w:rFonts w:asciiTheme="minorHAnsi" w:hAnsiTheme="minorHAnsi" w:cstheme="minorHAnsi"/>
                <w:sz w:val="15"/>
                <w:szCs w:val="15"/>
              </w:rPr>
              <w:t>FIRE DEPARTMENT</w:t>
            </w:r>
          </w:p>
        </w:tc>
      </w:tr>
      <w:tr w:rsidR="007605F5" w:rsidRPr="00026C41" w14:paraId="2198DB1E" w14:textId="77777777" w:rsidTr="00F2425E">
        <w:tc>
          <w:tcPr>
            <w:tcW w:w="1461" w:type="dxa"/>
          </w:tcPr>
          <w:p w14:paraId="1A48059E" w14:textId="77777777" w:rsidR="007605F5" w:rsidRPr="00026C41" w:rsidRDefault="007605F5" w:rsidP="00026C41">
            <w:pPr>
              <w:jc w:val="center"/>
              <w:rPr>
                <w:rFonts w:asciiTheme="minorHAnsi" w:hAnsiTheme="minorHAnsi" w:cstheme="minorHAnsi"/>
                <w:sz w:val="15"/>
                <w:szCs w:val="15"/>
              </w:rPr>
            </w:pPr>
          </w:p>
        </w:tc>
        <w:tc>
          <w:tcPr>
            <w:tcW w:w="1520" w:type="dxa"/>
          </w:tcPr>
          <w:p w14:paraId="580C45E1"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SHAYNA</w:t>
            </w:r>
          </w:p>
        </w:tc>
        <w:tc>
          <w:tcPr>
            <w:tcW w:w="1980" w:type="dxa"/>
          </w:tcPr>
          <w:p w14:paraId="69E1AD84"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RIANS</w:t>
            </w:r>
          </w:p>
        </w:tc>
        <w:tc>
          <w:tcPr>
            <w:tcW w:w="4585" w:type="dxa"/>
          </w:tcPr>
          <w:p w14:paraId="11CA868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 MIGUEL FIRE &amp; RESCUE</w:t>
            </w:r>
          </w:p>
        </w:tc>
      </w:tr>
      <w:tr w:rsidR="000542F2" w:rsidRPr="00026C41" w14:paraId="395D800A" w14:textId="77777777" w:rsidTr="00F2425E">
        <w:tc>
          <w:tcPr>
            <w:tcW w:w="1461" w:type="dxa"/>
          </w:tcPr>
          <w:p w14:paraId="41C02683" w14:textId="77777777" w:rsidR="000542F2" w:rsidRPr="00026C41" w:rsidRDefault="000542F2" w:rsidP="00026C41">
            <w:pPr>
              <w:jc w:val="center"/>
              <w:rPr>
                <w:rFonts w:asciiTheme="minorHAnsi" w:hAnsiTheme="minorHAnsi" w:cstheme="minorHAnsi"/>
                <w:sz w:val="15"/>
                <w:szCs w:val="15"/>
              </w:rPr>
            </w:pPr>
          </w:p>
        </w:tc>
        <w:tc>
          <w:tcPr>
            <w:tcW w:w="1520" w:type="dxa"/>
          </w:tcPr>
          <w:p w14:paraId="0392514D" w14:textId="6807125A" w:rsidR="000542F2" w:rsidRPr="00026C41" w:rsidRDefault="000542F2" w:rsidP="00D23990">
            <w:pPr>
              <w:rPr>
                <w:rFonts w:asciiTheme="minorHAnsi" w:hAnsiTheme="minorHAnsi" w:cstheme="minorHAnsi"/>
                <w:sz w:val="15"/>
                <w:szCs w:val="15"/>
              </w:rPr>
            </w:pPr>
            <w:r w:rsidRPr="00026C41">
              <w:rPr>
                <w:rFonts w:asciiTheme="minorHAnsi" w:hAnsiTheme="minorHAnsi" w:cstheme="minorHAnsi"/>
                <w:sz w:val="15"/>
                <w:szCs w:val="15"/>
              </w:rPr>
              <w:t>ROSE</w:t>
            </w:r>
          </w:p>
        </w:tc>
        <w:tc>
          <w:tcPr>
            <w:tcW w:w="1980" w:type="dxa"/>
          </w:tcPr>
          <w:p w14:paraId="1F45A50E" w14:textId="03E2F8C0" w:rsidR="000542F2" w:rsidRPr="00026C41" w:rsidRDefault="000542F2" w:rsidP="00D23990">
            <w:pPr>
              <w:rPr>
                <w:rFonts w:asciiTheme="minorHAnsi" w:hAnsiTheme="minorHAnsi" w:cstheme="minorHAnsi"/>
                <w:sz w:val="15"/>
                <w:szCs w:val="15"/>
              </w:rPr>
            </w:pPr>
            <w:r w:rsidRPr="00026C41">
              <w:rPr>
                <w:rFonts w:asciiTheme="minorHAnsi" w:hAnsiTheme="minorHAnsi" w:cstheme="minorHAnsi"/>
                <w:sz w:val="15"/>
                <w:szCs w:val="15"/>
              </w:rPr>
              <w:t>RODARTE</w:t>
            </w:r>
          </w:p>
        </w:tc>
        <w:tc>
          <w:tcPr>
            <w:tcW w:w="4585" w:type="dxa"/>
          </w:tcPr>
          <w:p w14:paraId="4DD9D8C3" w14:textId="3B0D4402" w:rsidR="000542F2" w:rsidRPr="00026C41" w:rsidRDefault="000542F2" w:rsidP="00D23990">
            <w:pPr>
              <w:rPr>
                <w:rFonts w:asciiTheme="minorHAnsi" w:hAnsiTheme="minorHAnsi" w:cstheme="minorHAnsi"/>
                <w:sz w:val="15"/>
                <w:szCs w:val="15"/>
              </w:rPr>
            </w:pPr>
            <w:r w:rsidRPr="00026C41">
              <w:rPr>
                <w:rFonts w:asciiTheme="minorHAnsi" w:hAnsiTheme="minorHAnsi" w:cstheme="minorHAnsi"/>
                <w:sz w:val="15"/>
                <w:szCs w:val="15"/>
              </w:rPr>
              <w:t>OXNARD FIRE DEPARTMENT</w:t>
            </w:r>
          </w:p>
        </w:tc>
      </w:tr>
      <w:tr w:rsidR="003B4AB9" w:rsidRPr="00026C41" w14:paraId="6345EC7C" w14:textId="77777777" w:rsidTr="00F2425E">
        <w:tc>
          <w:tcPr>
            <w:tcW w:w="1461" w:type="dxa"/>
          </w:tcPr>
          <w:p w14:paraId="64EC3BCE" w14:textId="77777777" w:rsidR="003B4AB9" w:rsidRPr="00026C41" w:rsidRDefault="003B4AB9" w:rsidP="00026C41">
            <w:pPr>
              <w:jc w:val="center"/>
              <w:rPr>
                <w:rFonts w:asciiTheme="minorHAnsi" w:hAnsiTheme="minorHAnsi" w:cstheme="minorHAnsi"/>
                <w:sz w:val="15"/>
                <w:szCs w:val="15"/>
              </w:rPr>
            </w:pPr>
          </w:p>
        </w:tc>
        <w:tc>
          <w:tcPr>
            <w:tcW w:w="1520" w:type="dxa"/>
          </w:tcPr>
          <w:p w14:paraId="55BF4040" w14:textId="19E81DEA" w:rsidR="003B4AB9" w:rsidRPr="00026C41" w:rsidRDefault="003B4AB9" w:rsidP="00D23990">
            <w:pPr>
              <w:rPr>
                <w:rFonts w:asciiTheme="minorHAnsi" w:hAnsiTheme="minorHAnsi" w:cstheme="minorHAnsi"/>
                <w:sz w:val="15"/>
                <w:szCs w:val="15"/>
              </w:rPr>
            </w:pPr>
            <w:r w:rsidRPr="00026C41">
              <w:rPr>
                <w:rFonts w:asciiTheme="minorHAnsi" w:hAnsiTheme="minorHAnsi" w:cstheme="minorHAnsi"/>
                <w:sz w:val="15"/>
                <w:szCs w:val="15"/>
              </w:rPr>
              <w:t>DONNA</w:t>
            </w:r>
          </w:p>
        </w:tc>
        <w:tc>
          <w:tcPr>
            <w:tcW w:w="1980" w:type="dxa"/>
          </w:tcPr>
          <w:p w14:paraId="2510BF1A" w14:textId="2CC442AF" w:rsidR="003B4AB9" w:rsidRPr="00026C41" w:rsidRDefault="003B4AB9" w:rsidP="00D23990">
            <w:pPr>
              <w:rPr>
                <w:rFonts w:asciiTheme="minorHAnsi" w:hAnsiTheme="minorHAnsi" w:cstheme="minorHAnsi"/>
                <w:sz w:val="15"/>
                <w:szCs w:val="15"/>
              </w:rPr>
            </w:pPr>
            <w:r w:rsidRPr="00026C41">
              <w:rPr>
                <w:rFonts w:asciiTheme="minorHAnsi" w:hAnsiTheme="minorHAnsi" w:cstheme="minorHAnsi"/>
                <w:sz w:val="15"/>
                <w:szCs w:val="15"/>
              </w:rPr>
              <w:t>ROHRER</w:t>
            </w:r>
          </w:p>
        </w:tc>
        <w:tc>
          <w:tcPr>
            <w:tcW w:w="4585" w:type="dxa"/>
          </w:tcPr>
          <w:p w14:paraId="0E8018D9" w14:textId="72E7E7E1" w:rsidR="003B4AB9" w:rsidRPr="00026C41" w:rsidRDefault="003B4AB9" w:rsidP="00D23990">
            <w:pPr>
              <w:rPr>
                <w:rFonts w:asciiTheme="minorHAnsi" w:hAnsiTheme="minorHAnsi" w:cstheme="minorHAnsi"/>
                <w:sz w:val="15"/>
                <w:szCs w:val="15"/>
              </w:rPr>
            </w:pPr>
            <w:r w:rsidRPr="00026C41">
              <w:rPr>
                <w:rFonts w:asciiTheme="minorHAnsi" w:hAnsiTheme="minorHAnsi" w:cstheme="minorHAnsi"/>
                <w:sz w:val="15"/>
                <w:szCs w:val="15"/>
              </w:rPr>
              <w:t>CHINO VALLEY FIRE DISTRICT</w:t>
            </w:r>
          </w:p>
        </w:tc>
      </w:tr>
      <w:tr w:rsidR="007605F5" w:rsidRPr="00026C41" w14:paraId="79B6B590" w14:textId="77777777" w:rsidTr="00F2425E">
        <w:tc>
          <w:tcPr>
            <w:tcW w:w="1461" w:type="dxa"/>
          </w:tcPr>
          <w:p w14:paraId="001AC619" w14:textId="77777777" w:rsidR="007605F5" w:rsidRPr="00026C41" w:rsidRDefault="007605F5" w:rsidP="00026C41">
            <w:pPr>
              <w:jc w:val="center"/>
              <w:rPr>
                <w:rFonts w:asciiTheme="minorHAnsi" w:hAnsiTheme="minorHAnsi" w:cstheme="minorHAnsi"/>
                <w:sz w:val="15"/>
                <w:szCs w:val="15"/>
              </w:rPr>
            </w:pPr>
          </w:p>
        </w:tc>
        <w:tc>
          <w:tcPr>
            <w:tcW w:w="1520" w:type="dxa"/>
          </w:tcPr>
          <w:p w14:paraId="1E2E6967"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NUBIA</w:t>
            </w:r>
          </w:p>
        </w:tc>
        <w:tc>
          <w:tcPr>
            <w:tcW w:w="1980" w:type="dxa"/>
          </w:tcPr>
          <w:p w14:paraId="758E505C"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ROMAN</w:t>
            </w:r>
          </w:p>
        </w:tc>
        <w:tc>
          <w:tcPr>
            <w:tcW w:w="4585" w:type="dxa"/>
          </w:tcPr>
          <w:p w14:paraId="6FADCDA2" w14:textId="5FE8378F"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ONTARIO </w:t>
            </w:r>
            <w:r w:rsidR="00FD1360" w:rsidRPr="00026C41">
              <w:rPr>
                <w:rFonts w:asciiTheme="minorHAnsi" w:hAnsiTheme="minorHAnsi" w:cstheme="minorHAnsi"/>
                <w:sz w:val="15"/>
                <w:szCs w:val="15"/>
              </w:rPr>
              <w:t>FIRE DEPARTMENT</w:t>
            </w:r>
          </w:p>
        </w:tc>
      </w:tr>
      <w:tr w:rsidR="001700C8" w:rsidRPr="00026C41" w14:paraId="744E3D41" w14:textId="77777777" w:rsidTr="00F2425E">
        <w:tc>
          <w:tcPr>
            <w:tcW w:w="1461" w:type="dxa"/>
          </w:tcPr>
          <w:p w14:paraId="53EDD399" w14:textId="77777777" w:rsidR="001700C8" w:rsidRPr="00026C41" w:rsidRDefault="001700C8" w:rsidP="00026C41">
            <w:pPr>
              <w:jc w:val="center"/>
              <w:rPr>
                <w:rFonts w:asciiTheme="minorHAnsi" w:hAnsiTheme="minorHAnsi" w:cstheme="minorHAnsi"/>
                <w:sz w:val="15"/>
                <w:szCs w:val="15"/>
              </w:rPr>
            </w:pPr>
          </w:p>
        </w:tc>
        <w:tc>
          <w:tcPr>
            <w:tcW w:w="1520" w:type="dxa"/>
          </w:tcPr>
          <w:p w14:paraId="65DB77DC" w14:textId="7F932AE1" w:rsidR="001700C8" w:rsidRPr="00026C41" w:rsidRDefault="001700C8" w:rsidP="00D23990">
            <w:pPr>
              <w:rPr>
                <w:rFonts w:asciiTheme="minorHAnsi" w:hAnsiTheme="minorHAnsi" w:cstheme="minorHAnsi"/>
                <w:sz w:val="15"/>
                <w:szCs w:val="15"/>
              </w:rPr>
            </w:pPr>
            <w:r w:rsidRPr="00026C41">
              <w:rPr>
                <w:rFonts w:asciiTheme="minorHAnsi" w:hAnsiTheme="minorHAnsi" w:cstheme="minorHAnsi"/>
                <w:sz w:val="15"/>
                <w:szCs w:val="15"/>
              </w:rPr>
              <w:t>MONICA</w:t>
            </w:r>
          </w:p>
        </w:tc>
        <w:tc>
          <w:tcPr>
            <w:tcW w:w="1980" w:type="dxa"/>
          </w:tcPr>
          <w:p w14:paraId="2F92269D" w14:textId="42992E3F" w:rsidR="001700C8" w:rsidRPr="00026C41" w:rsidRDefault="001700C8" w:rsidP="00D23990">
            <w:pPr>
              <w:rPr>
                <w:rFonts w:asciiTheme="minorHAnsi" w:hAnsiTheme="minorHAnsi" w:cstheme="minorHAnsi"/>
                <w:sz w:val="15"/>
                <w:szCs w:val="15"/>
              </w:rPr>
            </w:pPr>
            <w:r w:rsidRPr="00026C41">
              <w:rPr>
                <w:rFonts w:asciiTheme="minorHAnsi" w:hAnsiTheme="minorHAnsi" w:cstheme="minorHAnsi"/>
                <w:sz w:val="15"/>
                <w:szCs w:val="15"/>
              </w:rPr>
              <w:t>ROSAS</w:t>
            </w:r>
          </w:p>
        </w:tc>
        <w:tc>
          <w:tcPr>
            <w:tcW w:w="4585" w:type="dxa"/>
          </w:tcPr>
          <w:p w14:paraId="14E019E6" w14:textId="3EC40B3F" w:rsidR="001700C8" w:rsidRPr="00026C41" w:rsidRDefault="001700C8" w:rsidP="00D23990">
            <w:pPr>
              <w:rPr>
                <w:rFonts w:asciiTheme="minorHAnsi" w:hAnsiTheme="minorHAnsi" w:cstheme="minorHAnsi"/>
                <w:sz w:val="15"/>
                <w:szCs w:val="15"/>
              </w:rPr>
            </w:pPr>
            <w:r w:rsidRPr="00026C41">
              <w:rPr>
                <w:rFonts w:asciiTheme="minorHAnsi" w:hAnsiTheme="minorHAnsi" w:cstheme="minorHAnsi"/>
                <w:sz w:val="15"/>
                <w:szCs w:val="15"/>
              </w:rPr>
              <w:t>PALA FIRE DEPARTMENT</w:t>
            </w:r>
          </w:p>
        </w:tc>
      </w:tr>
      <w:tr w:rsidR="0045706A" w:rsidRPr="00026C41" w14:paraId="669C45FA" w14:textId="77777777" w:rsidTr="00F2425E">
        <w:tc>
          <w:tcPr>
            <w:tcW w:w="1461" w:type="dxa"/>
          </w:tcPr>
          <w:p w14:paraId="1AE31062" w14:textId="2C9D06DA" w:rsidR="0045706A" w:rsidRPr="00026C41" w:rsidRDefault="00435899"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13F842F7" w14:textId="06EA5130" w:rsidR="0045706A" w:rsidRPr="00026C41" w:rsidRDefault="0045706A" w:rsidP="00D23990">
            <w:pPr>
              <w:rPr>
                <w:rFonts w:asciiTheme="minorHAnsi" w:hAnsiTheme="minorHAnsi" w:cstheme="minorHAnsi"/>
                <w:sz w:val="15"/>
                <w:szCs w:val="15"/>
              </w:rPr>
            </w:pPr>
            <w:r w:rsidRPr="00026C41">
              <w:rPr>
                <w:rFonts w:asciiTheme="minorHAnsi" w:hAnsiTheme="minorHAnsi" w:cstheme="minorHAnsi"/>
                <w:sz w:val="15"/>
                <w:szCs w:val="15"/>
              </w:rPr>
              <w:t>GLESILDA</w:t>
            </w:r>
          </w:p>
        </w:tc>
        <w:tc>
          <w:tcPr>
            <w:tcW w:w="1980" w:type="dxa"/>
          </w:tcPr>
          <w:p w14:paraId="362DBC85" w14:textId="083614EA" w:rsidR="0045706A" w:rsidRPr="00026C41" w:rsidRDefault="0045706A" w:rsidP="00D23990">
            <w:pPr>
              <w:rPr>
                <w:rFonts w:asciiTheme="minorHAnsi" w:hAnsiTheme="minorHAnsi" w:cstheme="minorHAnsi"/>
                <w:sz w:val="15"/>
                <w:szCs w:val="15"/>
              </w:rPr>
            </w:pPr>
            <w:r w:rsidRPr="00026C41">
              <w:rPr>
                <w:rFonts w:asciiTheme="minorHAnsi" w:hAnsiTheme="minorHAnsi" w:cstheme="minorHAnsi"/>
                <w:sz w:val="15"/>
                <w:szCs w:val="15"/>
              </w:rPr>
              <w:t>ROSS</w:t>
            </w:r>
          </w:p>
        </w:tc>
        <w:tc>
          <w:tcPr>
            <w:tcW w:w="4585" w:type="dxa"/>
          </w:tcPr>
          <w:p w14:paraId="13A61C67" w14:textId="414F7ED3" w:rsidR="0045706A" w:rsidRPr="00026C41" w:rsidRDefault="0045706A" w:rsidP="00D23990">
            <w:pPr>
              <w:rPr>
                <w:rFonts w:asciiTheme="minorHAnsi" w:hAnsiTheme="minorHAnsi" w:cstheme="minorHAnsi"/>
                <w:sz w:val="15"/>
                <w:szCs w:val="15"/>
              </w:rPr>
            </w:pPr>
            <w:r w:rsidRPr="00026C41">
              <w:rPr>
                <w:rFonts w:asciiTheme="minorHAnsi" w:hAnsiTheme="minorHAnsi" w:cstheme="minorHAnsi"/>
                <w:sz w:val="15"/>
                <w:szCs w:val="15"/>
              </w:rPr>
              <w:t>DOWNEY FIRE DEPARTMENT</w:t>
            </w:r>
          </w:p>
        </w:tc>
      </w:tr>
      <w:tr w:rsidR="007605F5" w:rsidRPr="00026C41" w14:paraId="38610487" w14:textId="77777777" w:rsidTr="00F2425E">
        <w:tc>
          <w:tcPr>
            <w:tcW w:w="1461" w:type="dxa"/>
          </w:tcPr>
          <w:p w14:paraId="71603CF0" w14:textId="401E6BFE" w:rsidR="007605F5" w:rsidRPr="00026C41" w:rsidRDefault="00051102"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140EA51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LORA </w:t>
            </w:r>
          </w:p>
        </w:tc>
        <w:tc>
          <w:tcPr>
            <w:tcW w:w="1980" w:type="dxa"/>
          </w:tcPr>
          <w:p w14:paraId="10E1595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ROSS</w:t>
            </w:r>
          </w:p>
        </w:tc>
        <w:tc>
          <w:tcPr>
            <w:tcW w:w="4585" w:type="dxa"/>
          </w:tcPr>
          <w:p w14:paraId="302C8E6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CITY OF COSTA MESA FIRE &amp; RESCUE</w:t>
            </w:r>
          </w:p>
        </w:tc>
      </w:tr>
      <w:tr w:rsidR="0045706A" w:rsidRPr="00026C41" w14:paraId="6796990E" w14:textId="77777777" w:rsidTr="00F2425E">
        <w:tc>
          <w:tcPr>
            <w:tcW w:w="1461" w:type="dxa"/>
          </w:tcPr>
          <w:p w14:paraId="5FAB92BD" w14:textId="77777777" w:rsidR="0045706A" w:rsidRPr="00026C41" w:rsidRDefault="0045706A" w:rsidP="00026C41">
            <w:pPr>
              <w:jc w:val="center"/>
              <w:rPr>
                <w:rFonts w:asciiTheme="minorHAnsi" w:hAnsiTheme="minorHAnsi" w:cstheme="minorHAnsi"/>
                <w:sz w:val="15"/>
                <w:szCs w:val="15"/>
              </w:rPr>
            </w:pPr>
          </w:p>
        </w:tc>
        <w:tc>
          <w:tcPr>
            <w:tcW w:w="1520" w:type="dxa"/>
          </w:tcPr>
          <w:p w14:paraId="54293560" w14:textId="726B3819" w:rsidR="0045706A" w:rsidRPr="00026C41" w:rsidRDefault="00784FB3" w:rsidP="00D23990">
            <w:pPr>
              <w:rPr>
                <w:rFonts w:asciiTheme="minorHAnsi" w:hAnsiTheme="minorHAnsi" w:cstheme="minorHAnsi"/>
                <w:sz w:val="15"/>
                <w:szCs w:val="15"/>
              </w:rPr>
            </w:pPr>
            <w:r w:rsidRPr="00026C41">
              <w:rPr>
                <w:rFonts w:asciiTheme="minorHAnsi" w:hAnsiTheme="minorHAnsi" w:cstheme="minorHAnsi"/>
                <w:sz w:val="15"/>
                <w:szCs w:val="15"/>
              </w:rPr>
              <w:t>YESENIA</w:t>
            </w:r>
          </w:p>
        </w:tc>
        <w:tc>
          <w:tcPr>
            <w:tcW w:w="1980" w:type="dxa"/>
          </w:tcPr>
          <w:p w14:paraId="4BF1801C" w14:textId="1CFB6A3E" w:rsidR="0045706A" w:rsidRPr="00026C41" w:rsidRDefault="00784FB3" w:rsidP="00D23990">
            <w:pPr>
              <w:rPr>
                <w:rFonts w:asciiTheme="minorHAnsi" w:hAnsiTheme="minorHAnsi" w:cstheme="minorHAnsi"/>
                <w:sz w:val="15"/>
                <w:szCs w:val="15"/>
              </w:rPr>
            </w:pPr>
            <w:r w:rsidRPr="00026C41">
              <w:rPr>
                <w:rFonts w:asciiTheme="minorHAnsi" w:hAnsiTheme="minorHAnsi" w:cstheme="minorHAnsi"/>
                <w:sz w:val="15"/>
                <w:szCs w:val="15"/>
              </w:rPr>
              <w:t>SALAZAR</w:t>
            </w:r>
          </w:p>
        </w:tc>
        <w:tc>
          <w:tcPr>
            <w:tcW w:w="4585" w:type="dxa"/>
          </w:tcPr>
          <w:p w14:paraId="0ACCA304" w14:textId="6F939F28" w:rsidR="0045706A" w:rsidRPr="00026C41" w:rsidRDefault="00784FB3" w:rsidP="00D23990">
            <w:pPr>
              <w:rPr>
                <w:rFonts w:asciiTheme="minorHAnsi" w:hAnsiTheme="minorHAnsi" w:cstheme="minorHAnsi"/>
                <w:sz w:val="15"/>
                <w:szCs w:val="15"/>
              </w:rPr>
            </w:pPr>
            <w:r w:rsidRPr="00026C41">
              <w:rPr>
                <w:rFonts w:asciiTheme="minorHAnsi" w:hAnsiTheme="minorHAnsi" w:cstheme="minorHAnsi"/>
                <w:sz w:val="15"/>
                <w:szCs w:val="15"/>
              </w:rPr>
              <w:t>VICTORVILLE FIRE DEPARTMENT</w:t>
            </w:r>
          </w:p>
        </w:tc>
      </w:tr>
      <w:tr w:rsidR="007605F5" w:rsidRPr="00026C41" w14:paraId="50AF76CE" w14:textId="77777777" w:rsidTr="00F2425E">
        <w:tc>
          <w:tcPr>
            <w:tcW w:w="1461" w:type="dxa"/>
          </w:tcPr>
          <w:p w14:paraId="7CF77E77" w14:textId="77777777" w:rsidR="007605F5" w:rsidRPr="00026C41" w:rsidRDefault="007605F5" w:rsidP="00026C41">
            <w:pPr>
              <w:jc w:val="center"/>
              <w:rPr>
                <w:rFonts w:asciiTheme="minorHAnsi" w:hAnsiTheme="minorHAnsi" w:cstheme="minorHAnsi"/>
                <w:sz w:val="15"/>
                <w:szCs w:val="15"/>
              </w:rPr>
            </w:pPr>
          </w:p>
        </w:tc>
        <w:tc>
          <w:tcPr>
            <w:tcW w:w="1520" w:type="dxa"/>
          </w:tcPr>
          <w:p w14:paraId="3DBB89C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LAURA</w:t>
            </w:r>
          </w:p>
        </w:tc>
        <w:tc>
          <w:tcPr>
            <w:tcW w:w="1980" w:type="dxa"/>
          </w:tcPr>
          <w:p w14:paraId="5EA06197"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SANCHEZ</w:t>
            </w:r>
          </w:p>
        </w:tc>
        <w:tc>
          <w:tcPr>
            <w:tcW w:w="4585" w:type="dxa"/>
          </w:tcPr>
          <w:p w14:paraId="49CCCBB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METRO CITIES FIRE AUTHORITY</w:t>
            </w:r>
          </w:p>
        </w:tc>
      </w:tr>
      <w:tr w:rsidR="00784FB3" w:rsidRPr="00026C41" w14:paraId="5A251469" w14:textId="77777777" w:rsidTr="00F2425E">
        <w:tc>
          <w:tcPr>
            <w:tcW w:w="1461" w:type="dxa"/>
          </w:tcPr>
          <w:p w14:paraId="344AAAD6" w14:textId="77777777" w:rsidR="00784FB3" w:rsidRPr="00026C41" w:rsidRDefault="00784FB3" w:rsidP="00026C41">
            <w:pPr>
              <w:jc w:val="center"/>
              <w:rPr>
                <w:rFonts w:asciiTheme="minorHAnsi" w:hAnsiTheme="minorHAnsi" w:cstheme="minorHAnsi"/>
                <w:sz w:val="15"/>
                <w:szCs w:val="15"/>
              </w:rPr>
            </w:pPr>
          </w:p>
        </w:tc>
        <w:tc>
          <w:tcPr>
            <w:tcW w:w="1520" w:type="dxa"/>
          </w:tcPr>
          <w:p w14:paraId="2F889AB3" w14:textId="74685CA8" w:rsidR="00784FB3" w:rsidRPr="00026C41" w:rsidRDefault="00784FB3" w:rsidP="00D23990">
            <w:pPr>
              <w:rPr>
                <w:rFonts w:asciiTheme="minorHAnsi" w:hAnsiTheme="minorHAnsi" w:cstheme="minorHAnsi"/>
                <w:sz w:val="15"/>
                <w:szCs w:val="15"/>
              </w:rPr>
            </w:pPr>
            <w:r w:rsidRPr="00026C41">
              <w:rPr>
                <w:rFonts w:asciiTheme="minorHAnsi" w:hAnsiTheme="minorHAnsi" w:cstheme="minorHAnsi"/>
                <w:sz w:val="15"/>
                <w:szCs w:val="15"/>
              </w:rPr>
              <w:t>ALEJANDRA</w:t>
            </w:r>
          </w:p>
        </w:tc>
        <w:tc>
          <w:tcPr>
            <w:tcW w:w="1980" w:type="dxa"/>
          </w:tcPr>
          <w:p w14:paraId="26A39F65" w14:textId="44693F74" w:rsidR="00784FB3" w:rsidRPr="00026C41" w:rsidRDefault="00784FB3" w:rsidP="00D23990">
            <w:pPr>
              <w:rPr>
                <w:rFonts w:asciiTheme="minorHAnsi" w:hAnsiTheme="minorHAnsi" w:cstheme="minorHAnsi"/>
                <w:sz w:val="15"/>
                <w:szCs w:val="15"/>
              </w:rPr>
            </w:pPr>
            <w:r w:rsidRPr="00026C41">
              <w:rPr>
                <w:rFonts w:asciiTheme="minorHAnsi" w:hAnsiTheme="minorHAnsi" w:cstheme="minorHAnsi"/>
                <w:sz w:val="15"/>
                <w:szCs w:val="15"/>
              </w:rPr>
              <w:t>SANTILLAN</w:t>
            </w:r>
          </w:p>
        </w:tc>
        <w:tc>
          <w:tcPr>
            <w:tcW w:w="4585" w:type="dxa"/>
          </w:tcPr>
          <w:p w14:paraId="6E269B6A" w14:textId="3A9CA004" w:rsidR="00784FB3" w:rsidRPr="00026C41" w:rsidRDefault="00784FB3" w:rsidP="00D23990">
            <w:pPr>
              <w:rPr>
                <w:rFonts w:asciiTheme="minorHAnsi" w:hAnsiTheme="minorHAnsi" w:cstheme="minorHAnsi"/>
                <w:sz w:val="15"/>
                <w:szCs w:val="15"/>
              </w:rPr>
            </w:pPr>
            <w:r w:rsidRPr="00026C41">
              <w:rPr>
                <w:rFonts w:asciiTheme="minorHAnsi" w:hAnsiTheme="minorHAnsi" w:cstheme="minorHAnsi"/>
                <w:sz w:val="15"/>
                <w:szCs w:val="15"/>
              </w:rPr>
              <w:t>HANFORD FIRE DEPARTMENT</w:t>
            </w:r>
          </w:p>
        </w:tc>
      </w:tr>
      <w:tr w:rsidR="007605F5" w:rsidRPr="00026C41" w14:paraId="5C287273" w14:textId="77777777" w:rsidTr="00F2425E">
        <w:tc>
          <w:tcPr>
            <w:tcW w:w="1461" w:type="dxa"/>
          </w:tcPr>
          <w:p w14:paraId="3C10D7AE" w14:textId="77777777" w:rsidR="007605F5" w:rsidRPr="00026C41" w:rsidRDefault="007605F5" w:rsidP="00026C41">
            <w:pPr>
              <w:jc w:val="center"/>
              <w:rPr>
                <w:rFonts w:asciiTheme="minorHAnsi" w:hAnsiTheme="minorHAnsi" w:cstheme="minorHAnsi"/>
                <w:sz w:val="15"/>
                <w:szCs w:val="15"/>
              </w:rPr>
            </w:pPr>
          </w:p>
        </w:tc>
        <w:tc>
          <w:tcPr>
            <w:tcW w:w="1520" w:type="dxa"/>
          </w:tcPr>
          <w:p w14:paraId="6D2EFEC2"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HEATHER </w:t>
            </w:r>
          </w:p>
        </w:tc>
        <w:tc>
          <w:tcPr>
            <w:tcW w:w="1980" w:type="dxa"/>
          </w:tcPr>
          <w:p w14:paraId="3EF03C6E"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SHEPPARD</w:t>
            </w:r>
          </w:p>
        </w:tc>
        <w:tc>
          <w:tcPr>
            <w:tcW w:w="4585" w:type="dxa"/>
          </w:tcPr>
          <w:p w14:paraId="214B2DC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HEARTLAND FIRE &amp; RESCUE LA MESA</w:t>
            </w:r>
          </w:p>
        </w:tc>
      </w:tr>
      <w:tr w:rsidR="00646181" w:rsidRPr="00026C41" w14:paraId="191BDCA8" w14:textId="77777777" w:rsidTr="00F2425E">
        <w:tc>
          <w:tcPr>
            <w:tcW w:w="1461" w:type="dxa"/>
          </w:tcPr>
          <w:p w14:paraId="23417229" w14:textId="77777777" w:rsidR="00646181" w:rsidRPr="00026C41" w:rsidRDefault="00646181" w:rsidP="00026C41">
            <w:pPr>
              <w:jc w:val="center"/>
              <w:rPr>
                <w:rFonts w:asciiTheme="minorHAnsi" w:hAnsiTheme="minorHAnsi" w:cstheme="minorHAnsi"/>
                <w:sz w:val="15"/>
                <w:szCs w:val="15"/>
              </w:rPr>
            </w:pPr>
          </w:p>
        </w:tc>
        <w:tc>
          <w:tcPr>
            <w:tcW w:w="1520" w:type="dxa"/>
          </w:tcPr>
          <w:p w14:paraId="20C54D2A" w14:textId="4261ED0F" w:rsidR="00646181" w:rsidRPr="00026C41" w:rsidRDefault="00646181" w:rsidP="00D23990">
            <w:pPr>
              <w:rPr>
                <w:rFonts w:asciiTheme="minorHAnsi" w:hAnsiTheme="minorHAnsi" w:cstheme="minorHAnsi"/>
                <w:sz w:val="15"/>
                <w:szCs w:val="15"/>
              </w:rPr>
            </w:pPr>
            <w:r w:rsidRPr="00026C41">
              <w:rPr>
                <w:rFonts w:asciiTheme="minorHAnsi" w:hAnsiTheme="minorHAnsi" w:cstheme="minorHAnsi"/>
                <w:sz w:val="15"/>
                <w:szCs w:val="15"/>
              </w:rPr>
              <w:t>HEIDI</w:t>
            </w:r>
          </w:p>
        </w:tc>
        <w:tc>
          <w:tcPr>
            <w:tcW w:w="1980" w:type="dxa"/>
          </w:tcPr>
          <w:p w14:paraId="4C2DF58F" w14:textId="3061FB58" w:rsidR="00646181" w:rsidRPr="00026C41" w:rsidRDefault="00646181" w:rsidP="00D23990">
            <w:pPr>
              <w:rPr>
                <w:rFonts w:asciiTheme="minorHAnsi" w:hAnsiTheme="minorHAnsi" w:cstheme="minorHAnsi"/>
                <w:sz w:val="15"/>
                <w:szCs w:val="15"/>
              </w:rPr>
            </w:pPr>
            <w:r w:rsidRPr="00026C41">
              <w:rPr>
                <w:rFonts w:asciiTheme="minorHAnsi" w:hAnsiTheme="minorHAnsi" w:cstheme="minorHAnsi"/>
                <w:sz w:val="15"/>
                <w:szCs w:val="15"/>
              </w:rPr>
              <w:t>SLABAUGH</w:t>
            </w:r>
          </w:p>
        </w:tc>
        <w:tc>
          <w:tcPr>
            <w:tcW w:w="4585" w:type="dxa"/>
          </w:tcPr>
          <w:p w14:paraId="1A325CB9" w14:textId="0CA0B0A0" w:rsidR="00646181" w:rsidRPr="00026C41" w:rsidRDefault="00646181" w:rsidP="00D23990">
            <w:pPr>
              <w:rPr>
                <w:rFonts w:asciiTheme="minorHAnsi" w:hAnsiTheme="minorHAnsi" w:cstheme="minorHAnsi"/>
                <w:sz w:val="15"/>
                <w:szCs w:val="15"/>
              </w:rPr>
            </w:pPr>
            <w:r w:rsidRPr="00026C41">
              <w:rPr>
                <w:rFonts w:asciiTheme="minorHAnsi" w:hAnsiTheme="minorHAnsi" w:cstheme="minorHAnsi"/>
                <w:sz w:val="15"/>
                <w:szCs w:val="15"/>
              </w:rPr>
              <w:t>HEARTLAND FIRE TRAINING AUTHORITY</w:t>
            </w:r>
          </w:p>
        </w:tc>
      </w:tr>
      <w:tr w:rsidR="007605F5" w:rsidRPr="00026C41" w14:paraId="5018FDFA" w14:textId="77777777" w:rsidTr="00F2425E">
        <w:tc>
          <w:tcPr>
            <w:tcW w:w="1461" w:type="dxa"/>
          </w:tcPr>
          <w:p w14:paraId="16BB9E57" w14:textId="14A7CFD3" w:rsidR="007605F5" w:rsidRPr="00026C41" w:rsidRDefault="00326B56"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36B62D0C"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RUTH</w:t>
            </w:r>
          </w:p>
        </w:tc>
        <w:tc>
          <w:tcPr>
            <w:tcW w:w="1980" w:type="dxa"/>
          </w:tcPr>
          <w:p w14:paraId="05EAFD1B" w14:textId="470EA379"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SLUSHER</w:t>
            </w:r>
            <w:r w:rsidR="00057560" w:rsidRPr="00026C41">
              <w:rPr>
                <w:rFonts w:asciiTheme="minorHAnsi" w:hAnsiTheme="minorHAnsi" w:cstheme="minorHAnsi"/>
                <w:sz w:val="15"/>
                <w:szCs w:val="15"/>
              </w:rPr>
              <w:t>*</w:t>
            </w:r>
          </w:p>
        </w:tc>
        <w:tc>
          <w:tcPr>
            <w:tcW w:w="4585" w:type="dxa"/>
          </w:tcPr>
          <w:p w14:paraId="22FC9CD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SANTA FE SPRINGS FIRE RESCUE</w:t>
            </w:r>
          </w:p>
        </w:tc>
      </w:tr>
      <w:tr w:rsidR="00EE04B2" w:rsidRPr="00026C41" w14:paraId="01618C9B" w14:textId="77777777" w:rsidTr="00F2425E">
        <w:tc>
          <w:tcPr>
            <w:tcW w:w="1461" w:type="dxa"/>
          </w:tcPr>
          <w:p w14:paraId="73FB7195" w14:textId="77777777" w:rsidR="00EE04B2" w:rsidRPr="00026C41" w:rsidRDefault="00EE04B2" w:rsidP="00026C41">
            <w:pPr>
              <w:jc w:val="center"/>
              <w:rPr>
                <w:rFonts w:asciiTheme="minorHAnsi" w:hAnsiTheme="minorHAnsi" w:cstheme="minorHAnsi"/>
                <w:sz w:val="15"/>
                <w:szCs w:val="15"/>
              </w:rPr>
            </w:pPr>
          </w:p>
        </w:tc>
        <w:tc>
          <w:tcPr>
            <w:tcW w:w="1520" w:type="dxa"/>
          </w:tcPr>
          <w:p w14:paraId="104144A3" w14:textId="67D14DB8" w:rsidR="00EE04B2" w:rsidRPr="00026C41" w:rsidRDefault="00EE04B2" w:rsidP="00D23990">
            <w:pPr>
              <w:rPr>
                <w:rFonts w:asciiTheme="minorHAnsi" w:hAnsiTheme="minorHAnsi" w:cstheme="minorHAnsi"/>
                <w:sz w:val="15"/>
                <w:szCs w:val="15"/>
              </w:rPr>
            </w:pPr>
            <w:r w:rsidRPr="00026C41">
              <w:rPr>
                <w:rFonts w:asciiTheme="minorHAnsi" w:hAnsiTheme="minorHAnsi" w:cstheme="minorHAnsi"/>
                <w:sz w:val="15"/>
                <w:szCs w:val="15"/>
              </w:rPr>
              <w:t>VALERIE</w:t>
            </w:r>
          </w:p>
        </w:tc>
        <w:tc>
          <w:tcPr>
            <w:tcW w:w="1980" w:type="dxa"/>
          </w:tcPr>
          <w:p w14:paraId="32F2DD15" w14:textId="79DD4075" w:rsidR="00EE04B2" w:rsidRPr="00026C41" w:rsidRDefault="00EE04B2" w:rsidP="00D23990">
            <w:pPr>
              <w:rPr>
                <w:rFonts w:asciiTheme="minorHAnsi" w:hAnsiTheme="minorHAnsi" w:cstheme="minorHAnsi"/>
                <w:sz w:val="15"/>
                <w:szCs w:val="15"/>
              </w:rPr>
            </w:pPr>
            <w:r w:rsidRPr="00026C41">
              <w:rPr>
                <w:rFonts w:asciiTheme="minorHAnsi" w:hAnsiTheme="minorHAnsi" w:cstheme="minorHAnsi"/>
                <w:sz w:val="15"/>
                <w:szCs w:val="15"/>
              </w:rPr>
              <w:t>SPEIRS</w:t>
            </w:r>
          </w:p>
        </w:tc>
        <w:tc>
          <w:tcPr>
            <w:tcW w:w="4585" w:type="dxa"/>
          </w:tcPr>
          <w:p w14:paraId="2A184D7D" w14:textId="0725198E" w:rsidR="00EE04B2" w:rsidRPr="00026C41" w:rsidRDefault="00EE04B2" w:rsidP="00D23990">
            <w:pPr>
              <w:rPr>
                <w:rFonts w:asciiTheme="minorHAnsi" w:hAnsiTheme="minorHAnsi" w:cstheme="minorHAnsi"/>
                <w:sz w:val="15"/>
                <w:szCs w:val="15"/>
              </w:rPr>
            </w:pPr>
            <w:r w:rsidRPr="00026C41">
              <w:rPr>
                <w:rFonts w:asciiTheme="minorHAnsi" w:hAnsiTheme="minorHAnsi" w:cstheme="minorHAnsi"/>
                <w:sz w:val="15"/>
                <w:szCs w:val="15"/>
              </w:rPr>
              <w:t>RIVERSIDE COUNTY FIRE DEPARTMENT</w:t>
            </w:r>
          </w:p>
        </w:tc>
      </w:tr>
      <w:tr w:rsidR="007605F5" w:rsidRPr="00026C41" w14:paraId="1C4E275D" w14:textId="77777777" w:rsidTr="00F2425E">
        <w:tc>
          <w:tcPr>
            <w:tcW w:w="1461" w:type="dxa"/>
          </w:tcPr>
          <w:p w14:paraId="29BA2929" w14:textId="77777777" w:rsidR="007605F5" w:rsidRPr="00026C41" w:rsidRDefault="007605F5" w:rsidP="00026C41">
            <w:pPr>
              <w:jc w:val="center"/>
              <w:rPr>
                <w:rFonts w:asciiTheme="minorHAnsi" w:hAnsiTheme="minorHAnsi" w:cstheme="minorHAnsi"/>
                <w:sz w:val="15"/>
                <w:szCs w:val="15"/>
              </w:rPr>
            </w:pPr>
          </w:p>
        </w:tc>
        <w:tc>
          <w:tcPr>
            <w:tcW w:w="1520" w:type="dxa"/>
          </w:tcPr>
          <w:p w14:paraId="65C9DB44" w14:textId="1116F7CE" w:rsidR="007605F5" w:rsidRPr="00026C41" w:rsidRDefault="00C03E57" w:rsidP="00D23990">
            <w:pPr>
              <w:rPr>
                <w:rFonts w:asciiTheme="minorHAnsi" w:hAnsiTheme="minorHAnsi" w:cstheme="minorHAnsi"/>
                <w:sz w:val="15"/>
                <w:szCs w:val="15"/>
              </w:rPr>
            </w:pPr>
            <w:r w:rsidRPr="00026C41">
              <w:rPr>
                <w:rFonts w:asciiTheme="minorHAnsi" w:hAnsiTheme="minorHAnsi" w:cstheme="minorHAnsi"/>
                <w:sz w:val="15"/>
                <w:szCs w:val="15"/>
              </w:rPr>
              <w:t>TIFFANY</w:t>
            </w:r>
          </w:p>
        </w:tc>
        <w:tc>
          <w:tcPr>
            <w:tcW w:w="1980" w:type="dxa"/>
          </w:tcPr>
          <w:p w14:paraId="0BEDA396" w14:textId="5F7E2823" w:rsidR="007605F5" w:rsidRPr="00026C41" w:rsidRDefault="00C03E57" w:rsidP="00D23990">
            <w:pPr>
              <w:rPr>
                <w:rFonts w:asciiTheme="minorHAnsi" w:hAnsiTheme="minorHAnsi" w:cstheme="minorHAnsi"/>
                <w:sz w:val="15"/>
                <w:szCs w:val="15"/>
              </w:rPr>
            </w:pPr>
            <w:r w:rsidRPr="00026C41">
              <w:rPr>
                <w:rFonts w:asciiTheme="minorHAnsi" w:hAnsiTheme="minorHAnsi" w:cstheme="minorHAnsi"/>
                <w:sz w:val="15"/>
                <w:szCs w:val="15"/>
              </w:rPr>
              <w:t>SWANTEK</w:t>
            </w:r>
          </w:p>
        </w:tc>
        <w:tc>
          <w:tcPr>
            <w:tcW w:w="4585" w:type="dxa"/>
          </w:tcPr>
          <w:p w14:paraId="36A969D7" w14:textId="73897439" w:rsidR="007605F5" w:rsidRPr="00026C41" w:rsidRDefault="00C03E57" w:rsidP="00D23990">
            <w:pPr>
              <w:rPr>
                <w:rFonts w:asciiTheme="minorHAnsi" w:hAnsiTheme="minorHAnsi" w:cstheme="minorHAnsi"/>
                <w:sz w:val="15"/>
                <w:szCs w:val="15"/>
              </w:rPr>
            </w:pPr>
            <w:r w:rsidRPr="00026C41">
              <w:rPr>
                <w:rFonts w:asciiTheme="minorHAnsi" w:hAnsiTheme="minorHAnsi" w:cstheme="minorHAnsi"/>
                <w:sz w:val="15"/>
                <w:szCs w:val="15"/>
              </w:rPr>
              <w:t>BIG BEAR FIRE DEPARTMENT</w:t>
            </w:r>
          </w:p>
        </w:tc>
      </w:tr>
      <w:tr w:rsidR="00C03E57" w:rsidRPr="00026C41" w14:paraId="2060FF59" w14:textId="77777777" w:rsidTr="00F2425E">
        <w:tc>
          <w:tcPr>
            <w:tcW w:w="1461" w:type="dxa"/>
          </w:tcPr>
          <w:p w14:paraId="4EBB95F5" w14:textId="77777777" w:rsidR="00C03E57" w:rsidRPr="00026C41" w:rsidRDefault="00C03E57" w:rsidP="00026C41">
            <w:pPr>
              <w:jc w:val="center"/>
              <w:rPr>
                <w:rFonts w:asciiTheme="minorHAnsi" w:hAnsiTheme="minorHAnsi" w:cstheme="minorHAnsi"/>
                <w:sz w:val="15"/>
                <w:szCs w:val="15"/>
              </w:rPr>
            </w:pPr>
          </w:p>
        </w:tc>
        <w:tc>
          <w:tcPr>
            <w:tcW w:w="1520" w:type="dxa"/>
          </w:tcPr>
          <w:p w14:paraId="0D74AFD3" w14:textId="233EFC86" w:rsidR="00C03E57" w:rsidRPr="00026C41" w:rsidRDefault="00EE5F67" w:rsidP="00D23990">
            <w:pPr>
              <w:rPr>
                <w:rFonts w:asciiTheme="minorHAnsi" w:hAnsiTheme="minorHAnsi" w:cstheme="minorHAnsi"/>
                <w:sz w:val="15"/>
                <w:szCs w:val="15"/>
              </w:rPr>
            </w:pPr>
            <w:r w:rsidRPr="00026C41">
              <w:rPr>
                <w:rFonts w:asciiTheme="minorHAnsi" w:hAnsiTheme="minorHAnsi" w:cstheme="minorHAnsi"/>
                <w:sz w:val="15"/>
                <w:szCs w:val="15"/>
              </w:rPr>
              <w:t>ILIANA</w:t>
            </w:r>
          </w:p>
        </w:tc>
        <w:tc>
          <w:tcPr>
            <w:tcW w:w="1980" w:type="dxa"/>
          </w:tcPr>
          <w:p w14:paraId="5089E0A2" w14:textId="0CC58C6E" w:rsidR="00C03E57" w:rsidRPr="00026C41" w:rsidRDefault="00EE5F67" w:rsidP="00D23990">
            <w:pPr>
              <w:rPr>
                <w:rFonts w:asciiTheme="minorHAnsi" w:hAnsiTheme="minorHAnsi" w:cstheme="minorHAnsi"/>
                <w:sz w:val="15"/>
                <w:szCs w:val="15"/>
              </w:rPr>
            </w:pPr>
            <w:r w:rsidRPr="00026C41">
              <w:rPr>
                <w:rFonts w:asciiTheme="minorHAnsi" w:hAnsiTheme="minorHAnsi" w:cstheme="minorHAnsi"/>
                <w:sz w:val="15"/>
                <w:szCs w:val="15"/>
              </w:rPr>
              <w:t>TAUVAGA</w:t>
            </w:r>
          </w:p>
        </w:tc>
        <w:tc>
          <w:tcPr>
            <w:tcW w:w="4585" w:type="dxa"/>
          </w:tcPr>
          <w:p w14:paraId="547B7C6B" w14:textId="30E8896A" w:rsidR="00C03E57" w:rsidRPr="00026C41" w:rsidRDefault="00EE5F67" w:rsidP="00D23990">
            <w:pPr>
              <w:rPr>
                <w:rFonts w:asciiTheme="minorHAnsi" w:hAnsiTheme="minorHAnsi" w:cstheme="minorHAnsi"/>
                <w:sz w:val="15"/>
                <w:szCs w:val="15"/>
              </w:rPr>
            </w:pPr>
            <w:r w:rsidRPr="00026C41">
              <w:rPr>
                <w:rFonts w:asciiTheme="minorHAnsi" w:hAnsiTheme="minorHAnsi" w:cstheme="minorHAnsi"/>
                <w:sz w:val="15"/>
                <w:szCs w:val="15"/>
              </w:rPr>
              <w:t>OXNARD FIRE DEPARTMENT</w:t>
            </w:r>
          </w:p>
        </w:tc>
      </w:tr>
      <w:tr w:rsidR="007605F5" w:rsidRPr="00026C41" w14:paraId="67CD7857" w14:textId="77777777" w:rsidTr="00F2425E">
        <w:tc>
          <w:tcPr>
            <w:tcW w:w="1461" w:type="dxa"/>
          </w:tcPr>
          <w:p w14:paraId="7D48CE7B" w14:textId="77777777" w:rsidR="007605F5" w:rsidRPr="00026C41" w:rsidRDefault="007605F5" w:rsidP="00026C41">
            <w:pPr>
              <w:jc w:val="center"/>
              <w:rPr>
                <w:rFonts w:asciiTheme="minorHAnsi" w:hAnsiTheme="minorHAnsi" w:cstheme="minorHAnsi"/>
                <w:sz w:val="15"/>
                <w:szCs w:val="15"/>
              </w:rPr>
            </w:pPr>
          </w:p>
        </w:tc>
        <w:tc>
          <w:tcPr>
            <w:tcW w:w="1520" w:type="dxa"/>
          </w:tcPr>
          <w:p w14:paraId="6D26519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TONI</w:t>
            </w:r>
          </w:p>
        </w:tc>
        <w:tc>
          <w:tcPr>
            <w:tcW w:w="1980" w:type="dxa"/>
          </w:tcPr>
          <w:p w14:paraId="7216343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THOMAS</w:t>
            </w:r>
          </w:p>
        </w:tc>
        <w:tc>
          <w:tcPr>
            <w:tcW w:w="4585" w:type="dxa"/>
          </w:tcPr>
          <w:p w14:paraId="58DE6B76"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HEARTLAND FIRE &amp; RESCUE LA MESA</w:t>
            </w:r>
          </w:p>
        </w:tc>
      </w:tr>
      <w:tr w:rsidR="00EE5F67" w:rsidRPr="00026C41" w14:paraId="2A8F175E" w14:textId="77777777" w:rsidTr="00F2425E">
        <w:tc>
          <w:tcPr>
            <w:tcW w:w="1461" w:type="dxa"/>
          </w:tcPr>
          <w:p w14:paraId="4B4A711B" w14:textId="4142F9B0" w:rsidR="00EE5F67" w:rsidRPr="00026C41" w:rsidRDefault="00CA171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01E1FB58" w14:textId="22B68F54" w:rsidR="00EE5F67" w:rsidRPr="00026C41" w:rsidRDefault="00EE5F67" w:rsidP="00D23990">
            <w:pPr>
              <w:rPr>
                <w:rFonts w:asciiTheme="minorHAnsi" w:hAnsiTheme="minorHAnsi" w:cstheme="minorHAnsi"/>
                <w:sz w:val="15"/>
                <w:szCs w:val="15"/>
              </w:rPr>
            </w:pPr>
            <w:r w:rsidRPr="00026C41">
              <w:rPr>
                <w:rFonts w:asciiTheme="minorHAnsi" w:hAnsiTheme="minorHAnsi" w:cstheme="minorHAnsi"/>
                <w:sz w:val="15"/>
                <w:szCs w:val="15"/>
              </w:rPr>
              <w:t>HEATHER</w:t>
            </w:r>
          </w:p>
        </w:tc>
        <w:tc>
          <w:tcPr>
            <w:tcW w:w="1980" w:type="dxa"/>
          </w:tcPr>
          <w:p w14:paraId="55740CF9" w14:textId="4CB6E65E" w:rsidR="00EE5F67" w:rsidRPr="00026C41" w:rsidRDefault="00EE5F67" w:rsidP="00D23990">
            <w:pPr>
              <w:rPr>
                <w:rFonts w:asciiTheme="minorHAnsi" w:hAnsiTheme="minorHAnsi" w:cstheme="minorHAnsi"/>
                <w:sz w:val="15"/>
                <w:szCs w:val="15"/>
              </w:rPr>
            </w:pPr>
            <w:r w:rsidRPr="00026C41">
              <w:rPr>
                <w:rFonts w:asciiTheme="minorHAnsi" w:hAnsiTheme="minorHAnsi" w:cstheme="minorHAnsi"/>
                <w:sz w:val="15"/>
                <w:szCs w:val="15"/>
              </w:rPr>
              <w:t>TODD</w:t>
            </w:r>
          </w:p>
        </w:tc>
        <w:tc>
          <w:tcPr>
            <w:tcW w:w="4585" w:type="dxa"/>
          </w:tcPr>
          <w:p w14:paraId="60229A87" w14:textId="46E0E60B" w:rsidR="00EE5F67" w:rsidRPr="00026C41" w:rsidRDefault="00EE5F67" w:rsidP="00D23990">
            <w:pPr>
              <w:rPr>
                <w:rFonts w:asciiTheme="minorHAnsi" w:hAnsiTheme="minorHAnsi" w:cstheme="minorHAnsi"/>
                <w:sz w:val="15"/>
                <w:szCs w:val="15"/>
              </w:rPr>
            </w:pPr>
            <w:r w:rsidRPr="00026C41">
              <w:rPr>
                <w:rFonts w:asciiTheme="minorHAnsi" w:hAnsiTheme="minorHAnsi" w:cstheme="minorHAnsi"/>
                <w:sz w:val="15"/>
                <w:szCs w:val="15"/>
              </w:rPr>
              <w:t>SAN MARCOS FIRE DEPARTMENT</w:t>
            </w:r>
          </w:p>
        </w:tc>
      </w:tr>
      <w:tr w:rsidR="007605F5" w:rsidRPr="00026C41" w14:paraId="0961E8CE" w14:textId="77777777" w:rsidTr="00F2425E">
        <w:tc>
          <w:tcPr>
            <w:tcW w:w="1461" w:type="dxa"/>
          </w:tcPr>
          <w:p w14:paraId="508E7FB7" w14:textId="77777777" w:rsidR="007605F5" w:rsidRPr="00026C41" w:rsidRDefault="007605F5" w:rsidP="00026C41">
            <w:pPr>
              <w:jc w:val="center"/>
              <w:rPr>
                <w:rFonts w:asciiTheme="minorHAnsi" w:hAnsiTheme="minorHAnsi" w:cstheme="minorHAnsi"/>
                <w:sz w:val="15"/>
                <w:szCs w:val="15"/>
              </w:rPr>
            </w:pPr>
          </w:p>
        </w:tc>
        <w:tc>
          <w:tcPr>
            <w:tcW w:w="1520" w:type="dxa"/>
          </w:tcPr>
          <w:p w14:paraId="05C66EB8"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TERESE</w:t>
            </w:r>
          </w:p>
        </w:tc>
        <w:tc>
          <w:tcPr>
            <w:tcW w:w="1980" w:type="dxa"/>
          </w:tcPr>
          <w:p w14:paraId="28923727"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TOOMEY</w:t>
            </w:r>
          </w:p>
        </w:tc>
        <w:tc>
          <w:tcPr>
            <w:tcW w:w="4585" w:type="dxa"/>
          </w:tcPr>
          <w:p w14:paraId="0C5A9063" w14:textId="547BAC8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SANTA MONICA </w:t>
            </w:r>
            <w:r w:rsidR="00FD1360" w:rsidRPr="00026C41">
              <w:rPr>
                <w:rFonts w:asciiTheme="minorHAnsi" w:hAnsiTheme="minorHAnsi" w:cstheme="minorHAnsi"/>
                <w:sz w:val="15"/>
                <w:szCs w:val="15"/>
              </w:rPr>
              <w:t>FIRE DEPARTMENT</w:t>
            </w:r>
          </w:p>
        </w:tc>
      </w:tr>
      <w:tr w:rsidR="007605F5" w:rsidRPr="00026C41" w14:paraId="5E52D270" w14:textId="77777777" w:rsidTr="00F2425E">
        <w:tc>
          <w:tcPr>
            <w:tcW w:w="1461" w:type="dxa"/>
          </w:tcPr>
          <w:p w14:paraId="0C2CDB37" w14:textId="77777777" w:rsidR="007605F5" w:rsidRPr="00026C41" w:rsidRDefault="007605F5" w:rsidP="00026C41">
            <w:pPr>
              <w:jc w:val="center"/>
              <w:rPr>
                <w:rFonts w:asciiTheme="minorHAnsi" w:hAnsiTheme="minorHAnsi" w:cstheme="minorHAnsi"/>
                <w:sz w:val="15"/>
                <w:szCs w:val="15"/>
              </w:rPr>
            </w:pPr>
          </w:p>
        </w:tc>
        <w:tc>
          <w:tcPr>
            <w:tcW w:w="1520" w:type="dxa"/>
          </w:tcPr>
          <w:p w14:paraId="2FE27F2F"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CAROL </w:t>
            </w:r>
          </w:p>
        </w:tc>
        <w:tc>
          <w:tcPr>
            <w:tcW w:w="1980" w:type="dxa"/>
          </w:tcPr>
          <w:p w14:paraId="1F35FC6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TOUSIGNANT</w:t>
            </w:r>
          </w:p>
        </w:tc>
        <w:tc>
          <w:tcPr>
            <w:tcW w:w="4585" w:type="dxa"/>
          </w:tcPr>
          <w:p w14:paraId="751FC198" w14:textId="579150A4"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MORRO BAY </w:t>
            </w:r>
            <w:r w:rsidR="00FD1360" w:rsidRPr="00026C41">
              <w:rPr>
                <w:rFonts w:asciiTheme="minorHAnsi" w:hAnsiTheme="minorHAnsi" w:cstheme="minorHAnsi"/>
                <w:sz w:val="15"/>
                <w:szCs w:val="15"/>
              </w:rPr>
              <w:t>FIRE DEPARTMENT</w:t>
            </w:r>
          </w:p>
        </w:tc>
      </w:tr>
      <w:tr w:rsidR="00E42D30" w:rsidRPr="00026C41" w14:paraId="276DC842" w14:textId="77777777" w:rsidTr="00F2425E">
        <w:tc>
          <w:tcPr>
            <w:tcW w:w="1461" w:type="dxa"/>
          </w:tcPr>
          <w:p w14:paraId="767427EB" w14:textId="121CCFB9" w:rsidR="00E42D30" w:rsidRPr="00026C41" w:rsidRDefault="00814FDF"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612C63FF" w14:textId="5F680FC2" w:rsidR="00E42D30" w:rsidRPr="00026C41" w:rsidRDefault="00E42D30" w:rsidP="00D23990">
            <w:pPr>
              <w:rPr>
                <w:rFonts w:asciiTheme="minorHAnsi" w:hAnsiTheme="minorHAnsi" w:cstheme="minorHAnsi"/>
                <w:sz w:val="15"/>
                <w:szCs w:val="15"/>
              </w:rPr>
            </w:pPr>
            <w:r w:rsidRPr="00026C41">
              <w:rPr>
                <w:rFonts w:asciiTheme="minorHAnsi" w:hAnsiTheme="minorHAnsi" w:cstheme="minorHAnsi"/>
                <w:sz w:val="15"/>
                <w:szCs w:val="15"/>
              </w:rPr>
              <w:t>STEFANIE</w:t>
            </w:r>
          </w:p>
        </w:tc>
        <w:tc>
          <w:tcPr>
            <w:tcW w:w="1980" w:type="dxa"/>
          </w:tcPr>
          <w:p w14:paraId="7F0510C3" w14:textId="78C9DF68" w:rsidR="00E42D30" w:rsidRPr="00026C41" w:rsidRDefault="00E42D30" w:rsidP="00D23990">
            <w:pPr>
              <w:rPr>
                <w:rFonts w:asciiTheme="minorHAnsi" w:hAnsiTheme="minorHAnsi" w:cstheme="minorHAnsi"/>
                <w:sz w:val="15"/>
                <w:szCs w:val="15"/>
              </w:rPr>
            </w:pPr>
            <w:r w:rsidRPr="00026C41">
              <w:rPr>
                <w:rFonts w:asciiTheme="minorHAnsi" w:hAnsiTheme="minorHAnsi" w:cstheme="minorHAnsi"/>
                <w:sz w:val="15"/>
                <w:szCs w:val="15"/>
              </w:rPr>
              <w:t>TROMPETER-</w:t>
            </w:r>
            <w:r w:rsidR="00A21A29" w:rsidRPr="00026C41">
              <w:rPr>
                <w:rFonts w:asciiTheme="minorHAnsi" w:hAnsiTheme="minorHAnsi" w:cstheme="minorHAnsi"/>
                <w:sz w:val="15"/>
                <w:szCs w:val="15"/>
              </w:rPr>
              <w:t>ROLON</w:t>
            </w:r>
          </w:p>
        </w:tc>
        <w:tc>
          <w:tcPr>
            <w:tcW w:w="4585" w:type="dxa"/>
          </w:tcPr>
          <w:p w14:paraId="006114F6" w14:textId="2AA11D51" w:rsidR="00E42D30" w:rsidRPr="00026C41" w:rsidRDefault="00E42D30" w:rsidP="00D23990">
            <w:pPr>
              <w:rPr>
                <w:rFonts w:asciiTheme="minorHAnsi" w:hAnsiTheme="minorHAnsi" w:cstheme="minorHAnsi"/>
                <w:sz w:val="15"/>
                <w:szCs w:val="15"/>
              </w:rPr>
            </w:pPr>
            <w:r w:rsidRPr="00026C41">
              <w:rPr>
                <w:rFonts w:asciiTheme="minorHAnsi" w:hAnsiTheme="minorHAnsi" w:cstheme="minorHAnsi"/>
                <w:sz w:val="15"/>
                <w:szCs w:val="15"/>
              </w:rPr>
              <w:t>LAKESIDE FIRE PROTECTION DISTRICT</w:t>
            </w:r>
          </w:p>
        </w:tc>
      </w:tr>
      <w:tr w:rsidR="007605F5" w:rsidRPr="00026C41" w14:paraId="734DDA22" w14:textId="77777777" w:rsidTr="00F2425E">
        <w:tc>
          <w:tcPr>
            <w:tcW w:w="1461" w:type="dxa"/>
          </w:tcPr>
          <w:p w14:paraId="5C9134A1" w14:textId="77777777" w:rsidR="007605F5" w:rsidRPr="00026C41" w:rsidRDefault="007605F5" w:rsidP="00026C41">
            <w:pPr>
              <w:jc w:val="center"/>
              <w:rPr>
                <w:rFonts w:asciiTheme="minorHAnsi" w:hAnsiTheme="minorHAnsi" w:cstheme="minorHAnsi"/>
                <w:sz w:val="15"/>
                <w:szCs w:val="15"/>
              </w:rPr>
            </w:pPr>
          </w:p>
        </w:tc>
        <w:tc>
          <w:tcPr>
            <w:tcW w:w="1520" w:type="dxa"/>
          </w:tcPr>
          <w:p w14:paraId="499CE0E0"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AMY </w:t>
            </w:r>
          </w:p>
        </w:tc>
        <w:tc>
          <w:tcPr>
            <w:tcW w:w="1980" w:type="dxa"/>
          </w:tcPr>
          <w:p w14:paraId="226BC9CB"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VAN ATTA</w:t>
            </w:r>
          </w:p>
        </w:tc>
        <w:tc>
          <w:tcPr>
            <w:tcW w:w="4585" w:type="dxa"/>
          </w:tcPr>
          <w:p w14:paraId="1C29311D" w14:textId="6B6B0A4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OXNARD</w:t>
            </w:r>
            <w:r w:rsidR="00FD1360" w:rsidRPr="00026C41">
              <w:rPr>
                <w:rFonts w:asciiTheme="minorHAnsi" w:hAnsiTheme="minorHAnsi" w:cstheme="minorHAnsi"/>
                <w:sz w:val="15"/>
                <w:szCs w:val="15"/>
              </w:rPr>
              <w:t xml:space="preserve"> FIRE DEPARTMENT</w:t>
            </w:r>
          </w:p>
        </w:tc>
      </w:tr>
      <w:tr w:rsidR="007605F5" w:rsidRPr="00026C41" w14:paraId="300E7E05" w14:textId="77777777" w:rsidTr="00F2425E">
        <w:tc>
          <w:tcPr>
            <w:tcW w:w="1461" w:type="dxa"/>
          </w:tcPr>
          <w:p w14:paraId="405B7130" w14:textId="77777777" w:rsidR="007605F5" w:rsidRPr="00026C41" w:rsidRDefault="007605F5" w:rsidP="00026C41">
            <w:pPr>
              <w:jc w:val="center"/>
              <w:rPr>
                <w:rFonts w:asciiTheme="minorHAnsi" w:hAnsiTheme="minorHAnsi" w:cstheme="minorHAnsi"/>
                <w:sz w:val="15"/>
                <w:szCs w:val="15"/>
              </w:rPr>
            </w:pPr>
          </w:p>
        </w:tc>
        <w:tc>
          <w:tcPr>
            <w:tcW w:w="1520" w:type="dxa"/>
          </w:tcPr>
          <w:p w14:paraId="0F121E9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PATRICIA </w:t>
            </w:r>
          </w:p>
        </w:tc>
        <w:tc>
          <w:tcPr>
            <w:tcW w:w="1980" w:type="dxa"/>
          </w:tcPr>
          <w:p w14:paraId="452BA29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VILLANUEVA</w:t>
            </w:r>
          </w:p>
        </w:tc>
        <w:tc>
          <w:tcPr>
            <w:tcW w:w="4585" w:type="dxa"/>
          </w:tcPr>
          <w:p w14:paraId="3609C670" w14:textId="3A6B386D"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 xml:space="preserve">RIALTO </w:t>
            </w:r>
            <w:r w:rsidR="00FD1360" w:rsidRPr="00026C41">
              <w:rPr>
                <w:rFonts w:asciiTheme="minorHAnsi" w:hAnsiTheme="minorHAnsi" w:cstheme="minorHAnsi"/>
                <w:sz w:val="15"/>
                <w:szCs w:val="15"/>
              </w:rPr>
              <w:t>FIRE DEPARTMENT</w:t>
            </w:r>
          </w:p>
        </w:tc>
      </w:tr>
      <w:tr w:rsidR="007605F5" w:rsidRPr="00026C41" w14:paraId="6469D6B0" w14:textId="77777777" w:rsidTr="00F2425E">
        <w:tc>
          <w:tcPr>
            <w:tcW w:w="1461" w:type="dxa"/>
          </w:tcPr>
          <w:p w14:paraId="1BCA6F48" w14:textId="77777777" w:rsidR="007605F5" w:rsidRPr="00026C41" w:rsidRDefault="007605F5" w:rsidP="00026C41">
            <w:pPr>
              <w:jc w:val="center"/>
              <w:rPr>
                <w:rFonts w:asciiTheme="minorHAnsi" w:hAnsiTheme="minorHAnsi" w:cstheme="minorHAnsi"/>
                <w:sz w:val="15"/>
                <w:szCs w:val="15"/>
              </w:rPr>
            </w:pPr>
          </w:p>
        </w:tc>
        <w:tc>
          <w:tcPr>
            <w:tcW w:w="1520" w:type="dxa"/>
          </w:tcPr>
          <w:p w14:paraId="401BD979"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BARBARA</w:t>
            </w:r>
          </w:p>
        </w:tc>
        <w:tc>
          <w:tcPr>
            <w:tcW w:w="1980" w:type="dxa"/>
          </w:tcPr>
          <w:p w14:paraId="0772D944"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WATKINS</w:t>
            </w:r>
          </w:p>
        </w:tc>
        <w:tc>
          <w:tcPr>
            <w:tcW w:w="4585" w:type="dxa"/>
          </w:tcPr>
          <w:p w14:paraId="5C05C52A"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HEARTLAND FIRE &amp; RESCUE EL CAJON</w:t>
            </w:r>
          </w:p>
        </w:tc>
      </w:tr>
      <w:tr w:rsidR="00641CFD" w:rsidRPr="00026C41" w14:paraId="7BD69819" w14:textId="77777777" w:rsidTr="00F2425E">
        <w:tc>
          <w:tcPr>
            <w:tcW w:w="1461" w:type="dxa"/>
          </w:tcPr>
          <w:p w14:paraId="772D012C" w14:textId="2342DC79" w:rsidR="00641CFD" w:rsidRPr="00026C41" w:rsidRDefault="00435899" w:rsidP="00026C41">
            <w:pPr>
              <w:jc w:val="center"/>
              <w:rPr>
                <w:rFonts w:asciiTheme="minorHAnsi" w:hAnsiTheme="minorHAnsi" w:cstheme="minorHAnsi"/>
                <w:sz w:val="15"/>
                <w:szCs w:val="15"/>
              </w:rPr>
            </w:pPr>
            <w:r w:rsidRPr="00026C41">
              <w:rPr>
                <w:rFonts w:asciiTheme="minorHAnsi" w:hAnsiTheme="minorHAnsi" w:cstheme="minorHAnsi"/>
                <w:sz w:val="15"/>
                <w:szCs w:val="15"/>
              </w:rPr>
              <w:t>X</w:t>
            </w:r>
          </w:p>
        </w:tc>
        <w:tc>
          <w:tcPr>
            <w:tcW w:w="1520" w:type="dxa"/>
          </w:tcPr>
          <w:p w14:paraId="1492DE7D" w14:textId="035CC4A3" w:rsidR="00641CFD" w:rsidRPr="00026C41" w:rsidRDefault="00641CFD" w:rsidP="00D23990">
            <w:pPr>
              <w:rPr>
                <w:rFonts w:asciiTheme="minorHAnsi" w:hAnsiTheme="minorHAnsi" w:cstheme="minorHAnsi"/>
                <w:sz w:val="15"/>
                <w:szCs w:val="15"/>
              </w:rPr>
            </w:pPr>
            <w:r w:rsidRPr="00026C41">
              <w:rPr>
                <w:rFonts w:asciiTheme="minorHAnsi" w:hAnsiTheme="minorHAnsi" w:cstheme="minorHAnsi"/>
                <w:sz w:val="15"/>
                <w:szCs w:val="15"/>
              </w:rPr>
              <w:t>MARCI</w:t>
            </w:r>
          </w:p>
        </w:tc>
        <w:tc>
          <w:tcPr>
            <w:tcW w:w="1980" w:type="dxa"/>
          </w:tcPr>
          <w:p w14:paraId="616E0B4B" w14:textId="2637CDDC" w:rsidR="00641CFD" w:rsidRPr="00026C41" w:rsidRDefault="00641CFD" w:rsidP="00D23990">
            <w:pPr>
              <w:rPr>
                <w:rFonts w:asciiTheme="minorHAnsi" w:hAnsiTheme="minorHAnsi" w:cstheme="minorHAnsi"/>
                <w:sz w:val="15"/>
                <w:szCs w:val="15"/>
              </w:rPr>
            </w:pPr>
            <w:r w:rsidRPr="00026C41">
              <w:rPr>
                <w:rFonts w:asciiTheme="minorHAnsi" w:hAnsiTheme="minorHAnsi" w:cstheme="minorHAnsi"/>
                <w:sz w:val="15"/>
                <w:szCs w:val="15"/>
              </w:rPr>
              <w:t>WEAST</w:t>
            </w:r>
          </w:p>
        </w:tc>
        <w:tc>
          <w:tcPr>
            <w:tcW w:w="4585" w:type="dxa"/>
          </w:tcPr>
          <w:p w14:paraId="55B42AB0" w14:textId="187B4FEB" w:rsidR="00641CFD" w:rsidRPr="00026C41" w:rsidRDefault="00057560" w:rsidP="00D23990">
            <w:pPr>
              <w:rPr>
                <w:rFonts w:asciiTheme="minorHAnsi" w:hAnsiTheme="minorHAnsi" w:cstheme="minorHAnsi"/>
                <w:sz w:val="15"/>
                <w:szCs w:val="15"/>
              </w:rPr>
            </w:pPr>
            <w:r w:rsidRPr="00026C41">
              <w:rPr>
                <w:rFonts w:asciiTheme="minorHAnsi" w:hAnsiTheme="minorHAnsi" w:cstheme="minorHAnsi"/>
                <w:sz w:val="15"/>
                <w:szCs w:val="15"/>
              </w:rPr>
              <w:t>MURRIETA FIRE AND RESCUE</w:t>
            </w:r>
          </w:p>
        </w:tc>
      </w:tr>
      <w:tr w:rsidR="007605F5" w:rsidRPr="00026C41" w14:paraId="7905B3EA" w14:textId="77777777" w:rsidTr="00F2425E">
        <w:tc>
          <w:tcPr>
            <w:tcW w:w="1461" w:type="dxa"/>
          </w:tcPr>
          <w:p w14:paraId="77A00DC3" w14:textId="77777777" w:rsidR="007605F5" w:rsidRPr="00026C41" w:rsidRDefault="007605F5" w:rsidP="00D23990">
            <w:pPr>
              <w:rPr>
                <w:rFonts w:asciiTheme="minorHAnsi" w:hAnsiTheme="minorHAnsi" w:cstheme="minorHAnsi"/>
                <w:sz w:val="15"/>
                <w:szCs w:val="15"/>
              </w:rPr>
            </w:pPr>
          </w:p>
        </w:tc>
        <w:tc>
          <w:tcPr>
            <w:tcW w:w="1520" w:type="dxa"/>
          </w:tcPr>
          <w:p w14:paraId="523CFA35"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CHRISTINE</w:t>
            </w:r>
          </w:p>
        </w:tc>
        <w:tc>
          <w:tcPr>
            <w:tcW w:w="1980" w:type="dxa"/>
          </w:tcPr>
          <w:p w14:paraId="0857B393" w14:textId="77777777"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WHITE</w:t>
            </w:r>
          </w:p>
        </w:tc>
        <w:tc>
          <w:tcPr>
            <w:tcW w:w="4585" w:type="dxa"/>
          </w:tcPr>
          <w:p w14:paraId="2790CC98" w14:textId="40912D7B" w:rsidR="007605F5" w:rsidRPr="00026C41" w:rsidRDefault="007605F5" w:rsidP="00D23990">
            <w:pPr>
              <w:rPr>
                <w:rFonts w:asciiTheme="minorHAnsi" w:hAnsiTheme="minorHAnsi" w:cstheme="minorHAnsi"/>
                <w:sz w:val="15"/>
                <w:szCs w:val="15"/>
              </w:rPr>
            </w:pPr>
            <w:r w:rsidRPr="00026C41">
              <w:rPr>
                <w:rFonts w:asciiTheme="minorHAnsi" w:hAnsiTheme="minorHAnsi" w:cstheme="minorHAnsi"/>
                <w:sz w:val="15"/>
                <w:szCs w:val="15"/>
              </w:rPr>
              <w:t>BREA</w:t>
            </w:r>
            <w:r w:rsidR="00FD1360" w:rsidRPr="00026C41">
              <w:rPr>
                <w:rFonts w:asciiTheme="minorHAnsi" w:hAnsiTheme="minorHAnsi" w:cstheme="minorHAnsi"/>
                <w:sz w:val="15"/>
                <w:szCs w:val="15"/>
              </w:rPr>
              <w:t xml:space="preserve"> FIRE DEPARTMENT</w:t>
            </w:r>
            <w:r w:rsidR="00057560" w:rsidRPr="00026C41">
              <w:rPr>
                <w:rFonts w:asciiTheme="minorHAnsi" w:hAnsiTheme="minorHAnsi" w:cstheme="minorHAnsi"/>
                <w:sz w:val="15"/>
                <w:szCs w:val="15"/>
              </w:rPr>
              <w:t>, RETIRED</w:t>
            </w:r>
          </w:p>
        </w:tc>
      </w:tr>
    </w:tbl>
    <w:p w14:paraId="67BC0B4A" w14:textId="5F23339D" w:rsidR="001C03CB" w:rsidRPr="007605F5" w:rsidRDefault="001C03CB" w:rsidP="007605F5">
      <w:pPr>
        <w:pStyle w:val="BodyText"/>
        <w:kinsoku w:val="0"/>
        <w:overflowPunct w:val="0"/>
        <w:spacing w:before="1" w:line="269" w:lineRule="exact"/>
        <w:ind w:left="0" w:right="640" w:firstLine="720"/>
        <w:jc w:val="both"/>
        <w:rPr>
          <w:rFonts w:asciiTheme="minorHAnsi" w:hAnsiTheme="minorHAnsi" w:cstheme="minorHAnsi"/>
          <w:i/>
          <w:iCs/>
          <w:sz w:val="18"/>
          <w:szCs w:val="18"/>
        </w:rPr>
      </w:pPr>
      <w:r w:rsidRPr="007605F5">
        <w:rPr>
          <w:rFonts w:asciiTheme="minorHAnsi" w:hAnsiTheme="minorHAnsi" w:cstheme="minorHAnsi"/>
          <w:i/>
          <w:iCs/>
          <w:sz w:val="18"/>
          <w:szCs w:val="18"/>
        </w:rPr>
        <w:t>*Denotes Executive Board</w:t>
      </w:r>
      <w:r w:rsidRPr="007605F5">
        <w:rPr>
          <w:rFonts w:asciiTheme="minorHAnsi" w:hAnsiTheme="minorHAnsi" w:cstheme="minorHAnsi"/>
          <w:i/>
          <w:iCs/>
          <w:spacing w:val="-11"/>
          <w:sz w:val="18"/>
          <w:szCs w:val="18"/>
        </w:rPr>
        <w:t xml:space="preserve"> </w:t>
      </w:r>
      <w:r w:rsidRPr="007605F5">
        <w:rPr>
          <w:rFonts w:asciiTheme="minorHAnsi" w:hAnsiTheme="minorHAnsi" w:cstheme="minorHAnsi"/>
          <w:i/>
          <w:iCs/>
          <w:sz w:val="18"/>
          <w:szCs w:val="18"/>
        </w:rPr>
        <w:t>Member</w:t>
      </w:r>
    </w:p>
    <w:sectPr w:rsidR="001C03CB" w:rsidRPr="007605F5" w:rsidSect="00E8678C">
      <w:pgSz w:w="12240" w:h="15840" w:code="1"/>
      <w:pgMar w:top="2400" w:right="1080" w:bottom="940" w:left="440" w:header="172" w:footer="7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E1870" w14:textId="77777777" w:rsidR="002E0460" w:rsidRDefault="002E0460">
      <w:r>
        <w:separator/>
      </w:r>
    </w:p>
  </w:endnote>
  <w:endnote w:type="continuationSeparator" w:id="0">
    <w:p w14:paraId="6869783F" w14:textId="77777777" w:rsidR="002E0460" w:rsidRDefault="002E0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1086004"/>
      <w:docPartObj>
        <w:docPartGallery w:val="Page Numbers (Bottom of Page)"/>
        <w:docPartUnique/>
      </w:docPartObj>
    </w:sdtPr>
    <w:sdtEndPr>
      <w:rPr>
        <w:rFonts w:asciiTheme="minorHAnsi" w:hAnsiTheme="minorHAnsi" w:cstheme="minorHAnsi"/>
        <w:color w:val="7F7F7F" w:themeColor="background1" w:themeShade="7F"/>
        <w:spacing w:val="60"/>
        <w:sz w:val="24"/>
        <w:szCs w:val="24"/>
      </w:rPr>
    </w:sdtEndPr>
    <w:sdtContent>
      <w:p w14:paraId="703D26B0" w14:textId="747A0B56" w:rsidR="00D23990" w:rsidRPr="00EC1947" w:rsidRDefault="00D23990" w:rsidP="00EC1947">
        <w:pPr>
          <w:pStyle w:val="BodyText"/>
          <w:kinsoku w:val="0"/>
          <w:overflowPunct w:val="0"/>
          <w:spacing w:line="245" w:lineRule="exact"/>
          <w:ind w:left="20"/>
        </w:pPr>
        <w:r w:rsidRPr="00EC1947">
          <w:rPr>
            <w:rFonts w:asciiTheme="minorHAnsi" w:hAnsiTheme="minorHAnsi" w:cstheme="minorHAnsi"/>
          </w:rPr>
          <w:t xml:space="preserve">Page </w:t>
        </w:r>
        <w:r w:rsidRPr="00EC1947">
          <w:rPr>
            <w:rFonts w:asciiTheme="minorHAnsi" w:hAnsiTheme="minorHAnsi" w:cstheme="minorHAnsi"/>
          </w:rPr>
          <w:fldChar w:fldCharType="begin"/>
        </w:r>
        <w:r w:rsidRPr="00EC1947">
          <w:rPr>
            <w:rFonts w:asciiTheme="minorHAnsi" w:hAnsiTheme="minorHAnsi" w:cstheme="minorHAnsi"/>
          </w:rPr>
          <w:instrText xml:space="preserve"> PAGE  \* Arabic  \* MERGEFORMAT </w:instrText>
        </w:r>
        <w:r w:rsidRPr="00EC1947">
          <w:rPr>
            <w:rFonts w:asciiTheme="minorHAnsi" w:hAnsiTheme="minorHAnsi" w:cstheme="minorHAnsi"/>
          </w:rPr>
          <w:fldChar w:fldCharType="separate"/>
        </w:r>
        <w:r w:rsidRPr="00EC1947">
          <w:rPr>
            <w:rFonts w:asciiTheme="minorHAnsi" w:hAnsiTheme="minorHAnsi" w:cstheme="minorHAnsi"/>
            <w:noProof/>
          </w:rPr>
          <w:t>1</w:t>
        </w:r>
        <w:r w:rsidRPr="00EC1947">
          <w:rPr>
            <w:rFonts w:asciiTheme="minorHAnsi" w:hAnsiTheme="minorHAnsi" w:cstheme="minorHAnsi"/>
          </w:rPr>
          <w:fldChar w:fldCharType="end"/>
        </w:r>
        <w:r w:rsidRPr="00EC1947">
          <w:rPr>
            <w:rFonts w:asciiTheme="minorHAnsi" w:hAnsiTheme="minorHAnsi" w:cstheme="minorHAnsi"/>
          </w:rPr>
          <w:t xml:space="preserve"> of </w:t>
        </w:r>
        <w:r w:rsidRPr="00EC1947">
          <w:rPr>
            <w:rFonts w:asciiTheme="minorHAnsi" w:hAnsiTheme="minorHAnsi" w:cstheme="minorHAnsi"/>
          </w:rPr>
          <w:fldChar w:fldCharType="begin"/>
        </w:r>
        <w:r w:rsidRPr="00EC1947">
          <w:rPr>
            <w:rFonts w:asciiTheme="minorHAnsi" w:hAnsiTheme="minorHAnsi" w:cstheme="minorHAnsi"/>
          </w:rPr>
          <w:instrText xml:space="preserve"> NUMPAGES  \* Arabic  \* MERGEFORMAT </w:instrText>
        </w:r>
        <w:r w:rsidRPr="00EC1947">
          <w:rPr>
            <w:rFonts w:asciiTheme="minorHAnsi" w:hAnsiTheme="minorHAnsi" w:cstheme="minorHAnsi"/>
          </w:rPr>
          <w:fldChar w:fldCharType="separate"/>
        </w:r>
        <w:r w:rsidRPr="00EC1947">
          <w:rPr>
            <w:rFonts w:asciiTheme="minorHAnsi" w:hAnsiTheme="minorHAnsi" w:cstheme="minorHAnsi"/>
            <w:noProof/>
          </w:rPr>
          <w:t>2</w:t>
        </w:r>
        <w:r w:rsidRPr="00EC1947">
          <w:rPr>
            <w:rFonts w:asciiTheme="minorHAnsi" w:hAnsiTheme="minorHAnsi" w:cstheme="minorHAnsi"/>
          </w:rPr>
          <w:fldChar w:fldCharType="end"/>
        </w:r>
        <w:r w:rsidRPr="00EC1947">
          <w:rPr>
            <w:rFonts w:asciiTheme="minorHAnsi" w:hAnsiTheme="minorHAnsi" w:cstheme="minorHAnsi"/>
          </w:rPr>
          <w:t xml:space="preserve"> | </w:t>
        </w:r>
        <w:r w:rsidR="007519F8">
          <w:rPr>
            <w:rFonts w:asciiTheme="minorHAnsi" w:hAnsiTheme="minorHAnsi" w:cstheme="minorHAnsi"/>
            <w:spacing w:val="-1"/>
          </w:rPr>
          <w:t xml:space="preserve">March 23, 2023 </w:t>
        </w:r>
        <w:r w:rsidRPr="00EC1947">
          <w:rPr>
            <w:rFonts w:asciiTheme="minorHAnsi" w:hAnsiTheme="minorHAnsi" w:cstheme="minorHAnsi"/>
            <w:spacing w:val="-2"/>
          </w:rPr>
          <w:t>/</w:t>
        </w:r>
        <w:r w:rsidRPr="00EC1947">
          <w:rPr>
            <w:rFonts w:asciiTheme="minorHAnsi" w:hAnsiTheme="minorHAnsi" w:cstheme="minorHAnsi"/>
          </w:rPr>
          <w:t>AF</w:t>
        </w:r>
        <w:r w:rsidRPr="00EC1947">
          <w:rPr>
            <w:rFonts w:asciiTheme="minorHAnsi" w:hAnsiTheme="minorHAnsi" w:cstheme="minorHAnsi"/>
            <w:spacing w:val="-2"/>
          </w:rPr>
          <w:t>S</w:t>
        </w:r>
        <w:r w:rsidRPr="00EC1947">
          <w:rPr>
            <w:rFonts w:asciiTheme="minorHAnsi" w:hAnsiTheme="minorHAnsi" w:cstheme="minorHAnsi"/>
          </w:rPr>
          <w:t>S</w:t>
        </w:r>
        <w:r w:rsidRPr="00EC1947">
          <w:rPr>
            <w:rFonts w:asciiTheme="minorHAnsi" w:hAnsiTheme="minorHAnsi" w:cstheme="minorHAnsi"/>
            <w:spacing w:val="-2"/>
          </w:rPr>
          <w:t xml:space="preserve"> </w:t>
        </w:r>
        <w:r w:rsidRPr="00EC1947">
          <w:rPr>
            <w:rFonts w:asciiTheme="minorHAnsi" w:hAnsiTheme="minorHAnsi" w:cstheme="minorHAnsi"/>
            <w:spacing w:val="-1"/>
          </w:rPr>
          <w:t>Sou</w:t>
        </w:r>
        <w:r w:rsidRPr="00EC1947">
          <w:rPr>
            <w:rFonts w:asciiTheme="minorHAnsi" w:hAnsiTheme="minorHAnsi" w:cstheme="minorHAnsi"/>
          </w:rPr>
          <w:t>t</w:t>
        </w:r>
        <w:r w:rsidRPr="00EC1947">
          <w:rPr>
            <w:rFonts w:asciiTheme="minorHAnsi" w:hAnsiTheme="minorHAnsi" w:cstheme="minorHAnsi"/>
            <w:spacing w:val="-1"/>
          </w:rPr>
          <w:t>he</w:t>
        </w:r>
        <w:r w:rsidRPr="00EC1947">
          <w:rPr>
            <w:rFonts w:asciiTheme="minorHAnsi" w:hAnsiTheme="minorHAnsi" w:cstheme="minorHAnsi"/>
          </w:rPr>
          <w:t>rn</w:t>
        </w:r>
        <w:r w:rsidRPr="00EC1947">
          <w:rPr>
            <w:rFonts w:asciiTheme="minorHAnsi" w:hAnsiTheme="minorHAnsi" w:cstheme="minorHAnsi"/>
            <w:spacing w:val="-1"/>
          </w:rPr>
          <w:t xml:space="preserve"> D</w:t>
        </w:r>
        <w:r w:rsidRPr="00EC1947">
          <w:rPr>
            <w:rFonts w:asciiTheme="minorHAnsi" w:hAnsiTheme="minorHAnsi" w:cstheme="minorHAnsi"/>
            <w:spacing w:val="1"/>
          </w:rPr>
          <w:t>i</w:t>
        </w:r>
        <w:r w:rsidRPr="00EC1947">
          <w:rPr>
            <w:rFonts w:asciiTheme="minorHAnsi" w:hAnsiTheme="minorHAnsi" w:cstheme="minorHAnsi"/>
            <w:spacing w:val="-2"/>
          </w:rPr>
          <w:t>v</w:t>
        </w:r>
        <w:r w:rsidRPr="00EC1947">
          <w:rPr>
            <w:rFonts w:asciiTheme="minorHAnsi" w:hAnsiTheme="minorHAnsi" w:cstheme="minorHAnsi"/>
          </w:rPr>
          <w:t>i</w:t>
        </w:r>
        <w:r w:rsidRPr="00EC1947">
          <w:rPr>
            <w:rFonts w:asciiTheme="minorHAnsi" w:hAnsiTheme="minorHAnsi" w:cstheme="minorHAnsi"/>
            <w:spacing w:val="-2"/>
          </w:rPr>
          <w:t>s</w:t>
        </w:r>
        <w:r w:rsidRPr="00EC1947">
          <w:rPr>
            <w:rFonts w:asciiTheme="minorHAnsi" w:hAnsiTheme="minorHAnsi" w:cstheme="minorHAnsi"/>
          </w:rPr>
          <w:t>i</w:t>
        </w:r>
        <w:r w:rsidRPr="00EC1947">
          <w:rPr>
            <w:rFonts w:asciiTheme="minorHAnsi" w:hAnsiTheme="minorHAnsi" w:cstheme="minorHAnsi"/>
            <w:spacing w:val="-1"/>
          </w:rPr>
          <w:t>o</w:t>
        </w:r>
        <w:r w:rsidRPr="00EC1947">
          <w:rPr>
            <w:rFonts w:asciiTheme="minorHAnsi" w:hAnsiTheme="minorHAnsi" w:cstheme="minorHAnsi"/>
          </w:rPr>
          <w:t>n</w:t>
        </w:r>
        <w:r w:rsidRPr="00EC1947">
          <w:rPr>
            <w:rFonts w:asciiTheme="minorHAnsi" w:hAnsiTheme="minorHAnsi" w:cstheme="minorHAnsi"/>
            <w:spacing w:val="-1"/>
          </w:rPr>
          <w:t xml:space="preserve"> </w:t>
        </w:r>
        <w:r w:rsidRPr="00EC1947">
          <w:rPr>
            <w:rFonts w:asciiTheme="minorHAnsi" w:hAnsiTheme="minorHAnsi" w:cstheme="minorHAnsi"/>
          </w:rPr>
          <w:t>Q</w:t>
        </w:r>
        <w:r w:rsidRPr="00EC1947">
          <w:rPr>
            <w:rFonts w:asciiTheme="minorHAnsi" w:hAnsiTheme="minorHAnsi" w:cstheme="minorHAnsi"/>
            <w:spacing w:val="-1"/>
          </w:rPr>
          <w:t>u</w:t>
        </w:r>
        <w:r w:rsidRPr="00EC1947">
          <w:rPr>
            <w:rFonts w:asciiTheme="minorHAnsi" w:hAnsiTheme="minorHAnsi" w:cstheme="minorHAnsi"/>
            <w:spacing w:val="-2"/>
          </w:rPr>
          <w:t>a</w:t>
        </w:r>
        <w:r w:rsidRPr="00EC1947">
          <w:rPr>
            <w:rFonts w:asciiTheme="minorHAnsi" w:hAnsiTheme="minorHAnsi" w:cstheme="minorHAnsi"/>
          </w:rPr>
          <w:t>rter</w:t>
        </w:r>
        <w:r w:rsidRPr="00EC1947">
          <w:rPr>
            <w:rFonts w:asciiTheme="minorHAnsi" w:hAnsiTheme="minorHAnsi" w:cstheme="minorHAnsi"/>
            <w:spacing w:val="-2"/>
          </w:rPr>
          <w:t>l</w:t>
        </w:r>
        <w:r w:rsidRPr="00EC1947">
          <w:rPr>
            <w:rFonts w:asciiTheme="minorHAnsi" w:hAnsiTheme="minorHAnsi" w:cstheme="minorHAnsi"/>
          </w:rPr>
          <w:t>y</w:t>
        </w:r>
        <w:r w:rsidRPr="00EC1947">
          <w:rPr>
            <w:rFonts w:asciiTheme="minorHAnsi" w:hAnsiTheme="minorHAnsi" w:cstheme="minorHAnsi"/>
            <w:spacing w:val="-2"/>
          </w:rPr>
          <w:t xml:space="preserve"> </w:t>
        </w:r>
        <w:r w:rsidRPr="00EC1947">
          <w:rPr>
            <w:rFonts w:asciiTheme="minorHAnsi" w:hAnsiTheme="minorHAnsi" w:cstheme="minorHAnsi"/>
          </w:rPr>
          <w:t>M</w:t>
        </w:r>
        <w:r w:rsidRPr="00EC1947">
          <w:rPr>
            <w:rFonts w:asciiTheme="minorHAnsi" w:hAnsiTheme="minorHAnsi" w:cstheme="minorHAnsi"/>
            <w:spacing w:val="-2"/>
          </w:rPr>
          <w:t>e</w:t>
        </w:r>
        <w:r w:rsidRPr="00EC1947">
          <w:rPr>
            <w:rFonts w:asciiTheme="minorHAnsi" w:hAnsiTheme="minorHAnsi" w:cstheme="minorHAnsi"/>
            <w:spacing w:val="-1"/>
          </w:rPr>
          <w:t>e</w:t>
        </w:r>
        <w:r w:rsidRPr="00EC1947">
          <w:rPr>
            <w:rFonts w:asciiTheme="minorHAnsi" w:hAnsiTheme="minorHAnsi" w:cstheme="minorHAnsi"/>
          </w:rPr>
          <w:t>ti</w:t>
        </w:r>
        <w:r w:rsidRPr="00EC1947">
          <w:rPr>
            <w:rFonts w:asciiTheme="minorHAnsi" w:hAnsiTheme="minorHAnsi" w:cstheme="minorHAnsi"/>
            <w:spacing w:val="-1"/>
          </w:rPr>
          <w:t>n</w:t>
        </w:r>
        <w:r w:rsidRPr="00EC1947">
          <w:rPr>
            <w:rFonts w:asciiTheme="minorHAnsi" w:hAnsiTheme="minorHAnsi" w:cstheme="minorHAnsi"/>
          </w:rPr>
          <w:t xml:space="preserve">g </w:t>
        </w:r>
        <w:r w:rsidRPr="00EC1947">
          <w:rPr>
            <w:rFonts w:asciiTheme="minorHAnsi" w:hAnsiTheme="minorHAnsi" w:cstheme="minorHAnsi"/>
            <w:spacing w:val="-3"/>
          </w:rPr>
          <w:t>M</w:t>
        </w:r>
        <w:r w:rsidRPr="00EC1947">
          <w:rPr>
            <w:rFonts w:asciiTheme="minorHAnsi" w:hAnsiTheme="minorHAnsi" w:cstheme="minorHAnsi"/>
          </w:rPr>
          <w:t>i</w:t>
        </w:r>
        <w:r w:rsidRPr="00EC1947">
          <w:rPr>
            <w:rFonts w:asciiTheme="minorHAnsi" w:hAnsiTheme="minorHAnsi" w:cstheme="minorHAnsi"/>
            <w:spacing w:val="-1"/>
          </w:rPr>
          <w:t>nu</w:t>
        </w:r>
        <w:r w:rsidRPr="00EC1947">
          <w:rPr>
            <w:rFonts w:asciiTheme="minorHAnsi" w:hAnsiTheme="minorHAnsi" w:cstheme="minorHAnsi"/>
          </w:rPr>
          <w:t>tes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B009C" w14:textId="77777777" w:rsidR="002E0460" w:rsidRDefault="002E0460">
      <w:r>
        <w:separator/>
      </w:r>
    </w:p>
  </w:footnote>
  <w:footnote w:type="continuationSeparator" w:id="0">
    <w:p w14:paraId="5E53FEBE" w14:textId="77777777" w:rsidR="002E0460" w:rsidRDefault="002E0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A0AA9" w14:textId="77777777" w:rsidR="00D23990" w:rsidRPr="00922EB0" w:rsidRDefault="00D23990" w:rsidP="00FD1360">
    <w:pPr>
      <w:pStyle w:val="Heading1"/>
      <w:spacing w:before="60" w:after="60" w:line="413" w:lineRule="exact"/>
      <w:jc w:val="right"/>
      <w:rPr>
        <w:rFonts w:asciiTheme="minorHAnsi" w:hAnsiTheme="minorHAnsi" w:cstheme="minorHAnsi"/>
        <w:sz w:val="50"/>
        <w:szCs w:val="50"/>
        <w14:shadow w14:blurRad="50800" w14:dist="38100" w14:dir="2700000" w14:sx="100000" w14:sy="100000" w14:kx="0" w14:ky="0" w14:algn="tl">
          <w14:srgbClr w14:val="000000">
            <w14:alpha w14:val="60000"/>
          </w14:srgbClr>
        </w14:shadow>
      </w:rPr>
    </w:pPr>
    <w:bookmarkStart w:id="1" w:name="_Hlk49263104"/>
    <w:bookmarkEnd w:id="1"/>
    <w:r w:rsidRPr="00922EB0">
      <w:rPr>
        <w:rFonts w:asciiTheme="minorHAnsi" w:hAnsiTheme="minorHAnsi" w:cstheme="minorHAnsi"/>
        <w:noProof/>
        <w:sz w:val="50"/>
        <w:szCs w:val="50"/>
      </w:rPr>
      <w:drawing>
        <wp:anchor distT="0" distB="0" distL="114300" distR="114300" simplePos="0" relativeHeight="251659264" behindDoc="0" locked="0" layoutInCell="1" allowOverlap="1" wp14:anchorId="544F340A" wp14:editId="22FC1FEE">
          <wp:simplePos x="0" y="0"/>
          <wp:positionH relativeFrom="page">
            <wp:posOffset>747257</wp:posOffset>
          </wp:positionH>
          <wp:positionV relativeFrom="paragraph">
            <wp:posOffset>-128850</wp:posOffset>
          </wp:positionV>
          <wp:extent cx="1009815" cy="1005283"/>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815" cy="1005283"/>
                  </a:xfrm>
                  <a:prstGeom prst="rect">
                    <a:avLst/>
                  </a:prstGeom>
                  <a:noFill/>
                </pic:spPr>
              </pic:pic>
            </a:graphicData>
          </a:graphic>
          <wp14:sizeRelH relativeFrom="page">
            <wp14:pctWidth>0</wp14:pctWidth>
          </wp14:sizeRelH>
          <wp14:sizeRelV relativeFrom="page">
            <wp14:pctHeight>0</wp14:pctHeight>
          </wp14:sizeRelV>
        </wp:anchor>
      </w:drawing>
    </w:r>
    <w:r w:rsidRPr="00922EB0">
      <w:rPr>
        <w:rFonts w:asciiTheme="minorHAnsi" w:hAnsiTheme="minorHAnsi" w:cstheme="minorHAnsi"/>
        <w:sz w:val="50"/>
        <w:szCs w:val="50"/>
        <w14:shadow w14:blurRad="50800" w14:dist="38100" w14:dir="2700000" w14:sx="100000" w14:sy="100000" w14:kx="0" w14:ky="0" w14:algn="tl">
          <w14:srgbClr w14:val="000000">
            <w14:alpha w14:val="60000"/>
          </w14:srgbClr>
        </w14:shadow>
      </w:rPr>
      <w:t xml:space="preserve">AFSS Southern Division </w:t>
    </w:r>
  </w:p>
  <w:p w14:paraId="6C57E7CF" w14:textId="031F9E97" w:rsidR="00D23990" w:rsidRPr="00922EB0" w:rsidRDefault="00D23990" w:rsidP="00FD1360">
    <w:pPr>
      <w:pStyle w:val="Heading1"/>
      <w:spacing w:before="60" w:after="60" w:line="413" w:lineRule="exact"/>
      <w:jc w:val="right"/>
      <w:rPr>
        <w:rFonts w:asciiTheme="minorHAnsi" w:hAnsiTheme="minorHAnsi" w:cstheme="minorHAnsi"/>
        <w:i/>
        <w:iCs/>
        <w:sz w:val="40"/>
        <w:szCs w:val="40"/>
      </w:rPr>
    </w:pPr>
    <w:r>
      <w:rPr>
        <w:rFonts w:asciiTheme="minorHAnsi" w:hAnsiTheme="minorHAnsi" w:cstheme="minorHAnsi"/>
        <w:i/>
        <w:iCs/>
        <w:sz w:val="40"/>
        <w:szCs w:val="40"/>
        <w14:shadow w14:blurRad="50800" w14:dist="38100" w14:dir="2700000" w14:sx="100000" w14:sy="100000" w14:kx="0" w14:ky="0" w14:algn="tl">
          <w14:srgbClr w14:val="000000">
            <w14:alpha w14:val="60000"/>
          </w14:srgbClr>
        </w14:shadow>
      </w:rPr>
      <w:t xml:space="preserve"> Quarterly</w:t>
    </w:r>
    <w:r w:rsidRPr="00922EB0">
      <w:rPr>
        <w:rFonts w:asciiTheme="minorHAnsi" w:hAnsiTheme="minorHAnsi" w:cstheme="minorHAnsi"/>
        <w:i/>
        <w:iCs/>
        <w:sz w:val="40"/>
        <w:szCs w:val="40"/>
        <w14:shadow w14:blurRad="50800" w14:dist="38100" w14:dir="2700000" w14:sx="100000" w14:sy="100000" w14:kx="0" w14:ky="0" w14:algn="tl">
          <w14:srgbClr w14:val="000000">
            <w14:alpha w14:val="60000"/>
          </w14:srgbClr>
        </w14:shadow>
      </w:rPr>
      <w:t xml:space="preserve"> </w:t>
    </w:r>
    <w:r>
      <w:rPr>
        <w:rFonts w:asciiTheme="minorHAnsi" w:hAnsiTheme="minorHAnsi" w:cstheme="minorHAnsi"/>
        <w:i/>
        <w:iCs/>
        <w:sz w:val="40"/>
        <w:szCs w:val="40"/>
        <w14:shadow w14:blurRad="50800" w14:dist="38100" w14:dir="2700000" w14:sx="100000" w14:sy="100000" w14:kx="0" w14:ky="0" w14:algn="tl">
          <w14:srgbClr w14:val="000000">
            <w14:alpha w14:val="60000"/>
          </w14:srgbClr>
        </w14:shadow>
      </w:rPr>
      <w:t>Meeting</w:t>
    </w:r>
  </w:p>
  <w:p w14:paraId="0364D821" w14:textId="77777777" w:rsidR="00D23990" w:rsidRPr="00922EB0" w:rsidRDefault="00D23990" w:rsidP="00FD1360">
    <w:pPr>
      <w:spacing w:before="60" w:after="60" w:line="413" w:lineRule="exact"/>
      <w:jc w:val="right"/>
      <w:rPr>
        <w:rFonts w:asciiTheme="minorHAnsi" w:cstheme="minorHAnsi"/>
        <w:spacing w:val="-7"/>
        <w:sz w:val="40"/>
        <w:szCs w:val="40"/>
        <w14:shadow w14:blurRad="50800" w14:dist="38100" w14:dir="2700000" w14:sx="100000" w14:sy="100000" w14:kx="0" w14:ky="0" w14:algn="tl">
          <w14:srgbClr w14:val="000000">
            <w14:alpha w14:val="60000"/>
          </w14:srgbClr>
        </w14:shadow>
      </w:rPr>
    </w:pPr>
    <w:r w:rsidRPr="00922EB0">
      <w:rPr>
        <w:rFonts w:asciiTheme="minorHAnsi" w:hAnsiTheme="minorHAnsi" w:cstheme="minorHAnsi"/>
        <w:sz w:val="40"/>
        <w:szCs w:val="40"/>
        <w14:shadow w14:blurRad="50800" w14:dist="38100" w14:dir="2700000" w14:sx="100000" w14:sy="100000" w14:kx="0" w14:ky="0" w14:algn="tl">
          <w14:srgbClr w14:val="000000">
            <w14:alpha w14:val="60000"/>
          </w14:srgbClr>
        </w14:shadow>
      </w:rPr>
      <w:t>Meeting Minutes</w:t>
    </w:r>
  </w:p>
  <w:p w14:paraId="4EC41B11" w14:textId="77777777" w:rsidR="00D23990" w:rsidRDefault="00D23990" w:rsidP="00A34BB6">
    <w:pPr>
      <w:spacing w:line="230" w:lineRule="exact"/>
      <w:ind w:left="102"/>
      <w:rPr>
        <w:rFonts w:ascii="Arial" w:eastAsia="Arial" w:hAnsi="Arial" w:cs="Arial"/>
        <w:sz w:val="20"/>
        <w:szCs w:val="20"/>
      </w:rPr>
    </w:pPr>
    <w:r>
      <w:rPr>
        <w:rFonts w:ascii="Arial" w:eastAsia="Arial" w:hAnsi="Arial" w:cs="Arial"/>
        <w:noProof/>
        <w:position w:val="-4"/>
        <w:sz w:val="20"/>
        <w:szCs w:val="20"/>
      </w:rPr>
      <mc:AlternateContent>
        <mc:Choice Requires="wpg">
          <w:drawing>
            <wp:anchor distT="0" distB="0" distL="114300" distR="114300" simplePos="0" relativeHeight="251660288" behindDoc="0" locked="0" layoutInCell="1" allowOverlap="1" wp14:anchorId="0A91C070" wp14:editId="1490520C">
              <wp:simplePos x="0" y="0"/>
              <wp:positionH relativeFrom="column">
                <wp:posOffset>-1905</wp:posOffset>
              </wp:positionH>
              <wp:positionV relativeFrom="paragraph">
                <wp:posOffset>63537</wp:posOffset>
              </wp:positionV>
              <wp:extent cx="7009130" cy="146685"/>
              <wp:effectExtent l="0" t="0" r="20320" b="247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9130" cy="146685"/>
                        <a:chOff x="29" y="0"/>
                        <a:chExt cx="10980" cy="204"/>
                      </a:xfrm>
                    </wpg:grpSpPr>
                    <wpg:grpSp>
                      <wpg:cNvPr id="3" name="Group 15"/>
                      <wpg:cNvGrpSpPr>
                        <a:grpSpLocks/>
                      </wpg:cNvGrpSpPr>
                      <wpg:grpSpPr bwMode="auto">
                        <a:xfrm>
                          <a:off x="10898" y="0"/>
                          <a:ext cx="111" cy="144"/>
                          <a:chOff x="10898" y="0"/>
                          <a:chExt cx="111" cy="144"/>
                        </a:xfrm>
                      </wpg:grpSpPr>
                      <wps:wsp>
                        <wps:cNvPr id="4" name="Freeform 16"/>
                        <wps:cNvSpPr>
                          <a:spLocks/>
                        </wps:cNvSpPr>
                        <wps:spPr bwMode="auto">
                          <a:xfrm>
                            <a:off x="10898" y="0"/>
                            <a:ext cx="111" cy="144"/>
                          </a:xfrm>
                          <a:custGeom>
                            <a:avLst/>
                            <a:gdLst>
                              <a:gd name="T0" fmla="+- 0 10898 10898"/>
                              <a:gd name="T1" fmla="*/ T0 w 111"/>
                              <a:gd name="T2" fmla="*/ 144 h 144"/>
                              <a:gd name="T3" fmla="+- 0 11009 10898"/>
                              <a:gd name="T4" fmla="*/ T3 w 111"/>
                              <a:gd name="T5" fmla="*/ 144 h 144"/>
                              <a:gd name="T6" fmla="+- 0 11009 10898"/>
                              <a:gd name="T7" fmla="*/ T6 w 111"/>
                              <a:gd name="T8" fmla="*/ 0 h 144"/>
                              <a:gd name="T9" fmla="+- 0 10898 10898"/>
                              <a:gd name="T10" fmla="*/ T9 w 111"/>
                              <a:gd name="T11" fmla="*/ 0 h 144"/>
                              <a:gd name="T12" fmla="+- 0 10898 10898"/>
                              <a:gd name="T13" fmla="*/ T12 w 111"/>
                              <a:gd name="T14" fmla="*/ 144 h 144"/>
                            </a:gdLst>
                            <a:ahLst/>
                            <a:cxnLst>
                              <a:cxn ang="0">
                                <a:pos x="T1" y="T2"/>
                              </a:cxn>
                              <a:cxn ang="0">
                                <a:pos x="T4" y="T5"/>
                              </a:cxn>
                              <a:cxn ang="0">
                                <a:pos x="T7" y="T8"/>
                              </a:cxn>
                              <a:cxn ang="0">
                                <a:pos x="T10" y="T11"/>
                              </a:cxn>
                              <a:cxn ang="0">
                                <a:pos x="T13" y="T14"/>
                              </a:cxn>
                            </a:cxnLst>
                            <a:rect l="0" t="0" r="r" b="b"/>
                            <a:pathLst>
                              <a:path w="111" h="144">
                                <a:moveTo>
                                  <a:pt x="0" y="144"/>
                                </a:moveTo>
                                <a:lnTo>
                                  <a:pt x="111" y="144"/>
                                </a:lnTo>
                                <a:lnTo>
                                  <a:pt x="111" y="0"/>
                                </a:lnTo>
                                <a:lnTo>
                                  <a:pt x="0" y="0"/>
                                </a:lnTo>
                                <a:lnTo>
                                  <a:pt x="0" y="144"/>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3"/>
                      <wpg:cNvGrpSpPr>
                        <a:grpSpLocks/>
                      </wpg:cNvGrpSpPr>
                      <wpg:grpSpPr bwMode="auto">
                        <a:xfrm>
                          <a:off x="29" y="0"/>
                          <a:ext cx="106" cy="144"/>
                          <a:chOff x="29" y="0"/>
                          <a:chExt cx="106" cy="144"/>
                        </a:xfrm>
                      </wpg:grpSpPr>
                      <wps:wsp>
                        <wps:cNvPr id="6" name="Freeform 14"/>
                        <wps:cNvSpPr>
                          <a:spLocks/>
                        </wps:cNvSpPr>
                        <wps:spPr bwMode="auto">
                          <a:xfrm>
                            <a:off x="29" y="0"/>
                            <a:ext cx="106" cy="144"/>
                          </a:xfrm>
                          <a:custGeom>
                            <a:avLst/>
                            <a:gdLst>
                              <a:gd name="T0" fmla="+- 0 29 29"/>
                              <a:gd name="T1" fmla="*/ T0 w 106"/>
                              <a:gd name="T2" fmla="*/ 144 h 144"/>
                              <a:gd name="T3" fmla="+- 0 134 29"/>
                              <a:gd name="T4" fmla="*/ T3 w 106"/>
                              <a:gd name="T5" fmla="*/ 144 h 144"/>
                              <a:gd name="T6" fmla="+- 0 134 29"/>
                              <a:gd name="T7" fmla="*/ T6 w 106"/>
                              <a:gd name="T8" fmla="*/ 0 h 144"/>
                              <a:gd name="T9" fmla="+- 0 29 29"/>
                              <a:gd name="T10" fmla="*/ T9 w 106"/>
                              <a:gd name="T11" fmla="*/ 0 h 144"/>
                              <a:gd name="T12" fmla="+- 0 29 29"/>
                              <a:gd name="T13" fmla="*/ T12 w 106"/>
                              <a:gd name="T14" fmla="*/ 144 h 144"/>
                            </a:gdLst>
                            <a:ahLst/>
                            <a:cxnLst>
                              <a:cxn ang="0">
                                <a:pos x="T1" y="T2"/>
                              </a:cxn>
                              <a:cxn ang="0">
                                <a:pos x="T4" y="T5"/>
                              </a:cxn>
                              <a:cxn ang="0">
                                <a:pos x="T7" y="T8"/>
                              </a:cxn>
                              <a:cxn ang="0">
                                <a:pos x="T10" y="T11"/>
                              </a:cxn>
                              <a:cxn ang="0">
                                <a:pos x="T13" y="T14"/>
                              </a:cxn>
                            </a:cxnLst>
                            <a:rect l="0" t="0" r="r" b="b"/>
                            <a:pathLst>
                              <a:path w="106" h="144">
                                <a:moveTo>
                                  <a:pt x="0" y="144"/>
                                </a:moveTo>
                                <a:lnTo>
                                  <a:pt x="105" y="144"/>
                                </a:lnTo>
                                <a:lnTo>
                                  <a:pt x="105" y="0"/>
                                </a:lnTo>
                                <a:lnTo>
                                  <a:pt x="0" y="0"/>
                                </a:lnTo>
                                <a:lnTo>
                                  <a:pt x="0" y="144"/>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1"/>
                      <wpg:cNvGrpSpPr>
                        <a:grpSpLocks/>
                      </wpg:cNvGrpSpPr>
                      <wpg:grpSpPr bwMode="auto">
                        <a:xfrm>
                          <a:off x="134" y="0"/>
                          <a:ext cx="10764" cy="144"/>
                          <a:chOff x="134" y="0"/>
                          <a:chExt cx="10764" cy="144"/>
                        </a:xfrm>
                      </wpg:grpSpPr>
                      <wps:wsp>
                        <wps:cNvPr id="8" name="Freeform 12"/>
                        <wps:cNvSpPr>
                          <a:spLocks/>
                        </wps:cNvSpPr>
                        <wps:spPr bwMode="auto">
                          <a:xfrm>
                            <a:off x="134" y="0"/>
                            <a:ext cx="10764" cy="144"/>
                          </a:xfrm>
                          <a:custGeom>
                            <a:avLst/>
                            <a:gdLst>
                              <a:gd name="T0" fmla="+- 0 134 134"/>
                              <a:gd name="T1" fmla="*/ T0 w 10764"/>
                              <a:gd name="T2" fmla="*/ 144 h 144"/>
                              <a:gd name="T3" fmla="+- 0 10898 134"/>
                              <a:gd name="T4" fmla="*/ T3 w 10764"/>
                              <a:gd name="T5" fmla="*/ 144 h 144"/>
                              <a:gd name="T6" fmla="+- 0 10898 134"/>
                              <a:gd name="T7" fmla="*/ T6 w 10764"/>
                              <a:gd name="T8" fmla="*/ 0 h 144"/>
                              <a:gd name="T9" fmla="+- 0 134 134"/>
                              <a:gd name="T10" fmla="*/ T9 w 10764"/>
                              <a:gd name="T11" fmla="*/ 0 h 144"/>
                              <a:gd name="T12" fmla="+- 0 134 134"/>
                              <a:gd name="T13" fmla="*/ T12 w 10764"/>
                              <a:gd name="T14" fmla="*/ 144 h 144"/>
                            </a:gdLst>
                            <a:ahLst/>
                            <a:cxnLst>
                              <a:cxn ang="0">
                                <a:pos x="T1" y="T2"/>
                              </a:cxn>
                              <a:cxn ang="0">
                                <a:pos x="T4" y="T5"/>
                              </a:cxn>
                              <a:cxn ang="0">
                                <a:pos x="T7" y="T8"/>
                              </a:cxn>
                              <a:cxn ang="0">
                                <a:pos x="T10" y="T11"/>
                              </a:cxn>
                              <a:cxn ang="0">
                                <a:pos x="T13" y="T14"/>
                              </a:cxn>
                            </a:cxnLst>
                            <a:rect l="0" t="0" r="r" b="b"/>
                            <a:pathLst>
                              <a:path w="10764" h="144">
                                <a:moveTo>
                                  <a:pt x="0" y="144"/>
                                </a:moveTo>
                                <a:lnTo>
                                  <a:pt x="10764" y="144"/>
                                </a:lnTo>
                                <a:lnTo>
                                  <a:pt x="10764" y="0"/>
                                </a:lnTo>
                                <a:lnTo>
                                  <a:pt x="0" y="0"/>
                                </a:lnTo>
                                <a:lnTo>
                                  <a:pt x="0" y="144"/>
                                </a:lnTo>
                                <a:close/>
                              </a:path>
                            </a:pathLst>
                          </a:custGeom>
                          <a:solidFill>
                            <a:srgbClr val="81818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9"/>
                      <wpg:cNvGrpSpPr>
                        <a:grpSpLocks/>
                      </wpg:cNvGrpSpPr>
                      <wpg:grpSpPr bwMode="auto">
                        <a:xfrm>
                          <a:off x="29" y="158"/>
                          <a:ext cx="10980" cy="2"/>
                          <a:chOff x="29" y="158"/>
                          <a:chExt cx="10980" cy="2"/>
                        </a:xfrm>
                      </wpg:grpSpPr>
                      <wps:wsp>
                        <wps:cNvPr id="10" name="Freeform 10"/>
                        <wps:cNvSpPr>
                          <a:spLocks/>
                        </wps:cNvSpPr>
                        <wps:spPr bwMode="auto">
                          <a:xfrm>
                            <a:off x="29" y="158"/>
                            <a:ext cx="10980" cy="2"/>
                          </a:xfrm>
                          <a:custGeom>
                            <a:avLst/>
                            <a:gdLst>
                              <a:gd name="T0" fmla="+- 0 29 29"/>
                              <a:gd name="T1" fmla="*/ T0 w 10980"/>
                              <a:gd name="T2" fmla="+- 0 11009 29"/>
                              <a:gd name="T3" fmla="*/ T2 w 10980"/>
                            </a:gdLst>
                            <a:ahLst/>
                            <a:cxnLst>
                              <a:cxn ang="0">
                                <a:pos x="T1" y="0"/>
                              </a:cxn>
                              <a:cxn ang="0">
                                <a:pos x="T3" y="0"/>
                              </a:cxn>
                            </a:cxnLst>
                            <a:rect l="0" t="0" r="r" b="b"/>
                            <a:pathLst>
                              <a:path w="10980">
                                <a:moveTo>
                                  <a:pt x="0" y="0"/>
                                </a:moveTo>
                                <a:lnTo>
                                  <a:pt x="10980" y="0"/>
                                </a:lnTo>
                              </a:path>
                            </a:pathLst>
                          </a:custGeom>
                          <a:noFill/>
                          <a:ln w="1828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7"/>
                      <wpg:cNvGrpSpPr>
                        <a:grpSpLocks/>
                      </wpg:cNvGrpSpPr>
                      <wpg:grpSpPr bwMode="auto">
                        <a:xfrm>
                          <a:off x="134" y="158"/>
                          <a:ext cx="10764" cy="2"/>
                          <a:chOff x="134" y="158"/>
                          <a:chExt cx="10764" cy="2"/>
                        </a:xfrm>
                      </wpg:grpSpPr>
                      <wps:wsp>
                        <wps:cNvPr id="12" name="Freeform 8"/>
                        <wps:cNvSpPr>
                          <a:spLocks/>
                        </wps:cNvSpPr>
                        <wps:spPr bwMode="auto">
                          <a:xfrm>
                            <a:off x="134" y="158"/>
                            <a:ext cx="10764" cy="2"/>
                          </a:xfrm>
                          <a:custGeom>
                            <a:avLst/>
                            <a:gdLst>
                              <a:gd name="T0" fmla="+- 0 134 134"/>
                              <a:gd name="T1" fmla="*/ T0 w 10764"/>
                              <a:gd name="T2" fmla="+- 0 10898 134"/>
                              <a:gd name="T3" fmla="*/ T2 w 10764"/>
                            </a:gdLst>
                            <a:ahLst/>
                            <a:cxnLst>
                              <a:cxn ang="0">
                                <a:pos x="T1" y="0"/>
                              </a:cxn>
                              <a:cxn ang="0">
                                <a:pos x="T3" y="0"/>
                              </a:cxn>
                            </a:cxnLst>
                            <a:rect l="0" t="0" r="r" b="b"/>
                            <a:pathLst>
                              <a:path w="10764">
                                <a:moveTo>
                                  <a:pt x="0" y="0"/>
                                </a:moveTo>
                                <a:lnTo>
                                  <a:pt x="10764" y="0"/>
                                </a:lnTo>
                              </a:path>
                            </a:pathLst>
                          </a:custGeom>
                          <a:noFill/>
                          <a:ln w="18288">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5"/>
                      <wpg:cNvGrpSpPr>
                        <a:grpSpLocks/>
                      </wpg:cNvGrpSpPr>
                      <wpg:grpSpPr bwMode="auto">
                        <a:xfrm>
                          <a:off x="29" y="202"/>
                          <a:ext cx="10980" cy="2"/>
                          <a:chOff x="29" y="202"/>
                          <a:chExt cx="10980" cy="2"/>
                        </a:xfrm>
                      </wpg:grpSpPr>
                      <wps:wsp>
                        <wps:cNvPr id="14" name="Freeform 6"/>
                        <wps:cNvSpPr>
                          <a:spLocks/>
                        </wps:cNvSpPr>
                        <wps:spPr bwMode="auto">
                          <a:xfrm>
                            <a:off x="29" y="202"/>
                            <a:ext cx="10980" cy="2"/>
                          </a:xfrm>
                          <a:custGeom>
                            <a:avLst/>
                            <a:gdLst>
                              <a:gd name="T0" fmla="+- 0 29 29"/>
                              <a:gd name="T1" fmla="*/ T0 w 10980"/>
                              <a:gd name="T2" fmla="+- 0 11009 29"/>
                              <a:gd name="T3" fmla="*/ T2 w 10980"/>
                            </a:gdLst>
                            <a:ahLst/>
                            <a:cxnLst>
                              <a:cxn ang="0">
                                <a:pos x="T1" y="0"/>
                              </a:cxn>
                              <a:cxn ang="0">
                                <a:pos x="T3" y="0"/>
                              </a:cxn>
                            </a:cxnLst>
                            <a:rect l="0" t="0" r="r" b="b"/>
                            <a:pathLst>
                              <a:path w="10980">
                                <a:moveTo>
                                  <a:pt x="0" y="0"/>
                                </a:moveTo>
                                <a:lnTo>
                                  <a:pt x="10980" y="0"/>
                                </a:lnTo>
                              </a:path>
                            </a:pathLst>
                          </a:custGeom>
                          <a:noFill/>
                          <a:ln w="36576">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
                      <wpg:cNvGrpSpPr>
                        <a:grpSpLocks/>
                      </wpg:cNvGrpSpPr>
                      <wpg:grpSpPr bwMode="auto">
                        <a:xfrm>
                          <a:off x="134" y="202"/>
                          <a:ext cx="10764" cy="2"/>
                          <a:chOff x="134" y="202"/>
                          <a:chExt cx="10764" cy="2"/>
                        </a:xfrm>
                      </wpg:grpSpPr>
                      <wps:wsp>
                        <wps:cNvPr id="16" name="Freeform 4"/>
                        <wps:cNvSpPr>
                          <a:spLocks/>
                        </wps:cNvSpPr>
                        <wps:spPr bwMode="auto">
                          <a:xfrm>
                            <a:off x="134" y="202"/>
                            <a:ext cx="10764" cy="2"/>
                          </a:xfrm>
                          <a:custGeom>
                            <a:avLst/>
                            <a:gdLst>
                              <a:gd name="T0" fmla="+- 0 134 134"/>
                              <a:gd name="T1" fmla="*/ T0 w 10764"/>
                              <a:gd name="T2" fmla="+- 0 10898 134"/>
                              <a:gd name="T3" fmla="*/ T2 w 10764"/>
                            </a:gdLst>
                            <a:ahLst/>
                            <a:cxnLst>
                              <a:cxn ang="0">
                                <a:pos x="T1" y="0"/>
                              </a:cxn>
                              <a:cxn ang="0">
                                <a:pos x="T3" y="0"/>
                              </a:cxn>
                            </a:cxnLst>
                            <a:rect l="0" t="0" r="r" b="b"/>
                            <a:pathLst>
                              <a:path w="10764">
                                <a:moveTo>
                                  <a:pt x="0" y="0"/>
                                </a:moveTo>
                                <a:lnTo>
                                  <a:pt x="10764" y="0"/>
                                </a:lnTo>
                              </a:path>
                            </a:pathLst>
                          </a:custGeom>
                          <a:noFill/>
                          <a:ln w="36576">
                            <a:solidFill>
                              <a:srgbClr val="99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03A18A" id="Group 2" o:spid="_x0000_s1026" style="position:absolute;margin-left:-.15pt;margin-top:5pt;width:551.9pt;height:11.55pt;z-index:251660288" coordorigin="29" coordsize="10980,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">
              <v:group id="Group 15" o:spid="_x0000_s1027" style="position:absolute;left:10898;width:111;height:144" coordorigin="10898" coordsize="1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6" o:spid="_x0000_s1028" style="position:absolute;left:10898;width:111;height:144;visibility:visible;mso-wrap-style:square;v-text-anchor:top" coordsize="111,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" path="m,144r111,l111,,,,,144xe" fillcolor="#818181" stroked="f">
                  <v:path arrowok="t" o:connecttype="custom" o:connectlocs="0,144;111,144;111,0;0,0;0,144" o:connectangles="0,0,0,0,0"/>
                </v:shape>
              </v:group>
              <v:group id="Group 13" o:spid="_x0000_s1029" style="position:absolute;left:29;width:106;height:144" coordorigin="29" coordsize="10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4" o:spid="_x0000_s1030" style="position:absolute;left:29;width:106;height:144;visibility:visible;mso-wrap-style:square;v-text-anchor:top" coordsize="10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" path="m,144r105,l105,,,,,144xe" fillcolor="#818181" stroked="f">
                  <v:path arrowok="t" o:connecttype="custom" o:connectlocs="0,144;105,144;105,0;0,0;0,144" o:connectangles="0,0,0,0,0"/>
                </v:shape>
              </v:group>
              <v:group id="Group 11" o:spid="_x0000_s1031" style="position:absolute;left:134;width:10764;height:144" coordorigin="134" coordsize="1076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2" o:spid="_x0000_s1032" style="position:absolute;left:134;width:10764;height:144;visibility:visible;mso-wrap-style:square;v-text-anchor:top" coordsize="10764,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" path="m,144r10764,l10764,,,,,144xe" fillcolor="#818181" stroked="f">
                  <v:path arrowok="t" o:connecttype="custom" o:connectlocs="0,144;10764,144;10764,0;0,0;0,144" o:connectangles="0,0,0,0,0"/>
                </v:shape>
              </v:group>
              <v:group id="Group 9" o:spid="_x0000_s1033" style="position:absolute;left:29;top:158;width:10980;height:2" coordorigin="29,158"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34" style="position:absolute;left:29;top:158;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" path="m,l10980,e" filled="f" strokecolor="red" strokeweight="1.44pt">
                  <v:path arrowok="t" o:connecttype="custom" o:connectlocs="0,0;10980,0" o:connectangles="0,0"/>
                </v:shape>
              </v:group>
              <v:group id="Group 7" o:spid="_x0000_s1035" style="position:absolute;left:134;top:158;width:10764;height:2" coordorigin="134,158"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36" style="position:absolute;left:134;top:158;width:10764;height:2;visibility:visible;mso-wrap-style:square;v-text-anchor:top"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" path="m,l10764,e" filled="f" strokecolor="red" strokeweight="1.44pt">
                  <v:path arrowok="t" o:connecttype="custom" o:connectlocs="0,0;10764,0" o:connectangles="0,0"/>
                </v:shape>
              </v:group>
              <v:group id="Group 5" o:spid="_x0000_s1037" style="position:absolute;left:29;top:202;width:10980;height:2" coordorigin="29,202"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8" style="position:absolute;left:29;top:202;width:10980;height:2;visibility:visible;mso-wrap-style:square;v-text-anchor:top" coordsize="109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" path="m,l10980,e" filled="f" strokecolor="#900" strokeweight="2.88pt">
                  <v:path arrowok="t" o:connecttype="custom" o:connectlocs="0,0;10980,0" o:connectangles="0,0"/>
                </v:shape>
              </v:group>
              <v:group id="Group 3" o:spid="_x0000_s1039" style="position:absolute;left:134;top:202;width:10764;height:2" coordorigin="134,202"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40" style="position:absolute;left:134;top:202;width:10764;height:2;visibility:visible;mso-wrap-style:square;v-text-anchor:top" coordsize="10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" path="m,l10764,e" filled="f" strokecolor="#900" strokeweight="2.88pt">
                  <v:path arrowok="t" o:connecttype="custom" o:connectlocs="0,0;10764,0" o:connectangles="0,0"/>
                </v:shape>
              </v:group>
            </v:group>
          </w:pict>
        </mc:Fallback>
      </mc:AlternateContent>
    </w:r>
  </w:p>
  <w:p w14:paraId="7993BDCA" w14:textId="562F4AEB" w:rsidR="00D23990" w:rsidRDefault="00D23990">
    <w:pPr>
      <w:pStyle w:val="BodyText"/>
      <w:kinsoku w:val="0"/>
      <w:overflowPunct w:val="0"/>
      <w:spacing w:line="14" w:lineRule="auto"/>
      <w:ind w:left="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6906608"/>
    <w:lvl w:ilvl="0">
      <w:start w:val="1"/>
      <w:numFmt w:val="upperLetter"/>
      <w:lvlText w:val="%1."/>
      <w:lvlJc w:val="left"/>
      <w:pPr>
        <w:ind w:left="1360" w:hanging="721"/>
      </w:pPr>
      <w:rPr>
        <w:rFonts w:ascii="Century Gothic" w:hAnsi="Century Gothic" w:cs="Century Gothic"/>
        <w:b/>
        <w:bCs/>
        <w:spacing w:val="-3"/>
        <w:w w:val="100"/>
        <w:sz w:val="22"/>
        <w:szCs w:val="22"/>
      </w:rPr>
    </w:lvl>
    <w:lvl w:ilvl="1">
      <w:numFmt w:val="bullet"/>
      <w:lvlText w:val=""/>
      <w:lvlJc w:val="left"/>
      <w:pPr>
        <w:ind w:left="4770" w:hanging="360"/>
      </w:pPr>
      <w:rPr>
        <w:rFonts w:ascii="Wingdings" w:hAnsi="Wingdings" w:cs="Wingdings"/>
        <w:b w:val="0"/>
        <w:bCs w:val="0"/>
        <w:w w:val="100"/>
        <w:sz w:val="22"/>
        <w:szCs w:val="22"/>
      </w:rPr>
    </w:lvl>
    <w:lvl w:ilvl="2">
      <w:numFmt w:val="bullet"/>
      <w:lvlText w:val="•"/>
      <w:lvlJc w:val="left"/>
      <w:pPr>
        <w:ind w:left="2786" w:hanging="360"/>
      </w:pPr>
    </w:lvl>
    <w:lvl w:ilvl="3">
      <w:start w:val="1"/>
      <w:numFmt w:val="bullet"/>
      <w:lvlText w:val=""/>
      <w:lvlJc w:val="left"/>
      <w:pPr>
        <w:ind w:left="3853" w:hanging="360"/>
      </w:pPr>
      <w:rPr>
        <w:rFonts w:ascii="Wingdings" w:hAnsi="Wingdings" w:hint="default"/>
      </w:rPr>
    </w:lvl>
    <w:lvl w:ilvl="4">
      <w:numFmt w:val="bullet"/>
      <w:lvlText w:val="•"/>
      <w:lvlJc w:val="left"/>
      <w:pPr>
        <w:ind w:left="4920" w:hanging="360"/>
      </w:pPr>
    </w:lvl>
    <w:lvl w:ilvl="5">
      <w:numFmt w:val="bullet"/>
      <w:lvlText w:val="•"/>
      <w:lvlJc w:val="left"/>
      <w:pPr>
        <w:ind w:left="5986" w:hanging="360"/>
      </w:pPr>
    </w:lvl>
    <w:lvl w:ilvl="6">
      <w:numFmt w:val="bullet"/>
      <w:lvlText w:val="•"/>
      <w:lvlJc w:val="left"/>
      <w:pPr>
        <w:ind w:left="7053" w:hanging="360"/>
      </w:pPr>
    </w:lvl>
    <w:lvl w:ilvl="7">
      <w:numFmt w:val="bullet"/>
      <w:lvlText w:val="•"/>
      <w:lvlJc w:val="left"/>
      <w:pPr>
        <w:ind w:left="8120" w:hanging="360"/>
      </w:pPr>
    </w:lvl>
    <w:lvl w:ilvl="8">
      <w:numFmt w:val="bullet"/>
      <w:lvlText w:val="•"/>
      <w:lvlJc w:val="left"/>
      <w:pPr>
        <w:ind w:left="9186" w:hanging="360"/>
      </w:pPr>
    </w:lvl>
  </w:abstractNum>
  <w:abstractNum w:abstractNumId="1" w15:restartNumberingAfterBreak="0">
    <w:nsid w:val="00000403"/>
    <w:multiLevelType w:val="multilevel"/>
    <w:tmpl w:val="00000886"/>
    <w:lvl w:ilvl="0">
      <w:start w:val="2"/>
      <w:numFmt w:val="upperLetter"/>
      <w:lvlText w:val="%1."/>
      <w:lvlJc w:val="left"/>
      <w:pPr>
        <w:ind w:left="1360" w:hanging="721"/>
      </w:pPr>
      <w:rPr>
        <w:rFonts w:ascii="Century Gothic" w:hAnsi="Century Gothic" w:cs="Century Gothic"/>
        <w:b w:val="0"/>
        <w:bCs w:val="0"/>
        <w:w w:val="100"/>
        <w:sz w:val="22"/>
        <w:szCs w:val="22"/>
      </w:rPr>
    </w:lvl>
    <w:lvl w:ilvl="1">
      <w:numFmt w:val="bullet"/>
      <w:lvlText w:val=""/>
      <w:lvlJc w:val="left"/>
      <w:pPr>
        <w:ind w:left="1720" w:hanging="360"/>
      </w:pPr>
      <w:rPr>
        <w:rFonts w:ascii="Wingdings" w:hAnsi="Wingdings" w:cs="Wingdings"/>
        <w:b w:val="0"/>
        <w:bCs w:val="0"/>
        <w:w w:val="100"/>
        <w:sz w:val="22"/>
        <w:szCs w:val="22"/>
      </w:rPr>
    </w:lvl>
    <w:lvl w:ilvl="2">
      <w:numFmt w:val="bullet"/>
      <w:lvlText w:val="•"/>
      <w:lvlJc w:val="left"/>
      <w:pPr>
        <w:ind w:left="2786" w:hanging="360"/>
      </w:pPr>
    </w:lvl>
    <w:lvl w:ilvl="3">
      <w:numFmt w:val="bullet"/>
      <w:lvlText w:val="•"/>
      <w:lvlJc w:val="left"/>
      <w:pPr>
        <w:ind w:left="3853" w:hanging="360"/>
      </w:pPr>
    </w:lvl>
    <w:lvl w:ilvl="4">
      <w:numFmt w:val="bullet"/>
      <w:lvlText w:val="•"/>
      <w:lvlJc w:val="left"/>
      <w:pPr>
        <w:ind w:left="4920" w:hanging="360"/>
      </w:pPr>
    </w:lvl>
    <w:lvl w:ilvl="5">
      <w:numFmt w:val="bullet"/>
      <w:lvlText w:val="•"/>
      <w:lvlJc w:val="left"/>
      <w:pPr>
        <w:ind w:left="5986" w:hanging="360"/>
      </w:pPr>
    </w:lvl>
    <w:lvl w:ilvl="6">
      <w:numFmt w:val="bullet"/>
      <w:lvlText w:val="•"/>
      <w:lvlJc w:val="left"/>
      <w:pPr>
        <w:ind w:left="7053" w:hanging="360"/>
      </w:pPr>
    </w:lvl>
    <w:lvl w:ilvl="7">
      <w:numFmt w:val="bullet"/>
      <w:lvlText w:val="•"/>
      <w:lvlJc w:val="left"/>
      <w:pPr>
        <w:ind w:left="8120" w:hanging="360"/>
      </w:pPr>
    </w:lvl>
    <w:lvl w:ilvl="8">
      <w:numFmt w:val="bullet"/>
      <w:lvlText w:val="•"/>
      <w:lvlJc w:val="left"/>
      <w:pPr>
        <w:ind w:left="9186" w:hanging="360"/>
      </w:pPr>
    </w:lvl>
  </w:abstractNum>
  <w:abstractNum w:abstractNumId="2" w15:restartNumberingAfterBreak="0">
    <w:nsid w:val="00000404"/>
    <w:multiLevelType w:val="multilevel"/>
    <w:tmpl w:val="00000887"/>
    <w:lvl w:ilvl="0">
      <w:numFmt w:val="bullet"/>
      <w:lvlText w:val=""/>
      <w:lvlJc w:val="left"/>
      <w:pPr>
        <w:ind w:left="4240" w:hanging="360"/>
      </w:pPr>
      <w:rPr>
        <w:rFonts w:ascii="Symbol" w:hAnsi="Symbol" w:cs="Symbol"/>
        <w:b w:val="0"/>
        <w:bCs w:val="0"/>
        <w:w w:val="100"/>
        <w:sz w:val="22"/>
        <w:szCs w:val="22"/>
      </w:rPr>
    </w:lvl>
    <w:lvl w:ilvl="1">
      <w:numFmt w:val="bullet"/>
      <w:lvlText w:val="•"/>
      <w:lvlJc w:val="left"/>
      <w:pPr>
        <w:ind w:left="5164" w:hanging="360"/>
      </w:pPr>
    </w:lvl>
    <w:lvl w:ilvl="2">
      <w:numFmt w:val="bullet"/>
      <w:lvlText w:val="•"/>
      <w:lvlJc w:val="left"/>
      <w:pPr>
        <w:ind w:left="6088" w:hanging="360"/>
      </w:pPr>
    </w:lvl>
    <w:lvl w:ilvl="3">
      <w:numFmt w:val="bullet"/>
      <w:lvlText w:val="•"/>
      <w:lvlJc w:val="left"/>
      <w:pPr>
        <w:ind w:left="7012" w:hanging="360"/>
      </w:pPr>
    </w:lvl>
    <w:lvl w:ilvl="4">
      <w:numFmt w:val="bullet"/>
      <w:lvlText w:val="•"/>
      <w:lvlJc w:val="left"/>
      <w:pPr>
        <w:ind w:left="7936" w:hanging="360"/>
      </w:pPr>
    </w:lvl>
    <w:lvl w:ilvl="5">
      <w:numFmt w:val="bullet"/>
      <w:lvlText w:val="•"/>
      <w:lvlJc w:val="left"/>
      <w:pPr>
        <w:ind w:left="8860" w:hanging="360"/>
      </w:pPr>
    </w:lvl>
    <w:lvl w:ilvl="6">
      <w:numFmt w:val="bullet"/>
      <w:lvlText w:val="•"/>
      <w:lvlJc w:val="left"/>
      <w:pPr>
        <w:ind w:left="9784" w:hanging="360"/>
      </w:pPr>
    </w:lvl>
    <w:lvl w:ilvl="7">
      <w:numFmt w:val="bullet"/>
      <w:lvlText w:val="•"/>
      <w:lvlJc w:val="left"/>
      <w:pPr>
        <w:ind w:left="10708" w:hanging="360"/>
      </w:pPr>
    </w:lvl>
    <w:lvl w:ilvl="8">
      <w:numFmt w:val="bullet"/>
      <w:lvlText w:val="•"/>
      <w:lvlJc w:val="left"/>
      <w:pPr>
        <w:ind w:left="11632" w:hanging="360"/>
      </w:pPr>
    </w:lvl>
  </w:abstractNum>
  <w:abstractNum w:abstractNumId="3" w15:restartNumberingAfterBreak="0">
    <w:nsid w:val="00000405"/>
    <w:multiLevelType w:val="multilevel"/>
    <w:tmpl w:val="00000888"/>
    <w:lvl w:ilvl="0">
      <w:start w:val="6"/>
      <w:numFmt w:val="upperLetter"/>
      <w:lvlText w:val="%1."/>
      <w:lvlJc w:val="left"/>
      <w:pPr>
        <w:ind w:left="1360" w:hanging="721"/>
      </w:pPr>
      <w:rPr>
        <w:rFonts w:ascii="Century Gothic" w:hAnsi="Century Gothic" w:cs="Century Gothic"/>
        <w:b w:val="0"/>
        <w:bCs w:val="0"/>
        <w:w w:val="100"/>
        <w:sz w:val="22"/>
        <w:szCs w:val="22"/>
      </w:rPr>
    </w:lvl>
    <w:lvl w:ilvl="1">
      <w:numFmt w:val="bullet"/>
      <w:lvlText w:val=""/>
      <w:lvlJc w:val="left"/>
      <w:pPr>
        <w:ind w:left="2080" w:hanging="360"/>
      </w:pPr>
      <w:rPr>
        <w:rFonts w:ascii="Symbol" w:hAnsi="Symbol" w:cs="Symbol"/>
        <w:b w:val="0"/>
        <w:bCs w:val="0"/>
        <w:w w:val="100"/>
        <w:sz w:val="22"/>
        <w:szCs w:val="22"/>
      </w:rPr>
    </w:lvl>
    <w:lvl w:ilvl="2">
      <w:numFmt w:val="bullet"/>
      <w:lvlText w:val="•"/>
      <w:lvlJc w:val="left"/>
      <w:pPr>
        <w:ind w:left="3106" w:hanging="360"/>
      </w:pPr>
    </w:lvl>
    <w:lvl w:ilvl="3">
      <w:numFmt w:val="bullet"/>
      <w:lvlText w:val="•"/>
      <w:lvlJc w:val="left"/>
      <w:pPr>
        <w:ind w:left="4133" w:hanging="360"/>
      </w:pPr>
    </w:lvl>
    <w:lvl w:ilvl="4">
      <w:numFmt w:val="bullet"/>
      <w:lvlText w:val="•"/>
      <w:lvlJc w:val="left"/>
      <w:pPr>
        <w:ind w:left="5160" w:hanging="360"/>
      </w:pPr>
    </w:lvl>
    <w:lvl w:ilvl="5">
      <w:numFmt w:val="bullet"/>
      <w:lvlText w:val="•"/>
      <w:lvlJc w:val="left"/>
      <w:pPr>
        <w:ind w:left="6186" w:hanging="360"/>
      </w:pPr>
    </w:lvl>
    <w:lvl w:ilvl="6">
      <w:numFmt w:val="bullet"/>
      <w:lvlText w:val="•"/>
      <w:lvlJc w:val="left"/>
      <w:pPr>
        <w:ind w:left="7213" w:hanging="360"/>
      </w:pPr>
    </w:lvl>
    <w:lvl w:ilvl="7">
      <w:numFmt w:val="bullet"/>
      <w:lvlText w:val="•"/>
      <w:lvlJc w:val="left"/>
      <w:pPr>
        <w:ind w:left="8240" w:hanging="360"/>
      </w:pPr>
    </w:lvl>
    <w:lvl w:ilvl="8">
      <w:numFmt w:val="bullet"/>
      <w:lvlText w:val="•"/>
      <w:lvlJc w:val="left"/>
      <w:pPr>
        <w:ind w:left="9266" w:hanging="360"/>
      </w:pPr>
    </w:lvl>
  </w:abstractNum>
  <w:abstractNum w:abstractNumId="4" w15:restartNumberingAfterBreak="0">
    <w:nsid w:val="01612111"/>
    <w:multiLevelType w:val="hybridMultilevel"/>
    <w:tmpl w:val="691A951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7A33A04"/>
    <w:multiLevelType w:val="hybridMultilevel"/>
    <w:tmpl w:val="DFA0A2AA"/>
    <w:lvl w:ilvl="0" w:tplc="04090015">
      <w:start w:val="1"/>
      <w:numFmt w:val="upperLetter"/>
      <w:lvlText w:val="%1."/>
      <w:lvlJc w:val="left"/>
      <w:pPr>
        <w:ind w:left="1360" w:hanging="360"/>
      </w:pPr>
    </w:lvl>
    <w:lvl w:ilvl="1" w:tplc="04090019">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10B64ECF"/>
    <w:multiLevelType w:val="hybridMultilevel"/>
    <w:tmpl w:val="39B0600E"/>
    <w:lvl w:ilvl="0" w:tplc="04090005">
      <w:start w:val="1"/>
      <w:numFmt w:val="bullet"/>
      <w:lvlText w:val=""/>
      <w:lvlJc w:val="left"/>
      <w:pPr>
        <w:ind w:left="2081" w:hanging="360"/>
      </w:pPr>
      <w:rPr>
        <w:rFonts w:ascii="Wingdings" w:hAnsi="Wingdings" w:hint="default"/>
      </w:rPr>
    </w:lvl>
    <w:lvl w:ilvl="1" w:tplc="04090003" w:tentative="1">
      <w:start w:val="1"/>
      <w:numFmt w:val="bullet"/>
      <w:lvlText w:val="o"/>
      <w:lvlJc w:val="left"/>
      <w:pPr>
        <w:ind w:left="2801" w:hanging="360"/>
      </w:pPr>
      <w:rPr>
        <w:rFonts w:ascii="Courier New" w:hAnsi="Courier New" w:cs="Courier New" w:hint="default"/>
      </w:rPr>
    </w:lvl>
    <w:lvl w:ilvl="2" w:tplc="04090005" w:tentative="1">
      <w:start w:val="1"/>
      <w:numFmt w:val="bullet"/>
      <w:lvlText w:val=""/>
      <w:lvlJc w:val="left"/>
      <w:pPr>
        <w:ind w:left="3521" w:hanging="360"/>
      </w:pPr>
      <w:rPr>
        <w:rFonts w:ascii="Wingdings" w:hAnsi="Wingdings" w:hint="default"/>
      </w:rPr>
    </w:lvl>
    <w:lvl w:ilvl="3" w:tplc="04090001" w:tentative="1">
      <w:start w:val="1"/>
      <w:numFmt w:val="bullet"/>
      <w:lvlText w:val=""/>
      <w:lvlJc w:val="left"/>
      <w:pPr>
        <w:ind w:left="4241" w:hanging="360"/>
      </w:pPr>
      <w:rPr>
        <w:rFonts w:ascii="Symbol" w:hAnsi="Symbol" w:hint="default"/>
      </w:rPr>
    </w:lvl>
    <w:lvl w:ilvl="4" w:tplc="04090003" w:tentative="1">
      <w:start w:val="1"/>
      <w:numFmt w:val="bullet"/>
      <w:lvlText w:val="o"/>
      <w:lvlJc w:val="left"/>
      <w:pPr>
        <w:ind w:left="4961" w:hanging="360"/>
      </w:pPr>
      <w:rPr>
        <w:rFonts w:ascii="Courier New" w:hAnsi="Courier New" w:cs="Courier New" w:hint="default"/>
      </w:rPr>
    </w:lvl>
    <w:lvl w:ilvl="5" w:tplc="04090005" w:tentative="1">
      <w:start w:val="1"/>
      <w:numFmt w:val="bullet"/>
      <w:lvlText w:val=""/>
      <w:lvlJc w:val="left"/>
      <w:pPr>
        <w:ind w:left="5681" w:hanging="360"/>
      </w:pPr>
      <w:rPr>
        <w:rFonts w:ascii="Wingdings" w:hAnsi="Wingdings" w:hint="default"/>
      </w:rPr>
    </w:lvl>
    <w:lvl w:ilvl="6" w:tplc="04090001" w:tentative="1">
      <w:start w:val="1"/>
      <w:numFmt w:val="bullet"/>
      <w:lvlText w:val=""/>
      <w:lvlJc w:val="left"/>
      <w:pPr>
        <w:ind w:left="6401" w:hanging="360"/>
      </w:pPr>
      <w:rPr>
        <w:rFonts w:ascii="Symbol" w:hAnsi="Symbol" w:hint="default"/>
      </w:rPr>
    </w:lvl>
    <w:lvl w:ilvl="7" w:tplc="04090003" w:tentative="1">
      <w:start w:val="1"/>
      <w:numFmt w:val="bullet"/>
      <w:lvlText w:val="o"/>
      <w:lvlJc w:val="left"/>
      <w:pPr>
        <w:ind w:left="7121" w:hanging="360"/>
      </w:pPr>
      <w:rPr>
        <w:rFonts w:ascii="Courier New" w:hAnsi="Courier New" w:cs="Courier New" w:hint="default"/>
      </w:rPr>
    </w:lvl>
    <w:lvl w:ilvl="8" w:tplc="04090005" w:tentative="1">
      <w:start w:val="1"/>
      <w:numFmt w:val="bullet"/>
      <w:lvlText w:val=""/>
      <w:lvlJc w:val="left"/>
      <w:pPr>
        <w:ind w:left="7841" w:hanging="360"/>
      </w:pPr>
      <w:rPr>
        <w:rFonts w:ascii="Wingdings" w:hAnsi="Wingdings" w:hint="default"/>
      </w:rPr>
    </w:lvl>
  </w:abstractNum>
  <w:abstractNum w:abstractNumId="7" w15:restartNumberingAfterBreak="0">
    <w:nsid w:val="16E80747"/>
    <w:multiLevelType w:val="hybridMultilevel"/>
    <w:tmpl w:val="1C9627C6"/>
    <w:lvl w:ilvl="0" w:tplc="DFBCEAE6">
      <w:numFmt w:val="bullet"/>
      <w:lvlText w:val="-"/>
      <w:lvlJc w:val="left"/>
      <w:pPr>
        <w:ind w:left="1980" w:hanging="360"/>
      </w:pPr>
      <w:rPr>
        <w:rFonts w:ascii="Century Gothic" w:eastAsiaTheme="minorEastAsia" w:hAnsi="Century Gothic" w:cs="Century Gothic"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19A6186B"/>
    <w:multiLevelType w:val="hybridMultilevel"/>
    <w:tmpl w:val="EA9E6D00"/>
    <w:lvl w:ilvl="0" w:tplc="04090005">
      <w:start w:val="1"/>
      <w:numFmt w:val="bullet"/>
      <w:lvlText w:val=""/>
      <w:lvlJc w:val="left"/>
      <w:pPr>
        <w:ind w:left="2080" w:hanging="360"/>
      </w:pPr>
      <w:rPr>
        <w:rFonts w:ascii="Wingdings" w:hAnsi="Wingdings"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9" w15:restartNumberingAfterBreak="0">
    <w:nsid w:val="1A543C70"/>
    <w:multiLevelType w:val="hybridMultilevel"/>
    <w:tmpl w:val="C7C8FE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B4E24F3"/>
    <w:multiLevelType w:val="hybridMultilevel"/>
    <w:tmpl w:val="755A8B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0661B5A"/>
    <w:multiLevelType w:val="hybridMultilevel"/>
    <w:tmpl w:val="30106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BB5355"/>
    <w:multiLevelType w:val="hybridMultilevel"/>
    <w:tmpl w:val="315873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DF2250F"/>
    <w:multiLevelType w:val="hybridMultilevel"/>
    <w:tmpl w:val="EC38C8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B4C6789"/>
    <w:multiLevelType w:val="hybridMultilevel"/>
    <w:tmpl w:val="66B49DBA"/>
    <w:lvl w:ilvl="0" w:tplc="04090001">
      <w:start w:val="1"/>
      <w:numFmt w:val="bullet"/>
      <w:lvlText w:val=""/>
      <w:lvlJc w:val="left"/>
      <w:pPr>
        <w:ind w:left="2080" w:hanging="360"/>
      </w:pPr>
      <w:rPr>
        <w:rFonts w:ascii="Symbol" w:hAnsi="Symbol" w:hint="default"/>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abstractNum w:abstractNumId="15" w15:restartNumberingAfterBreak="0">
    <w:nsid w:val="52997B63"/>
    <w:multiLevelType w:val="hybridMultilevel"/>
    <w:tmpl w:val="E530F658"/>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16" w15:restartNumberingAfterBreak="0">
    <w:nsid w:val="57006C54"/>
    <w:multiLevelType w:val="multilevel"/>
    <w:tmpl w:val="5E0C68BE"/>
    <w:lvl w:ilvl="0">
      <w:start w:val="1"/>
      <w:numFmt w:val="upperLetter"/>
      <w:lvlText w:val="%1."/>
      <w:lvlJc w:val="left"/>
      <w:pPr>
        <w:ind w:left="1360" w:hanging="721"/>
      </w:pPr>
      <w:rPr>
        <w:rFonts w:ascii="Century Gothic" w:hAnsi="Century Gothic" w:cs="Century Gothic"/>
        <w:b/>
        <w:bCs/>
        <w:spacing w:val="-3"/>
        <w:w w:val="100"/>
        <w:sz w:val="22"/>
        <w:szCs w:val="22"/>
      </w:rPr>
    </w:lvl>
    <w:lvl w:ilvl="1">
      <w:numFmt w:val="bullet"/>
      <w:lvlText w:val=""/>
      <w:lvlJc w:val="left"/>
      <w:pPr>
        <w:ind w:left="1720" w:hanging="360"/>
      </w:pPr>
      <w:rPr>
        <w:rFonts w:ascii="Wingdings" w:hAnsi="Wingdings" w:cs="Wingdings"/>
        <w:b w:val="0"/>
        <w:bCs w:val="0"/>
        <w:w w:val="100"/>
        <w:sz w:val="22"/>
        <w:szCs w:val="22"/>
      </w:rPr>
    </w:lvl>
    <w:lvl w:ilvl="2">
      <w:numFmt w:val="bullet"/>
      <w:lvlText w:val="•"/>
      <w:lvlJc w:val="left"/>
      <w:pPr>
        <w:ind w:left="2786" w:hanging="360"/>
      </w:pPr>
    </w:lvl>
    <w:lvl w:ilvl="3">
      <w:start w:val="1"/>
      <w:numFmt w:val="bullet"/>
      <w:lvlText w:val="o"/>
      <w:lvlJc w:val="left"/>
      <w:pPr>
        <w:ind w:left="3853" w:hanging="360"/>
      </w:pPr>
      <w:rPr>
        <w:rFonts w:ascii="Courier New" w:hAnsi="Courier New" w:cs="Courier New" w:hint="default"/>
      </w:rPr>
    </w:lvl>
    <w:lvl w:ilvl="4">
      <w:numFmt w:val="bullet"/>
      <w:lvlText w:val="•"/>
      <w:lvlJc w:val="left"/>
      <w:pPr>
        <w:ind w:left="4920" w:hanging="360"/>
      </w:pPr>
    </w:lvl>
    <w:lvl w:ilvl="5">
      <w:numFmt w:val="bullet"/>
      <w:lvlText w:val="•"/>
      <w:lvlJc w:val="left"/>
      <w:pPr>
        <w:ind w:left="5986" w:hanging="360"/>
      </w:pPr>
    </w:lvl>
    <w:lvl w:ilvl="6">
      <w:numFmt w:val="bullet"/>
      <w:lvlText w:val="•"/>
      <w:lvlJc w:val="left"/>
      <w:pPr>
        <w:ind w:left="7053" w:hanging="360"/>
      </w:pPr>
    </w:lvl>
    <w:lvl w:ilvl="7">
      <w:numFmt w:val="bullet"/>
      <w:lvlText w:val="•"/>
      <w:lvlJc w:val="left"/>
      <w:pPr>
        <w:ind w:left="8120" w:hanging="360"/>
      </w:pPr>
    </w:lvl>
    <w:lvl w:ilvl="8">
      <w:numFmt w:val="bullet"/>
      <w:lvlText w:val="•"/>
      <w:lvlJc w:val="left"/>
      <w:pPr>
        <w:ind w:left="9186" w:hanging="360"/>
      </w:pPr>
    </w:lvl>
  </w:abstractNum>
  <w:abstractNum w:abstractNumId="17" w15:restartNumberingAfterBreak="0">
    <w:nsid w:val="58B613A7"/>
    <w:multiLevelType w:val="hybridMultilevel"/>
    <w:tmpl w:val="1D580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86648"/>
    <w:multiLevelType w:val="hybridMultilevel"/>
    <w:tmpl w:val="2B92F0DE"/>
    <w:lvl w:ilvl="0" w:tplc="DCA060E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007C62"/>
    <w:multiLevelType w:val="hybridMultilevel"/>
    <w:tmpl w:val="1DBC3FE0"/>
    <w:lvl w:ilvl="0" w:tplc="0409001B">
      <w:start w:val="1"/>
      <w:numFmt w:val="lowerRoman"/>
      <w:lvlText w:val="%1."/>
      <w:lvlJc w:val="right"/>
      <w:pPr>
        <w:ind w:left="2080" w:hanging="360"/>
      </w:pPr>
    </w:lvl>
    <w:lvl w:ilvl="1" w:tplc="04090019" w:tentative="1">
      <w:start w:val="1"/>
      <w:numFmt w:val="lowerLetter"/>
      <w:lvlText w:val="%2."/>
      <w:lvlJc w:val="left"/>
      <w:pPr>
        <w:ind w:left="2800" w:hanging="360"/>
      </w:pPr>
    </w:lvl>
    <w:lvl w:ilvl="2" w:tplc="0409001B" w:tentative="1">
      <w:start w:val="1"/>
      <w:numFmt w:val="lowerRoman"/>
      <w:lvlText w:val="%3."/>
      <w:lvlJc w:val="right"/>
      <w:pPr>
        <w:ind w:left="3520" w:hanging="180"/>
      </w:pPr>
    </w:lvl>
    <w:lvl w:ilvl="3" w:tplc="0409000F" w:tentative="1">
      <w:start w:val="1"/>
      <w:numFmt w:val="decimal"/>
      <w:lvlText w:val="%4."/>
      <w:lvlJc w:val="left"/>
      <w:pPr>
        <w:ind w:left="4240" w:hanging="360"/>
      </w:pPr>
    </w:lvl>
    <w:lvl w:ilvl="4" w:tplc="04090019" w:tentative="1">
      <w:start w:val="1"/>
      <w:numFmt w:val="lowerLetter"/>
      <w:lvlText w:val="%5."/>
      <w:lvlJc w:val="left"/>
      <w:pPr>
        <w:ind w:left="4960" w:hanging="360"/>
      </w:pPr>
    </w:lvl>
    <w:lvl w:ilvl="5" w:tplc="0409001B" w:tentative="1">
      <w:start w:val="1"/>
      <w:numFmt w:val="lowerRoman"/>
      <w:lvlText w:val="%6."/>
      <w:lvlJc w:val="right"/>
      <w:pPr>
        <w:ind w:left="5680" w:hanging="180"/>
      </w:pPr>
    </w:lvl>
    <w:lvl w:ilvl="6" w:tplc="0409000F" w:tentative="1">
      <w:start w:val="1"/>
      <w:numFmt w:val="decimal"/>
      <w:lvlText w:val="%7."/>
      <w:lvlJc w:val="left"/>
      <w:pPr>
        <w:ind w:left="6400" w:hanging="360"/>
      </w:pPr>
    </w:lvl>
    <w:lvl w:ilvl="7" w:tplc="04090019" w:tentative="1">
      <w:start w:val="1"/>
      <w:numFmt w:val="lowerLetter"/>
      <w:lvlText w:val="%8."/>
      <w:lvlJc w:val="left"/>
      <w:pPr>
        <w:ind w:left="7120" w:hanging="360"/>
      </w:pPr>
    </w:lvl>
    <w:lvl w:ilvl="8" w:tplc="0409001B" w:tentative="1">
      <w:start w:val="1"/>
      <w:numFmt w:val="lowerRoman"/>
      <w:lvlText w:val="%9."/>
      <w:lvlJc w:val="right"/>
      <w:pPr>
        <w:ind w:left="7840" w:hanging="180"/>
      </w:pPr>
    </w:lvl>
  </w:abstractNum>
  <w:abstractNum w:abstractNumId="20" w15:restartNumberingAfterBreak="0">
    <w:nsid w:val="61971F7E"/>
    <w:multiLevelType w:val="hybridMultilevel"/>
    <w:tmpl w:val="C25E2E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967D39"/>
    <w:multiLevelType w:val="hybridMultilevel"/>
    <w:tmpl w:val="78EC9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BA44246"/>
    <w:multiLevelType w:val="hybridMultilevel"/>
    <w:tmpl w:val="70A0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551585"/>
    <w:multiLevelType w:val="hybridMultilevel"/>
    <w:tmpl w:val="7E5E66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FB0C5B"/>
    <w:multiLevelType w:val="hybridMultilevel"/>
    <w:tmpl w:val="6870EE14"/>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070928976">
    <w:abstractNumId w:val="3"/>
  </w:num>
  <w:num w:numId="2" w16cid:durableId="494809633">
    <w:abstractNumId w:val="2"/>
  </w:num>
  <w:num w:numId="3" w16cid:durableId="2120876061">
    <w:abstractNumId w:val="1"/>
  </w:num>
  <w:num w:numId="4" w16cid:durableId="195121576">
    <w:abstractNumId w:val="0"/>
  </w:num>
  <w:num w:numId="5" w16cid:durableId="108403393">
    <w:abstractNumId w:val="12"/>
  </w:num>
  <w:num w:numId="6" w16cid:durableId="1676542100">
    <w:abstractNumId w:val="8"/>
  </w:num>
  <w:num w:numId="7" w16cid:durableId="1071005831">
    <w:abstractNumId w:val="22"/>
  </w:num>
  <w:num w:numId="8" w16cid:durableId="164786427">
    <w:abstractNumId w:val="11"/>
  </w:num>
  <w:num w:numId="9" w16cid:durableId="1643080338">
    <w:abstractNumId w:val="7"/>
  </w:num>
  <w:num w:numId="10" w16cid:durableId="925924249">
    <w:abstractNumId w:val="6"/>
  </w:num>
  <w:num w:numId="11" w16cid:durableId="2008289983">
    <w:abstractNumId w:val="13"/>
  </w:num>
  <w:num w:numId="12" w16cid:durableId="1875069089">
    <w:abstractNumId w:val="14"/>
  </w:num>
  <w:num w:numId="13" w16cid:durableId="1264222065">
    <w:abstractNumId w:val="15"/>
  </w:num>
  <w:num w:numId="14" w16cid:durableId="2027826902">
    <w:abstractNumId w:val="24"/>
  </w:num>
  <w:num w:numId="15" w16cid:durableId="879828771">
    <w:abstractNumId w:val="4"/>
  </w:num>
  <w:num w:numId="16" w16cid:durableId="2018531840">
    <w:abstractNumId w:val="17"/>
  </w:num>
  <w:num w:numId="17" w16cid:durableId="427695338">
    <w:abstractNumId w:val="20"/>
  </w:num>
  <w:num w:numId="18" w16cid:durableId="1376925021">
    <w:abstractNumId w:val="16"/>
  </w:num>
  <w:num w:numId="19" w16cid:durableId="699819860">
    <w:abstractNumId w:val="10"/>
  </w:num>
  <w:num w:numId="20" w16cid:durableId="838353077">
    <w:abstractNumId w:val="9"/>
  </w:num>
  <w:num w:numId="21" w16cid:durableId="679968681">
    <w:abstractNumId w:val="23"/>
  </w:num>
  <w:num w:numId="22" w16cid:durableId="100492539">
    <w:abstractNumId w:val="21"/>
  </w:num>
  <w:num w:numId="23" w16cid:durableId="1990666130">
    <w:abstractNumId w:val="19"/>
  </w:num>
  <w:num w:numId="24" w16cid:durableId="451366784">
    <w:abstractNumId w:val="5"/>
  </w:num>
  <w:num w:numId="25" w16cid:durableId="19098820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5"/>
    <w:rsid w:val="000008F1"/>
    <w:rsid w:val="00001C85"/>
    <w:rsid w:val="00005748"/>
    <w:rsid w:val="0001132C"/>
    <w:rsid w:val="00011A29"/>
    <w:rsid w:val="000219B0"/>
    <w:rsid w:val="00026C41"/>
    <w:rsid w:val="00031748"/>
    <w:rsid w:val="00032E7C"/>
    <w:rsid w:val="00033B2B"/>
    <w:rsid w:val="00036BA2"/>
    <w:rsid w:val="00037D28"/>
    <w:rsid w:val="00040373"/>
    <w:rsid w:val="00046BBF"/>
    <w:rsid w:val="00051102"/>
    <w:rsid w:val="000513BF"/>
    <w:rsid w:val="0005212A"/>
    <w:rsid w:val="000542F2"/>
    <w:rsid w:val="0005518C"/>
    <w:rsid w:val="000559FF"/>
    <w:rsid w:val="00057560"/>
    <w:rsid w:val="00064B7B"/>
    <w:rsid w:val="000708B6"/>
    <w:rsid w:val="00070B46"/>
    <w:rsid w:val="00070D47"/>
    <w:rsid w:val="00074735"/>
    <w:rsid w:val="00074FF7"/>
    <w:rsid w:val="00075B68"/>
    <w:rsid w:val="00076363"/>
    <w:rsid w:val="00080EC1"/>
    <w:rsid w:val="00082AA9"/>
    <w:rsid w:val="00082FD1"/>
    <w:rsid w:val="00085CD0"/>
    <w:rsid w:val="0009238F"/>
    <w:rsid w:val="0009255D"/>
    <w:rsid w:val="00094056"/>
    <w:rsid w:val="00094216"/>
    <w:rsid w:val="000952D8"/>
    <w:rsid w:val="00096043"/>
    <w:rsid w:val="000A0744"/>
    <w:rsid w:val="000A274E"/>
    <w:rsid w:val="000A4959"/>
    <w:rsid w:val="000A7D20"/>
    <w:rsid w:val="000B2BE6"/>
    <w:rsid w:val="000B6549"/>
    <w:rsid w:val="000C5AC3"/>
    <w:rsid w:val="000C6284"/>
    <w:rsid w:val="000C6CBF"/>
    <w:rsid w:val="000D155D"/>
    <w:rsid w:val="000D4474"/>
    <w:rsid w:val="000E1A56"/>
    <w:rsid w:val="000E3328"/>
    <w:rsid w:val="000E68F4"/>
    <w:rsid w:val="000E7EDF"/>
    <w:rsid w:val="000F64A9"/>
    <w:rsid w:val="000F7F22"/>
    <w:rsid w:val="0010446D"/>
    <w:rsid w:val="001056DD"/>
    <w:rsid w:val="00110697"/>
    <w:rsid w:val="00111AB0"/>
    <w:rsid w:val="00113FD7"/>
    <w:rsid w:val="00116115"/>
    <w:rsid w:val="00124F37"/>
    <w:rsid w:val="00127C21"/>
    <w:rsid w:val="00133A81"/>
    <w:rsid w:val="00136240"/>
    <w:rsid w:val="001410C2"/>
    <w:rsid w:val="0014229F"/>
    <w:rsid w:val="00143866"/>
    <w:rsid w:val="00143BCD"/>
    <w:rsid w:val="00154DEE"/>
    <w:rsid w:val="001604D6"/>
    <w:rsid w:val="001642F6"/>
    <w:rsid w:val="001700C8"/>
    <w:rsid w:val="00172061"/>
    <w:rsid w:val="00176D54"/>
    <w:rsid w:val="00186BA2"/>
    <w:rsid w:val="001874F2"/>
    <w:rsid w:val="00187763"/>
    <w:rsid w:val="00191EA0"/>
    <w:rsid w:val="001A0555"/>
    <w:rsid w:val="001A3A82"/>
    <w:rsid w:val="001A41F0"/>
    <w:rsid w:val="001A6A7F"/>
    <w:rsid w:val="001A7783"/>
    <w:rsid w:val="001B644D"/>
    <w:rsid w:val="001B6689"/>
    <w:rsid w:val="001C03CB"/>
    <w:rsid w:val="001C4044"/>
    <w:rsid w:val="001D5DAF"/>
    <w:rsid w:val="001E14C0"/>
    <w:rsid w:val="001F49B9"/>
    <w:rsid w:val="001F6D1D"/>
    <w:rsid w:val="0020168B"/>
    <w:rsid w:val="00203083"/>
    <w:rsid w:val="002037C2"/>
    <w:rsid w:val="00205118"/>
    <w:rsid w:val="00211348"/>
    <w:rsid w:val="00215526"/>
    <w:rsid w:val="00215BF4"/>
    <w:rsid w:val="0022015A"/>
    <w:rsid w:val="002202DD"/>
    <w:rsid w:val="00233872"/>
    <w:rsid w:val="00236DDD"/>
    <w:rsid w:val="00237ABE"/>
    <w:rsid w:val="00240EED"/>
    <w:rsid w:val="00242FDF"/>
    <w:rsid w:val="00243A82"/>
    <w:rsid w:val="0024639F"/>
    <w:rsid w:val="00247A67"/>
    <w:rsid w:val="00247C1F"/>
    <w:rsid w:val="00251872"/>
    <w:rsid w:val="0025422D"/>
    <w:rsid w:val="00260B3E"/>
    <w:rsid w:val="0027123D"/>
    <w:rsid w:val="00274681"/>
    <w:rsid w:val="0027649D"/>
    <w:rsid w:val="002765DF"/>
    <w:rsid w:val="00276DC6"/>
    <w:rsid w:val="00280D70"/>
    <w:rsid w:val="00284291"/>
    <w:rsid w:val="00291AC2"/>
    <w:rsid w:val="002928E9"/>
    <w:rsid w:val="00292AE0"/>
    <w:rsid w:val="002A1443"/>
    <w:rsid w:val="002A192F"/>
    <w:rsid w:val="002A25EC"/>
    <w:rsid w:val="002A4EB5"/>
    <w:rsid w:val="002A4FFB"/>
    <w:rsid w:val="002A70AA"/>
    <w:rsid w:val="002B283B"/>
    <w:rsid w:val="002B4F55"/>
    <w:rsid w:val="002B7C22"/>
    <w:rsid w:val="002C2D89"/>
    <w:rsid w:val="002C335F"/>
    <w:rsid w:val="002C3A07"/>
    <w:rsid w:val="002D06AF"/>
    <w:rsid w:val="002D0A75"/>
    <w:rsid w:val="002D2917"/>
    <w:rsid w:val="002D69E2"/>
    <w:rsid w:val="002E0460"/>
    <w:rsid w:val="002E0ABF"/>
    <w:rsid w:val="002E155D"/>
    <w:rsid w:val="002E2714"/>
    <w:rsid w:val="002E27B9"/>
    <w:rsid w:val="002E52DB"/>
    <w:rsid w:val="002E58AF"/>
    <w:rsid w:val="002F494E"/>
    <w:rsid w:val="002F68FE"/>
    <w:rsid w:val="002F7050"/>
    <w:rsid w:val="00302D25"/>
    <w:rsid w:val="003236D0"/>
    <w:rsid w:val="0032407B"/>
    <w:rsid w:val="0032576A"/>
    <w:rsid w:val="00326B56"/>
    <w:rsid w:val="00331249"/>
    <w:rsid w:val="00331339"/>
    <w:rsid w:val="00333750"/>
    <w:rsid w:val="00334CCE"/>
    <w:rsid w:val="003361FF"/>
    <w:rsid w:val="00340130"/>
    <w:rsid w:val="003505DB"/>
    <w:rsid w:val="00350C75"/>
    <w:rsid w:val="0035109D"/>
    <w:rsid w:val="003551AE"/>
    <w:rsid w:val="00355938"/>
    <w:rsid w:val="003566AE"/>
    <w:rsid w:val="00361114"/>
    <w:rsid w:val="003733C0"/>
    <w:rsid w:val="0037667B"/>
    <w:rsid w:val="003869C8"/>
    <w:rsid w:val="00387B82"/>
    <w:rsid w:val="00391712"/>
    <w:rsid w:val="00391FDB"/>
    <w:rsid w:val="003944B0"/>
    <w:rsid w:val="00396E41"/>
    <w:rsid w:val="003A53B4"/>
    <w:rsid w:val="003B4AB9"/>
    <w:rsid w:val="003C547B"/>
    <w:rsid w:val="003C765E"/>
    <w:rsid w:val="003C7795"/>
    <w:rsid w:val="003D11A3"/>
    <w:rsid w:val="003D1463"/>
    <w:rsid w:val="003D61F5"/>
    <w:rsid w:val="003E11F8"/>
    <w:rsid w:val="003E23CD"/>
    <w:rsid w:val="003E2B40"/>
    <w:rsid w:val="003E36DD"/>
    <w:rsid w:val="003E60FF"/>
    <w:rsid w:val="003E61B1"/>
    <w:rsid w:val="003F4F67"/>
    <w:rsid w:val="004004ED"/>
    <w:rsid w:val="0040160E"/>
    <w:rsid w:val="00411233"/>
    <w:rsid w:val="0041156C"/>
    <w:rsid w:val="0041273D"/>
    <w:rsid w:val="00413FDC"/>
    <w:rsid w:val="00417B2F"/>
    <w:rsid w:val="00422B7B"/>
    <w:rsid w:val="00427AE8"/>
    <w:rsid w:val="0043139F"/>
    <w:rsid w:val="00433F63"/>
    <w:rsid w:val="004352E0"/>
    <w:rsid w:val="00435899"/>
    <w:rsid w:val="00440956"/>
    <w:rsid w:val="00443CD4"/>
    <w:rsid w:val="00447738"/>
    <w:rsid w:val="00454E6A"/>
    <w:rsid w:val="00456306"/>
    <w:rsid w:val="0045706A"/>
    <w:rsid w:val="00463911"/>
    <w:rsid w:val="00471071"/>
    <w:rsid w:val="00471EAA"/>
    <w:rsid w:val="0047479A"/>
    <w:rsid w:val="00484A95"/>
    <w:rsid w:val="004950E3"/>
    <w:rsid w:val="004956CE"/>
    <w:rsid w:val="004B15C3"/>
    <w:rsid w:val="004B34E4"/>
    <w:rsid w:val="004B4F8B"/>
    <w:rsid w:val="004B6D89"/>
    <w:rsid w:val="004C0129"/>
    <w:rsid w:val="004C230D"/>
    <w:rsid w:val="004C52EB"/>
    <w:rsid w:val="004D209B"/>
    <w:rsid w:val="004D239E"/>
    <w:rsid w:val="004D3353"/>
    <w:rsid w:val="004D670B"/>
    <w:rsid w:val="004D70A4"/>
    <w:rsid w:val="004E3558"/>
    <w:rsid w:val="004E43C2"/>
    <w:rsid w:val="004E501A"/>
    <w:rsid w:val="004E50A5"/>
    <w:rsid w:val="004F1690"/>
    <w:rsid w:val="004F3F38"/>
    <w:rsid w:val="004F7404"/>
    <w:rsid w:val="00500E3E"/>
    <w:rsid w:val="0050285C"/>
    <w:rsid w:val="00503912"/>
    <w:rsid w:val="0051138B"/>
    <w:rsid w:val="00513960"/>
    <w:rsid w:val="00513ED9"/>
    <w:rsid w:val="0051730C"/>
    <w:rsid w:val="00521720"/>
    <w:rsid w:val="00525E12"/>
    <w:rsid w:val="0052606B"/>
    <w:rsid w:val="00526823"/>
    <w:rsid w:val="0053273E"/>
    <w:rsid w:val="00533CCF"/>
    <w:rsid w:val="005348D4"/>
    <w:rsid w:val="005413B9"/>
    <w:rsid w:val="0054493A"/>
    <w:rsid w:val="00547297"/>
    <w:rsid w:val="005509CA"/>
    <w:rsid w:val="00552FCC"/>
    <w:rsid w:val="00553E49"/>
    <w:rsid w:val="0055522D"/>
    <w:rsid w:val="00555868"/>
    <w:rsid w:val="00555AC3"/>
    <w:rsid w:val="005619D1"/>
    <w:rsid w:val="00561CA7"/>
    <w:rsid w:val="00563563"/>
    <w:rsid w:val="0057546D"/>
    <w:rsid w:val="005754EE"/>
    <w:rsid w:val="00575B1D"/>
    <w:rsid w:val="00576925"/>
    <w:rsid w:val="0058057C"/>
    <w:rsid w:val="00581B32"/>
    <w:rsid w:val="00582B9A"/>
    <w:rsid w:val="0059194F"/>
    <w:rsid w:val="00596B92"/>
    <w:rsid w:val="005A0038"/>
    <w:rsid w:val="005A1CBE"/>
    <w:rsid w:val="005A4C67"/>
    <w:rsid w:val="005B2934"/>
    <w:rsid w:val="005B2C1F"/>
    <w:rsid w:val="005C3DAA"/>
    <w:rsid w:val="005C58DC"/>
    <w:rsid w:val="005C5F48"/>
    <w:rsid w:val="005C64FE"/>
    <w:rsid w:val="005D75DD"/>
    <w:rsid w:val="005E132A"/>
    <w:rsid w:val="005E420F"/>
    <w:rsid w:val="005F11A8"/>
    <w:rsid w:val="0060470B"/>
    <w:rsid w:val="00604EDC"/>
    <w:rsid w:val="0061144C"/>
    <w:rsid w:val="006123A5"/>
    <w:rsid w:val="00612E1E"/>
    <w:rsid w:val="006144F8"/>
    <w:rsid w:val="00620233"/>
    <w:rsid w:val="00631C9B"/>
    <w:rsid w:val="00635A40"/>
    <w:rsid w:val="006374C3"/>
    <w:rsid w:val="00641CFD"/>
    <w:rsid w:val="006443ED"/>
    <w:rsid w:val="00646181"/>
    <w:rsid w:val="00646719"/>
    <w:rsid w:val="006538CB"/>
    <w:rsid w:val="006548E4"/>
    <w:rsid w:val="00655FF9"/>
    <w:rsid w:val="00657F83"/>
    <w:rsid w:val="006655CC"/>
    <w:rsid w:val="006705AC"/>
    <w:rsid w:val="00670F63"/>
    <w:rsid w:val="0067452A"/>
    <w:rsid w:val="00682E9C"/>
    <w:rsid w:val="00683C30"/>
    <w:rsid w:val="00686A3C"/>
    <w:rsid w:val="00687775"/>
    <w:rsid w:val="00692C63"/>
    <w:rsid w:val="006935EA"/>
    <w:rsid w:val="006A11BF"/>
    <w:rsid w:val="006A1257"/>
    <w:rsid w:val="006A542D"/>
    <w:rsid w:val="006B52D1"/>
    <w:rsid w:val="006B77C1"/>
    <w:rsid w:val="006C459F"/>
    <w:rsid w:val="006C718E"/>
    <w:rsid w:val="006D4F54"/>
    <w:rsid w:val="006E3163"/>
    <w:rsid w:val="006E5204"/>
    <w:rsid w:val="006E5DA4"/>
    <w:rsid w:val="006F468B"/>
    <w:rsid w:val="0070175C"/>
    <w:rsid w:val="0070182E"/>
    <w:rsid w:val="00712F1D"/>
    <w:rsid w:val="007148D5"/>
    <w:rsid w:val="00720986"/>
    <w:rsid w:val="00721DD8"/>
    <w:rsid w:val="00723F1A"/>
    <w:rsid w:val="00724762"/>
    <w:rsid w:val="0072488D"/>
    <w:rsid w:val="0072726C"/>
    <w:rsid w:val="007329EE"/>
    <w:rsid w:val="007519F8"/>
    <w:rsid w:val="007605F5"/>
    <w:rsid w:val="00764B79"/>
    <w:rsid w:val="00765F9E"/>
    <w:rsid w:val="00771787"/>
    <w:rsid w:val="00772FA0"/>
    <w:rsid w:val="00783B19"/>
    <w:rsid w:val="00784AA3"/>
    <w:rsid w:val="00784FB3"/>
    <w:rsid w:val="00787F2B"/>
    <w:rsid w:val="00792E53"/>
    <w:rsid w:val="00794E07"/>
    <w:rsid w:val="0079536A"/>
    <w:rsid w:val="007A02E0"/>
    <w:rsid w:val="007A5D52"/>
    <w:rsid w:val="007B4935"/>
    <w:rsid w:val="007B6B15"/>
    <w:rsid w:val="007C246C"/>
    <w:rsid w:val="007C328C"/>
    <w:rsid w:val="007C7218"/>
    <w:rsid w:val="007E352B"/>
    <w:rsid w:val="007E3949"/>
    <w:rsid w:val="007F5126"/>
    <w:rsid w:val="00800469"/>
    <w:rsid w:val="00801D19"/>
    <w:rsid w:val="0080743F"/>
    <w:rsid w:val="0081057A"/>
    <w:rsid w:val="008109BD"/>
    <w:rsid w:val="008119B6"/>
    <w:rsid w:val="008145EB"/>
    <w:rsid w:val="00814FDF"/>
    <w:rsid w:val="0081560E"/>
    <w:rsid w:val="00822B7B"/>
    <w:rsid w:val="008255DB"/>
    <w:rsid w:val="0083196C"/>
    <w:rsid w:val="00833410"/>
    <w:rsid w:val="00834759"/>
    <w:rsid w:val="008359E9"/>
    <w:rsid w:val="00835EF4"/>
    <w:rsid w:val="00837778"/>
    <w:rsid w:val="00845071"/>
    <w:rsid w:val="008532AA"/>
    <w:rsid w:val="00853D91"/>
    <w:rsid w:val="00854312"/>
    <w:rsid w:val="008558A5"/>
    <w:rsid w:val="00861595"/>
    <w:rsid w:val="00880C67"/>
    <w:rsid w:val="008828E6"/>
    <w:rsid w:val="00882B1B"/>
    <w:rsid w:val="00885A28"/>
    <w:rsid w:val="00886D6F"/>
    <w:rsid w:val="00893E30"/>
    <w:rsid w:val="008A0060"/>
    <w:rsid w:val="008A0CFB"/>
    <w:rsid w:val="008A4926"/>
    <w:rsid w:val="008B04AD"/>
    <w:rsid w:val="008C6904"/>
    <w:rsid w:val="008D26AE"/>
    <w:rsid w:val="008D2D57"/>
    <w:rsid w:val="008D2F40"/>
    <w:rsid w:val="008D3411"/>
    <w:rsid w:val="008D55C6"/>
    <w:rsid w:val="008D66CF"/>
    <w:rsid w:val="008D7E23"/>
    <w:rsid w:val="008E01BD"/>
    <w:rsid w:val="008E0C55"/>
    <w:rsid w:val="008E41C6"/>
    <w:rsid w:val="008E60C8"/>
    <w:rsid w:val="008E7D47"/>
    <w:rsid w:val="008F3EEC"/>
    <w:rsid w:val="008F4EED"/>
    <w:rsid w:val="00900211"/>
    <w:rsid w:val="00901FB4"/>
    <w:rsid w:val="009100C7"/>
    <w:rsid w:val="00914727"/>
    <w:rsid w:val="00914C03"/>
    <w:rsid w:val="00916561"/>
    <w:rsid w:val="00921ED4"/>
    <w:rsid w:val="00923097"/>
    <w:rsid w:val="00923D0F"/>
    <w:rsid w:val="009277A9"/>
    <w:rsid w:val="00931406"/>
    <w:rsid w:val="0093164C"/>
    <w:rsid w:val="009329EA"/>
    <w:rsid w:val="00932EA1"/>
    <w:rsid w:val="0093652F"/>
    <w:rsid w:val="009379E9"/>
    <w:rsid w:val="00942DB8"/>
    <w:rsid w:val="009453BA"/>
    <w:rsid w:val="00951DDB"/>
    <w:rsid w:val="009521C1"/>
    <w:rsid w:val="00955928"/>
    <w:rsid w:val="00963963"/>
    <w:rsid w:val="00964804"/>
    <w:rsid w:val="009849A0"/>
    <w:rsid w:val="00992056"/>
    <w:rsid w:val="00995189"/>
    <w:rsid w:val="009A0C5B"/>
    <w:rsid w:val="009A5B76"/>
    <w:rsid w:val="009B0539"/>
    <w:rsid w:val="009B1F4F"/>
    <w:rsid w:val="009B21BA"/>
    <w:rsid w:val="009B23F0"/>
    <w:rsid w:val="009B7810"/>
    <w:rsid w:val="009B7C30"/>
    <w:rsid w:val="009C1B43"/>
    <w:rsid w:val="009D196E"/>
    <w:rsid w:val="009E3931"/>
    <w:rsid w:val="009E7FAD"/>
    <w:rsid w:val="009F02C0"/>
    <w:rsid w:val="009F0933"/>
    <w:rsid w:val="009F4FF2"/>
    <w:rsid w:val="009F5B13"/>
    <w:rsid w:val="009F69AD"/>
    <w:rsid w:val="009F7DAF"/>
    <w:rsid w:val="00A01263"/>
    <w:rsid w:val="00A04001"/>
    <w:rsid w:val="00A071A4"/>
    <w:rsid w:val="00A07FB7"/>
    <w:rsid w:val="00A13223"/>
    <w:rsid w:val="00A147A3"/>
    <w:rsid w:val="00A14B8C"/>
    <w:rsid w:val="00A21030"/>
    <w:rsid w:val="00A21A29"/>
    <w:rsid w:val="00A2249B"/>
    <w:rsid w:val="00A230E1"/>
    <w:rsid w:val="00A24F19"/>
    <w:rsid w:val="00A34BB6"/>
    <w:rsid w:val="00A4299E"/>
    <w:rsid w:val="00A51AA3"/>
    <w:rsid w:val="00A547C5"/>
    <w:rsid w:val="00A657A8"/>
    <w:rsid w:val="00A6601D"/>
    <w:rsid w:val="00A70A52"/>
    <w:rsid w:val="00A76405"/>
    <w:rsid w:val="00A773E5"/>
    <w:rsid w:val="00A84FB0"/>
    <w:rsid w:val="00A86929"/>
    <w:rsid w:val="00A87816"/>
    <w:rsid w:val="00A910C5"/>
    <w:rsid w:val="00A9135F"/>
    <w:rsid w:val="00A95EC7"/>
    <w:rsid w:val="00A9724A"/>
    <w:rsid w:val="00A977C0"/>
    <w:rsid w:val="00A9796C"/>
    <w:rsid w:val="00AB5E94"/>
    <w:rsid w:val="00AB7D3E"/>
    <w:rsid w:val="00AB7E35"/>
    <w:rsid w:val="00AC6584"/>
    <w:rsid w:val="00AC706D"/>
    <w:rsid w:val="00AD244F"/>
    <w:rsid w:val="00AD25FF"/>
    <w:rsid w:val="00AD278B"/>
    <w:rsid w:val="00AD2BE7"/>
    <w:rsid w:val="00AD738E"/>
    <w:rsid w:val="00AE3CFA"/>
    <w:rsid w:val="00AF3500"/>
    <w:rsid w:val="00B000F3"/>
    <w:rsid w:val="00B07579"/>
    <w:rsid w:val="00B118DF"/>
    <w:rsid w:val="00B1281D"/>
    <w:rsid w:val="00B14DB8"/>
    <w:rsid w:val="00B24203"/>
    <w:rsid w:val="00B26E42"/>
    <w:rsid w:val="00B32307"/>
    <w:rsid w:val="00B41402"/>
    <w:rsid w:val="00B45677"/>
    <w:rsid w:val="00B457B2"/>
    <w:rsid w:val="00B50BC9"/>
    <w:rsid w:val="00B53524"/>
    <w:rsid w:val="00B5446A"/>
    <w:rsid w:val="00B63587"/>
    <w:rsid w:val="00B66911"/>
    <w:rsid w:val="00B700C6"/>
    <w:rsid w:val="00B737BA"/>
    <w:rsid w:val="00B8086F"/>
    <w:rsid w:val="00B813BE"/>
    <w:rsid w:val="00B8766C"/>
    <w:rsid w:val="00B90FE8"/>
    <w:rsid w:val="00B9199E"/>
    <w:rsid w:val="00BA2A6E"/>
    <w:rsid w:val="00BA693F"/>
    <w:rsid w:val="00BA72F8"/>
    <w:rsid w:val="00BB6127"/>
    <w:rsid w:val="00BB7785"/>
    <w:rsid w:val="00BB7AE9"/>
    <w:rsid w:val="00BC077F"/>
    <w:rsid w:val="00BC1D4A"/>
    <w:rsid w:val="00BC1DA9"/>
    <w:rsid w:val="00BC38AE"/>
    <w:rsid w:val="00BC54DF"/>
    <w:rsid w:val="00BD18E3"/>
    <w:rsid w:val="00BD2422"/>
    <w:rsid w:val="00BD587D"/>
    <w:rsid w:val="00BD5F87"/>
    <w:rsid w:val="00BD6E9C"/>
    <w:rsid w:val="00BD74BE"/>
    <w:rsid w:val="00BE13D2"/>
    <w:rsid w:val="00BF0776"/>
    <w:rsid w:val="00BF26C5"/>
    <w:rsid w:val="00C01E5D"/>
    <w:rsid w:val="00C03E57"/>
    <w:rsid w:val="00C0693A"/>
    <w:rsid w:val="00C07136"/>
    <w:rsid w:val="00C14401"/>
    <w:rsid w:val="00C23A71"/>
    <w:rsid w:val="00C32C37"/>
    <w:rsid w:val="00C33990"/>
    <w:rsid w:val="00C33F3B"/>
    <w:rsid w:val="00C34856"/>
    <w:rsid w:val="00C41909"/>
    <w:rsid w:val="00C44DA4"/>
    <w:rsid w:val="00C45B77"/>
    <w:rsid w:val="00C46B31"/>
    <w:rsid w:val="00C52FD9"/>
    <w:rsid w:val="00C54B64"/>
    <w:rsid w:val="00C611A0"/>
    <w:rsid w:val="00C61B35"/>
    <w:rsid w:val="00C63A8D"/>
    <w:rsid w:val="00C64C3F"/>
    <w:rsid w:val="00C65F65"/>
    <w:rsid w:val="00C71437"/>
    <w:rsid w:val="00C75EB2"/>
    <w:rsid w:val="00C801CB"/>
    <w:rsid w:val="00C81A3A"/>
    <w:rsid w:val="00C86AE8"/>
    <w:rsid w:val="00C8700A"/>
    <w:rsid w:val="00C876A7"/>
    <w:rsid w:val="00C92399"/>
    <w:rsid w:val="00C94833"/>
    <w:rsid w:val="00C94CC4"/>
    <w:rsid w:val="00C95793"/>
    <w:rsid w:val="00CA171F"/>
    <w:rsid w:val="00CA5074"/>
    <w:rsid w:val="00CA7E76"/>
    <w:rsid w:val="00CB4899"/>
    <w:rsid w:val="00CB5BB2"/>
    <w:rsid w:val="00CB659C"/>
    <w:rsid w:val="00CB6B7E"/>
    <w:rsid w:val="00CD16D2"/>
    <w:rsid w:val="00CD1AFC"/>
    <w:rsid w:val="00CD2A87"/>
    <w:rsid w:val="00CD4EA5"/>
    <w:rsid w:val="00CD5903"/>
    <w:rsid w:val="00CF31AD"/>
    <w:rsid w:val="00CF6C6F"/>
    <w:rsid w:val="00D000B8"/>
    <w:rsid w:val="00D04712"/>
    <w:rsid w:val="00D05938"/>
    <w:rsid w:val="00D10A05"/>
    <w:rsid w:val="00D116A9"/>
    <w:rsid w:val="00D11A2F"/>
    <w:rsid w:val="00D17C4E"/>
    <w:rsid w:val="00D20B9D"/>
    <w:rsid w:val="00D23990"/>
    <w:rsid w:val="00D31024"/>
    <w:rsid w:val="00D321DE"/>
    <w:rsid w:val="00D34363"/>
    <w:rsid w:val="00D34F0E"/>
    <w:rsid w:val="00D352C1"/>
    <w:rsid w:val="00D36969"/>
    <w:rsid w:val="00D455D7"/>
    <w:rsid w:val="00D4581C"/>
    <w:rsid w:val="00D52A56"/>
    <w:rsid w:val="00D52D5F"/>
    <w:rsid w:val="00D624C9"/>
    <w:rsid w:val="00D73BB3"/>
    <w:rsid w:val="00D73CE2"/>
    <w:rsid w:val="00D757F8"/>
    <w:rsid w:val="00D778CA"/>
    <w:rsid w:val="00D819B6"/>
    <w:rsid w:val="00D82E9C"/>
    <w:rsid w:val="00D83828"/>
    <w:rsid w:val="00D95802"/>
    <w:rsid w:val="00DA30D4"/>
    <w:rsid w:val="00DA7AD2"/>
    <w:rsid w:val="00DB6093"/>
    <w:rsid w:val="00DC6CCC"/>
    <w:rsid w:val="00DD1495"/>
    <w:rsid w:val="00DD2AD7"/>
    <w:rsid w:val="00DD36DE"/>
    <w:rsid w:val="00DD3B73"/>
    <w:rsid w:val="00DD56D4"/>
    <w:rsid w:val="00DD5CE0"/>
    <w:rsid w:val="00DD79F5"/>
    <w:rsid w:val="00DE0B5B"/>
    <w:rsid w:val="00DE1611"/>
    <w:rsid w:val="00DE424E"/>
    <w:rsid w:val="00DE4504"/>
    <w:rsid w:val="00DE73F6"/>
    <w:rsid w:val="00DF3B73"/>
    <w:rsid w:val="00DF6C72"/>
    <w:rsid w:val="00DF7985"/>
    <w:rsid w:val="00E01716"/>
    <w:rsid w:val="00E01ED1"/>
    <w:rsid w:val="00E03E0A"/>
    <w:rsid w:val="00E1295A"/>
    <w:rsid w:val="00E164FF"/>
    <w:rsid w:val="00E222C1"/>
    <w:rsid w:val="00E30953"/>
    <w:rsid w:val="00E379BD"/>
    <w:rsid w:val="00E37CA7"/>
    <w:rsid w:val="00E42D30"/>
    <w:rsid w:val="00E47889"/>
    <w:rsid w:val="00E62BC3"/>
    <w:rsid w:val="00E63845"/>
    <w:rsid w:val="00E70049"/>
    <w:rsid w:val="00E7265E"/>
    <w:rsid w:val="00E733AE"/>
    <w:rsid w:val="00E755F8"/>
    <w:rsid w:val="00E81568"/>
    <w:rsid w:val="00E84680"/>
    <w:rsid w:val="00E86260"/>
    <w:rsid w:val="00E8678C"/>
    <w:rsid w:val="00E86C90"/>
    <w:rsid w:val="00E86CBE"/>
    <w:rsid w:val="00E86FB5"/>
    <w:rsid w:val="00E87A9C"/>
    <w:rsid w:val="00E87D9B"/>
    <w:rsid w:val="00E92371"/>
    <w:rsid w:val="00E93806"/>
    <w:rsid w:val="00E949A1"/>
    <w:rsid w:val="00EA5C75"/>
    <w:rsid w:val="00EA6A98"/>
    <w:rsid w:val="00EB0345"/>
    <w:rsid w:val="00EB3A65"/>
    <w:rsid w:val="00EB731B"/>
    <w:rsid w:val="00EB7B5F"/>
    <w:rsid w:val="00EC08B1"/>
    <w:rsid w:val="00EC1947"/>
    <w:rsid w:val="00EC3213"/>
    <w:rsid w:val="00EC4108"/>
    <w:rsid w:val="00ED2C5F"/>
    <w:rsid w:val="00ED33D8"/>
    <w:rsid w:val="00ED60E5"/>
    <w:rsid w:val="00ED7107"/>
    <w:rsid w:val="00EE04B2"/>
    <w:rsid w:val="00EE31A6"/>
    <w:rsid w:val="00EE5A57"/>
    <w:rsid w:val="00EE5F67"/>
    <w:rsid w:val="00EF1701"/>
    <w:rsid w:val="00EF6E28"/>
    <w:rsid w:val="00F005B4"/>
    <w:rsid w:val="00F024E3"/>
    <w:rsid w:val="00F028D3"/>
    <w:rsid w:val="00F051EE"/>
    <w:rsid w:val="00F11B40"/>
    <w:rsid w:val="00F131D4"/>
    <w:rsid w:val="00F2241E"/>
    <w:rsid w:val="00F24233"/>
    <w:rsid w:val="00F2425E"/>
    <w:rsid w:val="00F2426C"/>
    <w:rsid w:val="00F24453"/>
    <w:rsid w:val="00F2495C"/>
    <w:rsid w:val="00F2500B"/>
    <w:rsid w:val="00F317DD"/>
    <w:rsid w:val="00F431DE"/>
    <w:rsid w:val="00F43A42"/>
    <w:rsid w:val="00F45BA3"/>
    <w:rsid w:val="00F501AE"/>
    <w:rsid w:val="00F5040A"/>
    <w:rsid w:val="00F52FCF"/>
    <w:rsid w:val="00F558E7"/>
    <w:rsid w:val="00F57733"/>
    <w:rsid w:val="00F62FEF"/>
    <w:rsid w:val="00F66148"/>
    <w:rsid w:val="00F75789"/>
    <w:rsid w:val="00F7707B"/>
    <w:rsid w:val="00F81457"/>
    <w:rsid w:val="00F838E4"/>
    <w:rsid w:val="00F85E20"/>
    <w:rsid w:val="00F9216C"/>
    <w:rsid w:val="00F950D3"/>
    <w:rsid w:val="00FA4257"/>
    <w:rsid w:val="00FA4D27"/>
    <w:rsid w:val="00FB0974"/>
    <w:rsid w:val="00FB1125"/>
    <w:rsid w:val="00FB1D0A"/>
    <w:rsid w:val="00FB4985"/>
    <w:rsid w:val="00FB755F"/>
    <w:rsid w:val="00FC1113"/>
    <w:rsid w:val="00FC43D3"/>
    <w:rsid w:val="00FD0908"/>
    <w:rsid w:val="00FD1360"/>
    <w:rsid w:val="00FD3461"/>
    <w:rsid w:val="00FD3E61"/>
    <w:rsid w:val="00FD4E99"/>
    <w:rsid w:val="00FD62DC"/>
    <w:rsid w:val="00FD6FB5"/>
    <w:rsid w:val="00FD7C8A"/>
    <w:rsid w:val="00FE17B1"/>
    <w:rsid w:val="00FE366C"/>
    <w:rsid w:val="00FE4159"/>
    <w:rsid w:val="00FE5C6F"/>
    <w:rsid w:val="00FF19CF"/>
    <w:rsid w:val="00FF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0A5DA7"/>
  <w14:defaultImageDpi w14:val="0"/>
  <w15:docId w15:val="{4B3FCE77-A96F-4366-9E90-F0A76E2F8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615"/>
      <w:outlineLvl w:val="0"/>
    </w:pPr>
    <w:rPr>
      <w:rFonts w:ascii="Century Gothic" w:hAnsi="Century Gothic" w:cs="Century Gothic"/>
    </w:rPr>
  </w:style>
  <w:style w:type="paragraph" w:styleId="Heading2">
    <w:name w:val="heading 2"/>
    <w:basedOn w:val="Normal"/>
    <w:next w:val="Normal"/>
    <w:link w:val="Heading2Char"/>
    <w:uiPriority w:val="1"/>
    <w:qFormat/>
    <w:pPr>
      <w:ind w:left="20"/>
      <w:outlineLvl w:val="1"/>
    </w:pPr>
    <w:rPr>
      <w:rFonts w:ascii="Century Gothic" w:hAnsi="Century Gothic" w:cs="Century Gothic"/>
      <w:b/>
      <w:bCs/>
      <w:sz w:val="22"/>
      <w:szCs w:val="22"/>
    </w:rPr>
  </w:style>
  <w:style w:type="paragraph" w:styleId="Heading3">
    <w:name w:val="heading 3"/>
    <w:basedOn w:val="Normal"/>
    <w:next w:val="Normal"/>
    <w:link w:val="Heading3Char"/>
    <w:uiPriority w:val="1"/>
    <w:qFormat/>
    <w:pPr>
      <w:ind w:left="1360" w:hanging="720"/>
      <w:outlineLvl w:val="2"/>
    </w:pPr>
    <w:rPr>
      <w:rFonts w:ascii="Century Gothic" w:hAnsi="Century Gothic" w:cs="Century Gothic"/>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360"/>
    </w:pPr>
    <w:rPr>
      <w:rFonts w:ascii="Century Gothic" w:hAnsi="Century Gothic" w:cs="Century Gothic"/>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23097"/>
    <w:rPr>
      <w:color w:val="0563C1" w:themeColor="hyperlink"/>
      <w:u w:val="single"/>
    </w:rPr>
  </w:style>
  <w:style w:type="paragraph" w:styleId="Header">
    <w:name w:val="header"/>
    <w:basedOn w:val="Normal"/>
    <w:link w:val="HeaderChar"/>
    <w:uiPriority w:val="99"/>
    <w:unhideWhenUsed/>
    <w:rsid w:val="00C801CB"/>
    <w:pPr>
      <w:tabs>
        <w:tab w:val="center" w:pos="4680"/>
        <w:tab w:val="right" w:pos="9360"/>
      </w:tabs>
    </w:pPr>
  </w:style>
  <w:style w:type="character" w:customStyle="1" w:styleId="HeaderChar">
    <w:name w:val="Header Char"/>
    <w:basedOn w:val="DefaultParagraphFont"/>
    <w:link w:val="Header"/>
    <w:uiPriority w:val="99"/>
    <w:rsid w:val="00C801CB"/>
    <w:rPr>
      <w:rFonts w:ascii="Times New Roman" w:hAnsi="Times New Roman" w:cs="Times New Roman"/>
      <w:sz w:val="24"/>
      <w:szCs w:val="24"/>
    </w:rPr>
  </w:style>
  <w:style w:type="paragraph" w:styleId="Footer">
    <w:name w:val="footer"/>
    <w:basedOn w:val="Normal"/>
    <w:link w:val="FooterChar"/>
    <w:uiPriority w:val="99"/>
    <w:unhideWhenUsed/>
    <w:rsid w:val="00C801CB"/>
    <w:pPr>
      <w:tabs>
        <w:tab w:val="center" w:pos="4680"/>
        <w:tab w:val="right" w:pos="9360"/>
      </w:tabs>
    </w:pPr>
  </w:style>
  <w:style w:type="character" w:customStyle="1" w:styleId="FooterChar">
    <w:name w:val="Footer Char"/>
    <w:basedOn w:val="DefaultParagraphFont"/>
    <w:link w:val="Footer"/>
    <w:uiPriority w:val="99"/>
    <w:rsid w:val="00C801C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FE1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B1"/>
    <w:rPr>
      <w:rFonts w:ascii="Segoe UI" w:hAnsi="Segoe UI" w:cs="Segoe UI"/>
      <w:sz w:val="18"/>
      <w:szCs w:val="18"/>
    </w:rPr>
  </w:style>
  <w:style w:type="table" w:styleId="TableGrid">
    <w:name w:val="Table Grid"/>
    <w:basedOn w:val="TableNormal"/>
    <w:uiPriority w:val="39"/>
    <w:rsid w:val="00714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886768">
      <w:bodyDiv w:val="1"/>
      <w:marLeft w:val="0"/>
      <w:marRight w:val="0"/>
      <w:marTop w:val="0"/>
      <w:marBottom w:val="0"/>
      <w:divBdr>
        <w:top w:val="none" w:sz="0" w:space="0" w:color="auto"/>
        <w:left w:val="none" w:sz="0" w:space="0" w:color="auto"/>
        <w:bottom w:val="none" w:sz="0" w:space="0" w:color="auto"/>
        <w:right w:val="none" w:sz="0" w:space="0" w:color="auto"/>
      </w:divBdr>
    </w:div>
    <w:div w:id="136154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216"/>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6F0A1193176B4BA05D656BC9BDD4B1" ma:contentTypeVersion="7" ma:contentTypeDescription="Create a new document." ma:contentTypeScope="" ma:versionID="4ea10ba6afb39079485a0ae3086dd73b">
  <xsd:schema xmlns:xsd="http://www.w3.org/2001/XMLSchema" xmlns:xs="http://www.w3.org/2001/XMLSchema" xmlns:p="http://schemas.microsoft.com/office/2006/metadata/properties" xmlns:ns2="c50040cd-8ca4-49f3-b41f-a9555509ff8b" xmlns:ns3="af20ed15-eb7c-4a3e-8905-c9fa77427580" targetNamespace="http://schemas.microsoft.com/office/2006/metadata/properties" ma:root="true" ma:fieldsID="3f84d7d279d224b9fd67734adc197484" ns2:_="" ns3:_="">
    <xsd:import namespace="c50040cd-8ca4-49f3-b41f-a9555509ff8b"/>
    <xsd:import namespace="af20ed15-eb7c-4a3e-8905-c9fa774275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040cd-8ca4-49f3-b41f-a9555509f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20ed15-eb7c-4a3e-8905-c9fa774275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A91C2-E6D0-4A53-9F4A-BA2B48055454}">
  <ds:schemaRefs>
    <ds:schemaRef ds:uri="http://schemas.openxmlformats.org/officeDocument/2006/bibliography"/>
  </ds:schemaRefs>
</ds:datastoreItem>
</file>

<file path=customXml/itemProps2.xml><?xml version="1.0" encoding="utf-8"?>
<ds:datastoreItem xmlns:ds="http://schemas.openxmlformats.org/officeDocument/2006/customXml" ds:itemID="{CE1DFA36-90C5-4DAE-A3D1-14FD45E0BC52}">
  <ds:schemaRefs>
    <ds:schemaRef ds:uri="http://schemas.microsoft.com/sharepoint/v3/contenttype/forms"/>
  </ds:schemaRefs>
</ds:datastoreItem>
</file>

<file path=customXml/itemProps3.xml><?xml version="1.0" encoding="utf-8"?>
<ds:datastoreItem xmlns:ds="http://schemas.openxmlformats.org/officeDocument/2006/customXml" ds:itemID="{304D6DE1-5318-4F69-B2E0-B3C24D31F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040cd-8ca4-49f3-b41f-a9555509ff8b"/>
    <ds:schemaRef ds:uri="af20ed15-eb7c-4a3e-8905-c9fa77427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28A95F-11A9-4B90-82AF-509E877A31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7</Pages>
  <Words>2310</Words>
  <Characters>13169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TChamness@anaheim.net</dc:creator>
  <cp:keywords/>
  <dc:description/>
  <cp:lastModifiedBy>Deborah Baird</cp:lastModifiedBy>
  <cp:revision>168</cp:revision>
  <cp:lastPrinted>2023-05-22T16:03:00Z</cp:lastPrinted>
  <dcterms:created xsi:type="dcterms:W3CDTF">2023-05-22T14:44:00Z</dcterms:created>
  <dcterms:modified xsi:type="dcterms:W3CDTF">2023-05-25T14:36:00Z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ContentTypeId">
    <vt:lpwstr>0x010100E46F0A1193176B4BA05D656BC9BDD4B1</vt:lpwstr>
  </property>
</Properties>
</file>