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DA8AC" w14:textId="08EB4979" w:rsidR="000A0744" w:rsidRPr="00D23990" w:rsidRDefault="00C8224B" w:rsidP="00553E49">
      <w:pPr>
        <w:pStyle w:val="Heading1"/>
        <w:kinsoku w:val="0"/>
        <w:overflowPunct w:val="0"/>
        <w:spacing w:before="1" w:line="294" w:lineRule="exact"/>
        <w:ind w:left="1440" w:right="640"/>
        <w:jc w:val="center"/>
        <w:rPr>
          <w:rFonts w:asciiTheme="minorHAnsi" w:hAnsiTheme="minorHAnsi" w:cstheme="minorHAnsi"/>
          <w:sz w:val="22"/>
          <w:szCs w:val="22"/>
        </w:rPr>
      </w:pPr>
      <w:r>
        <w:rPr>
          <w:rFonts w:asciiTheme="minorHAnsi" w:hAnsiTheme="minorHAnsi" w:cstheme="minorHAnsi"/>
          <w:sz w:val="22"/>
          <w:szCs w:val="22"/>
        </w:rPr>
        <w:t>December 14, 2023</w:t>
      </w:r>
    </w:p>
    <w:p w14:paraId="23CB1473" w14:textId="77777777" w:rsidR="00C8224B" w:rsidRDefault="001C03CB" w:rsidP="00845071">
      <w:pPr>
        <w:pStyle w:val="BodyText"/>
        <w:kinsoku w:val="0"/>
        <w:overflowPunct w:val="0"/>
        <w:spacing w:line="294" w:lineRule="exact"/>
        <w:ind w:left="1440" w:right="640"/>
        <w:jc w:val="center"/>
        <w:rPr>
          <w:rFonts w:asciiTheme="minorHAnsi" w:hAnsiTheme="minorHAnsi" w:cstheme="minorHAnsi"/>
        </w:rPr>
      </w:pPr>
      <w:r w:rsidRPr="00D23990">
        <w:rPr>
          <w:rFonts w:asciiTheme="minorHAnsi" w:hAnsiTheme="minorHAnsi" w:cstheme="minorHAnsi"/>
        </w:rPr>
        <w:t>Hosted by</w:t>
      </w:r>
      <w:r w:rsidR="00A34BB6" w:rsidRPr="00D23990">
        <w:rPr>
          <w:rFonts w:asciiTheme="minorHAnsi" w:hAnsiTheme="minorHAnsi" w:cstheme="minorHAnsi"/>
        </w:rPr>
        <w:t>:</w:t>
      </w:r>
      <w:r w:rsidRPr="00D23990">
        <w:rPr>
          <w:rFonts w:asciiTheme="minorHAnsi" w:hAnsiTheme="minorHAnsi" w:cstheme="minorHAnsi"/>
        </w:rPr>
        <w:t xml:space="preserve"> </w:t>
      </w:r>
      <w:r w:rsidR="00C8224B">
        <w:rPr>
          <w:rFonts w:asciiTheme="minorHAnsi" w:hAnsiTheme="minorHAnsi" w:cstheme="minorHAnsi"/>
        </w:rPr>
        <w:t xml:space="preserve">Rancho Santa Fe Fire Protection District </w:t>
      </w:r>
    </w:p>
    <w:p w14:paraId="36034D81" w14:textId="6A3C3BB2" w:rsidR="00A34BB6" w:rsidRDefault="00C8224B" w:rsidP="00845071">
      <w:pPr>
        <w:pStyle w:val="BodyText"/>
        <w:kinsoku w:val="0"/>
        <w:overflowPunct w:val="0"/>
        <w:spacing w:line="294" w:lineRule="exact"/>
        <w:ind w:left="1440" w:right="640"/>
        <w:jc w:val="center"/>
        <w:rPr>
          <w:rFonts w:asciiTheme="minorHAnsi" w:hAnsiTheme="minorHAnsi" w:cstheme="minorHAnsi"/>
        </w:rPr>
      </w:pPr>
      <w:r>
        <w:rPr>
          <w:rFonts w:asciiTheme="minorHAnsi" w:hAnsiTheme="minorHAnsi" w:cstheme="minorHAnsi"/>
        </w:rPr>
        <w:t>Fire Station #5</w:t>
      </w:r>
    </w:p>
    <w:p w14:paraId="669CD1CD" w14:textId="29D7D0BE" w:rsidR="00C8224B" w:rsidRDefault="00C8224B" w:rsidP="00845071">
      <w:pPr>
        <w:pStyle w:val="BodyText"/>
        <w:kinsoku w:val="0"/>
        <w:overflowPunct w:val="0"/>
        <w:spacing w:line="294" w:lineRule="exact"/>
        <w:ind w:left="1440" w:right="640"/>
        <w:jc w:val="center"/>
        <w:rPr>
          <w:rFonts w:asciiTheme="minorHAnsi" w:hAnsiTheme="minorHAnsi" w:cstheme="minorHAnsi"/>
        </w:rPr>
      </w:pPr>
      <w:r>
        <w:rPr>
          <w:rFonts w:asciiTheme="minorHAnsi" w:hAnsiTheme="minorHAnsi" w:cstheme="minorHAnsi"/>
        </w:rPr>
        <w:t xml:space="preserve">2604 Overlook Point </w:t>
      </w:r>
    </w:p>
    <w:p w14:paraId="77A48961" w14:textId="5638A6BA" w:rsidR="00C8224B" w:rsidRPr="00D23990" w:rsidRDefault="00C8224B" w:rsidP="00845071">
      <w:pPr>
        <w:pStyle w:val="BodyText"/>
        <w:kinsoku w:val="0"/>
        <w:overflowPunct w:val="0"/>
        <w:spacing w:line="294" w:lineRule="exact"/>
        <w:ind w:left="1440" w:right="640"/>
        <w:jc w:val="center"/>
        <w:rPr>
          <w:rFonts w:asciiTheme="minorHAnsi" w:hAnsiTheme="minorHAnsi" w:cstheme="minorHAnsi"/>
        </w:rPr>
      </w:pPr>
      <w:r>
        <w:rPr>
          <w:rFonts w:asciiTheme="minorHAnsi" w:hAnsiTheme="minorHAnsi" w:cstheme="minorHAnsi"/>
        </w:rPr>
        <w:t>Escondido, CA 92029</w:t>
      </w:r>
    </w:p>
    <w:p w14:paraId="74A97FC9" w14:textId="77777777" w:rsidR="0035109D" w:rsidRPr="00D23990" w:rsidRDefault="0035109D" w:rsidP="00553E49">
      <w:pPr>
        <w:pStyle w:val="BodyText"/>
        <w:kinsoku w:val="0"/>
        <w:overflowPunct w:val="0"/>
        <w:spacing w:before="8"/>
        <w:ind w:left="1440" w:right="640"/>
        <w:jc w:val="both"/>
        <w:rPr>
          <w:rFonts w:asciiTheme="minorHAnsi" w:hAnsiTheme="minorHAnsi" w:cstheme="minorHAnsi"/>
          <w:b/>
          <w:bCs/>
          <w:color w:val="FF0000"/>
        </w:rPr>
      </w:pPr>
    </w:p>
    <w:p w14:paraId="13D180C4" w14:textId="5DBD5236" w:rsidR="000A0744" w:rsidRPr="00D23990" w:rsidRDefault="001C03CB" w:rsidP="00553E49">
      <w:pPr>
        <w:pStyle w:val="Heading3"/>
        <w:numPr>
          <w:ilvl w:val="0"/>
          <w:numId w:val="24"/>
        </w:numPr>
        <w:ind w:left="1440" w:right="640"/>
        <w:jc w:val="both"/>
        <w:rPr>
          <w:rFonts w:asciiTheme="minorHAnsi" w:hAnsiTheme="minorHAnsi" w:cstheme="minorHAnsi"/>
          <w:i w:val="0"/>
          <w:iCs w:val="0"/>
          <w:u w:val="single"/>
        </w:rPr>
      </w:pPr>
      <w:r w:rsidRPr="00D23990">
        <w:rPr>
          <w:rFonts w:asciiTheme="minorHAnsi" w:hAnsiTheme="minorHAnsi" w:cstheme="minorHAnsi"/>
          <w:i w:val="0"/>
          <w:iCs w:val="0"/>
          <w:u w:val="single"/>
        </w:rPr>
        <w:t>Call to Order and</w:t>
      </w:r>
      <w:r w:rsidRPr="00D23990">
        <w:rPr>
          <w:rFonts w:asciiTheme="minorHAnsi" w:hAnsiTheme="minorHAnsi" w:cstheme="minorHAnsi"/>
          <w:i w:val="0"/>
          <w:iCs w:val="0"/>
          <w:spacing w:val="-11"/>
          <w:u w:val="single"/>
        </w:rPr>
        <w:t xml:space="preserve"> </w:t>
      </w:r>
      <w:r w:rsidRPr="00D23990">
        <w:rPr>
          <w:rFonts w:asciiTheme="minorHAnsi" w:hAnsiTheme="minorHAnsi" w:cstheme="minorHAnsi"/>
          <w:i w:val="0"/>
          <w:iCs w:val="0"/>
          <w:u w:val="single"/>
        </w:rPr>
        <w:t>Introductions</w:t>
      </w:r>
      <w:r w:rsidR="00EA5C75" w:rsidRPr="00D23990">
        <w:rPr>
          <w:rFonts w:asciiTheme="minorHAnsi" w:hAnsiTheme="minorHAnsi" w:cstheme="minorHAnsi"/>
          <w:i w:val="0"/>
          <w:iCs w:val="0"/>
          <w:u w:val="single"/>
        </w:rPr>
        <w:t>:</w:t>
      </w:r>
    </w:p>
    <w:p w14:paraId="4307C3EC" w14:textId="77777777" w:rsidR="00553E49" w:rsidRPr="00D23990" w:rsidRDefault="00553E49" w:rsidP="00553E49">
      <w:pPr>
        <w:ind w:left="1440" w:right="640"/>
        <w:jc w:val="both"/>
        <w:rPr>
          <w:rFonts w:asciiTheme="minorHAnsi" w:hAnsiTheme="minorHAnsi" w:cstheme="minorHAnsi"/>
          <w:sz w:val="22"/>
          <w:szCs w:val="22"/>
        </w:rPr>
      </w:pPr>
    </w:p>
    <w:p w14:paraId="6745ABED" w14:textId="7D5971AE" w:rsidR="000A0744" w:rsidRPr="00D23990" w:rsidRDefault="00C94CC4" w:rsidP="00553E49">
      <w:pPr>
        <w:pStyle w:val="ListParagraph"/>
        <w:numPr>
          <w:ilvl w:val="1"/>
          <w:numId w:val="4"/>
        </w:numPr>
        <w:tabs>
          <w:tab w:val="left" w:pos="1890"/>
        </w:tabs>
        <w:kinsoku w:val="0"/>
        <w:overflowPunct w:val="0"/>
        <w:spacing w:before="1" w:line="269" w:lineRule="exact"/>
        <w:ind w:left="1710" w:right="640" w:hanging="270"/>
        <w:jc w:val="both"/>
        <w:rPr>
          <w:rFonts w:asciiTheme="minorHAnsi" w:hAnsiTheme="minorHAnsi" w:cstheme="minorHAnsi"/>
          <w:sz w:val="22"/>
          <w:szCs w:val="22"/>
        </w:rPr>
      </w:pPr>
      <w:r w:rsidRPr="00D23990">
        <w:rPr>
          <w:rFonts w:asciiTheme="minorHAnsi" w:hAnsiTheme="minorHAnsi" w:cstheme="minorHAnsi"/>
          <w:b/>
          <w:bCs/>
          <w:sz w:val="22"/>
          <w:szCs w:val="22"/>
        </w:rPr>
        <w:t>Call to order:</w:t>
      </w:r>
      <w:r w:rsidRPr="00D23990">
        <w:rPr>
          <w:rFonts w:asciiTheme="minorHAnsi" w:hAnsiTheme="minorHAnsi" w:cstheme="minorHAnsi"/>
          <w:sz w:val="22"/>
          <w:szCs w:val="22"/>
        </w:rPr>
        <w:t xml:space="preserve"> </w:t>
      </w:r>
      <w:r w:rsidR="00BC1608">
        <w:rPr>
          <w:rFonts w:asciiTheme="minorHAnsi" w:hAnsiTheme="minorHAnsi" w:cstheme="minorHAnsi"/>
          <w:sz w:val="22"/>
          <w:szCs w:val="22"/>
        </w:rPr>
        <w:t>Gina Moli</w:t>
      </w:r>
      <w:r w:rsidR="0043779D">
        <w:rPr>
          <w:rFonts w:asciiTheme="minorHAnsi" w:hAnsiTheme="minorHAnsi" w:cstheme="minorHAnsi"/>
          <w:sz w:val="22"/>
          <w:szCs w:val="22"/>
        </w:rPr>
        <w:t>na</w:t>
      </w:r>
      <w:r w:rsidR="00FA4257" w:rsidRPr="00D23990">
        <w:rPr>
          <w:rFonts w:asciiTheme="minorHAnsi" w:hAnsiTheme="minorHAnsi" w:cstheme="minorHAnsi"/>
          <w:sz w:val="22"/>
          <w:szCs w:val="22"/>
        </w:rPr>
        <w:t xml:space="preserve"> </w:t>
      </w:r>
      <w:r w:rsidR="001C03CB" w:rsidRPr="00D23990">
        <w:rPr>
          <w:rFonts w:asciiTheme="minorHAnsi" w:hAnsiTheme="minorHAnsi" w:cstheme="minorHAnsi"/>
          <w:sz w:val="22"/>
          <w:szCs w:val="22"/>
        </w:rPr>
        <w:t xml:space="preserve">called the </w:t>
      </w:r>
      <w:r w:rsidR="00FA4257" w:rsidRPr="00D23990">
        <w:rPr>
          <w:rFonts w:asciiTheme="minorHAnsi" w:hAnsiTheme="minorHAnsi" w:cstheme="minorHAnsi"/>
          <w:sz w:val="22"/>
          <w:szCs w:val="22"/>
        </w:rPr>
        <w:t xml:space="preserve">meeting to order at </w:t>
      </w:r>
      <w:r w:rsidR="001A0555" w:rsidRPr="0043779D">
        <w:rPr>
          <w:rFonts w:asciiTheme="minorHAnsi" w:hAnsiTheme="minorHAnsi" w:cstheme="minorHAnsi"/>
          <w:sz w:val="22"/>
          <w:szCs w:val="22"/>
        </w:rPr>
        <w:t>9:</w:t>
      </w:r>
      <w:r w:rsidR="00EF1701" w:rsidRPr="0043779D">
        <w:rPr>
          <w:rFonts w:asciiTheme="minorHAnsi" w:hAnsiTheme="minorHAnsi" w:cstheme="minorHAnsi"/>
          <w:sz w:val="22"/>
          <w:szCs w:val="22"/>
        </w:rPr>
        <w:t>0</w:t>
      </w:r>
      <w:r w:rsidR="00CF31AD" w:rsidRPr="0043779D">
        <w:rPr>
          <w:rFonts w:asciiTheme="minorHAnsi" w:hAnsiTheme="minorHAnsi" w:cstheme="minorHAnsi"/>
          <w:sz w:val="22"/>
          <w:szCs w:val="22"/>
        </w:rPr>
        <w:t>2</w:t>
      </w:r>
      <w:r w:rsidR="00EF1701" w:rsidRPr="0043779D">
        <w:rPr>
          <w:rFonts w:asciiTheme="minorHAnsi" w:hAnsiTheme="minorHAnsi" w:cstheme="minorHAnsi"/>
          <w:sz w:val="22"/>
          <w:szCs w:val="22"/>
        </w:rPr>
        <w:t>a</w:t>
      </w:r>
      <w:r w:rsidR="001A0555" w:rsidRPr="0043779D">
        <w:rPr>
          <w:rFonts w:asciiTheme="minorHAnsi" w:hAnsiTheme="minorHAnsi" w:cstheme="minorHAnsi"/>
          <w:sz w:val="22"/>
          <w:szCs w:val="22"/>
        </w:rPr>
        <w:t>m</w:t>
      </w:r>
    </w:p>
    <w:p w14:paraId="76E1A34C" w14:textId="4C061955" w:rsidR="000A0744" w:rsidRPr="00D23990" w:rsidRDefault="00C94CC4" w:rsidP="00553E49">
      <w:pPr>
        <w:pStyle w:val="ListParagraph"/>
        <w:numPr>
          <w:ilvl w:val="1"/>
          <w:numId w:val="4"/>
        </w:numPr>
        <w:tabs>
          <w:tab w:val="left" w:pos="1890"/>
        </w:tabs>
        <w:kinsoku w:val="0"/>
        <w:overflowPunct w:val="0"/>
        <w:spacing w:line="269" w:lineRule="exact"/>
        <w:ind w:left="1710" w:right="640" w:hanging="270"/>
        <w:jc w:val="both"/>
        <w:rPr>
          <w:rFonts w:asciiTheme="minorHAnsi" w:hAnsiTheme="minorHAnsi" w:cstheme="minorHAnsi"/>
          <w:sz w:val="22"/>
          <w:szCs w:val="22"/>
        </w:rPr>
      </w:pPr>
      <w:r w:rsidRPr="00D23990">
        <w:rPr>
          <w:rFonts w:asciiTheme="minorHAnsi" w:hAnsiTheme="minorHAnsi" w:cstheme="minorHAnsi"/>
          <w:b/>
          <w:bCs/>
          <w:sz w:val="22"/>
          <w:szCs w:val="22"/>
        </w:rPr>
        <w:t>Flag salute:</w:t>
      </w:r>
      <w:r w:rsidRPr="00D23990">
        <w:rPr>
          <w:rFonts w:asciiTheme="minorHAnsi" w:hAnsiTheme="minorHAnsi" w:cstheme="minorHAnsi"/>
          <w:sz w:val="22"/>
          <w:szCs w:val="22"/>
        </w:rPr>
        <w:t xml:space="preserve"> </w:t>
      </w:r>
      <w:r w:rsidR="0043779D">
        <w:rPr>
          <w:rFonts w:asciiTheme="minorHAnsi" w:hAnsiTheme="minorHAnsi" w:cstheme="minorHAnsi"/>
          <w:sz w:val="22"/>
          <w:szCs w:val="22"/>
        </w:rPr>
        <w:t xml:space="preserve">Chief Dave </w:t>
      </w:r>
      <w:proofErr w:type="spellStart"/>
      <w:r w:rsidR="0043779D">
        <w:rPr>
          <w:rFonts w:asciiTheme="minorHAnsi" w:hAnsiTheme="minorHAnsi" w:cstheme="minorHAnsi"/>
          <w:sz w:val="22"/>
          <w:szCs w:val="22"/>
        </w:rPr>
        <w:t>McQuead</w:t>
      </w:r>
      <w:proofErr w:type="spellEnd"/>
      <w:r w:rsidR="0043779D">
        <w:rPr>
          <w:rFonts w:asciiTheme="minorHAnsi" w:hAnsiTheme="minorHAnsi" w:cstheme="minorHAnsi"/>
          <w:sz w:val="22"/>
          <w:szCs w:val="22"/>
        </w:rPr>
        <w:t>, Rancho Santa Fe Fire Protection District,</w:t>
      </w:r>
      <w:r w:rsidR="00AB7D3E" w:rsidRPr="00D23990">
        <w:rPr>
          <w:rFonts w:asciiTheme="minorHAnsi" w:hAnsiTheme="minorHAnsi" w:cstheme="minorHAnsi"/>
          <w:sz w:val="22"/>
          <w:szCs w:val="22"/>
        </w:rPr>
        <w:t xml:space="preserve"> led the flag salute</w:t>
      </w:r>
    </w:p>
    <w:p w14:paraId="1A009D7C" w14:textId="26F09C08" w:rsidR="000A0744" w:rsidRPr="00D23990" w:rsidRDefault="0009238F" w:rsidP="00553E49">
      <w:pPr>
        <w:pStyle w:val="ListParagraph"/>
        <w:numPr>
          <w:ilvl w:val="1"/>
          <w:numId w:val="4"/>
        </w:numPr>
        <w:tabs>
          <w:tab w:val="left" w:pos="1890"/>
        </w:tabs>
        <w:kinsoku w:val="0"/>
        <w:overflowPunct w:val="0"/>
        <w:spacing w:before="1"/>
        <w:ind w:left="1710" w:right="640" w:hanging="270"/>
        <w:jc w:val="both"/>
        <w:rPr>
          <w:rFonts w:asciiTheme="minorHAnsi" w:hAnsiTheme="minorHAnsi" w:cstheme="minorHAnsi"/>
          <w:sz w:val="22"/>
          <w:szCs w:val="22"/>
        </w:rPr>
      </w:pPr>
      <w:r w:rsidRPr="00D23990">
        <w:rPr>
          <w:rFonts w:asciiTheme="minorHAnsi" w:hAnsiTheme="minorHAnsi" w:cstheme="minorHAnsi"/>
          <w:b/>
          <w:bCs/>
          <w:sz w:val="22"/>
          <w:szCs w:val="22"/>
        </w:rPr>
        <w:t>Inspiration</w:t>
      </w:r>
      <w:r w:rsidR="0059194F" w:rsidRPr="00D23990">
        <w:rPr>
          <w:rFonts w:asciiTheme="minorHAnsi" w:hAnsiTheme="minorHAnsi" w:cstheme="minorHAnsi"/>
          <w:b/>
          <w:bCs/>
          <w:sz w:val="22"/>
          <w:szCs w:val="22"/>
        </w:rPr>
        <w:t>:</w:t>
      </w:r>
      <w:r w:rsidR="0059194F" w:rsidRPr="00D23990">
        <w:rPr>
          <w:rFonts w:asciiTheme="minorHAnsi" w:hAnsiTheme="minorHAnsi" w:cstheme="minorHAnsi"/>
          <w:sz w:val="22"/>
          <w:szCs w:val="22"/>
        </w:rPr>
        <w:t xml:space="preserve"> </w:t>
      </w:r>
      <w:r w:rsidR="0043779D">
        <w:rPr>
          <w:rFonts w:asciiTheme="minorHAnsi" w:hAnsiTheme="minorHAnsi" w:cstheme="minorHAnsi"/>
          <w:sz w:val="22"/>
          <w:szCs w:val="22"/>
        </w:rPr>
        <w:t xml:space="preserve">Chief Dave </w:t>
      </w:r>
      <w:proofErr w:type="spellStart"/>
      <w:r w:rsidR="0043779D">
        <w:rPr>
          <w:rFonts w:asciiTheme="minorHAnsi" w:hAnsiTheme="minorHAnsi" w:cstheme="minorHAnsi"/>
          <w:sz w:val="22"/>
          <w:szCs w:val="22"/>
        </w:rPr>
        <w:t>McQued</w:t>
      </w:r>
      <w:proofErr w:type="spellEnd"/>
      <w:r w:rsidR="0043779D">
        <w:rPr>
          <w:rFonts w:asciiTheme="minorHAnsi" w:hAnsiTheme="minorHAnsi" w:cstheme="minorHAnsi"/>
          <w:sz w:val="22"/>
          <w:szCs w:val="22"/>
        </w:rPr>
        <w:t xml:space="preserve"> provided</w:t>
      </w:r>
      <w:r w:rsidR="00AB7D3E" w:rsidRPr="00D23990">
        <w:rPr>
          <w:rFonts w:asciiTheme="minorHAnsi" w:hAnsiTheme="minorHAnsi" w:cstheme="minorHAnsi"/>
          <w:sz w:val="22"/>
          <w:szCs w:val="22"/>
        </w:rPr>
        <w:t xml:space="preserve"> an Inspirational message</w:t>
      </w:r>
    </w:p>
    <w:p w14:paraId="572C57D2" w14:textId="77777777" w:rsidR="0043779D" w:rsidRDefault="00A4299E" w:rsidP="0043779D">
      <w:pPr>
        <w:pStyle w:val="ListParagraph"/>
        <w:numPr>
          <w:ilvl w:val="1"/>
          <w:numId w:val="4"/>
        </w:numPr>
        <w:tabs>
          <w:tab w:val="left" w:pos="1800"/>
        </w:tabs>
        <w:ind w:left="1800"/>
        <w:rPr>
          <w:rFonts w:asciiTheme="minorHAnsi" w:eastAsia="Times New Roman" w:hAnsiTheme="minorHAnsi" w:cstheme="minorHAnsi"/>
          <w:sz w:val="22"/>
          <w:szCs w:val="22"/>
        </w:rPr>
      </w:pPr>
      <w:r w:rsidRPr="0043779D">
        <w:rPr>
          <w:rFonts w:asciiTheme="minorHAnsi" w:hAnsiTheme="minorHAnsi" w:cstheme="minorHAnsi"/>
          <w:b/>
          <w:bCs/>
          <w:sz w:val="22"/>
          <w:szCs w:val="22"/>
        </w:rPr>
        <w:t>Welcome</w:t>
      </w:r>
      <w:r w:rsidR="006538CB" w:rsidRPr="0043779D">
        <w:rPr>
          <w:rFonts w:asciiTheme="minorHAnsi" w:hAnsiTheme="minorHAnsi" w:cstheme="minorHAnsi"/>
          <w:b/>
          <w:bCs/>
          <w:sz w:val="22"/>
          <w:szCs w:val="22"/>
        </w:rPr>
        <w:t>:</w:t>
      </w:r>
      <w:r w:rsidR="0009238F" w:rsidRPr="0043779D">
        <w:rPr>
          <w:rFonts w:asciiTheme="minorHAnsi" w:hAnsiTheme="minorHAnsi" w:cstheme="minorHAnsi"/>
          <w:sz w:val="22"/>
          <w:szCs w:val="22"/>
        </w:rPr>
        <w:t xml:space="preserve"> </w:t>
      </w:r>
      <w:r w:rsidR="0043779D" w:rsidRPr="0043779D">
        <w:rPr>
          <w:rFonts w:asciiTheme="minorHAnsi" w:eastAsia="Times New Roman" w:hAnsiTheme="minorHAnsi" w:cstheme="minorHAnsi"/>
          <w:sz w:val="22"/>
          <w:szCs w:val="22"/>
        </w:rPr>
        <w:t xml:space="preserve">Welcome: Chief </w:t>
      </w:r>
      <w:proofErr w:type="spellStart"/>
      <w:r w:rsidR="0043779D" w:rsidRPr="0043779D">
        <w:rPr>
          <w:rFonts w:asciiTheme="minorHAnsi" w:eastAsia="Times New Roman" w:hAnsiTheme="minorHAnsi" w:cstheme="minorHAnsi"/>
          <w:sz w:val="22"/>
          <w:szCs w:val="22"/>
        </w:rPr>
        <w:t>McQuead</w:t>
      </w:r>
      <w:proofErr w:type="spellEnd"/>
      <w:r w:rsidR="0043779D" w:rsidRPr="0043779D">
        <w:rPr>
          <w:rFonts w:asciiTheme="minorHAnsi" w:eastAsia="Times New Roman" w:hAnsiTheme="minorHAnsi" w:cstheme="minorHAnsi"/>
          <w:sz w:val="22"/>
          <w:szCs w:val="22"/>
        </w:rPr>
        <w:t xml:space="preserve">, Rancho Santa Fe Fire Protection District - gave a welcome and thanked everyone for the work they do each day. He did a fun ice breaker and gave away $40.   </w:t>
      </w:r>
    </w:p>
    <w:p w14:paraId="292D55B2" w14:textId="77777777" w:rsidR="0043779D" w:rsidRPr="0043779D" w:rsidRDefault="0043779D" w:rsidP="0043779D">
      <w:pPr>
        <w:tabs>
          <w:tab w:val="left" w:pos="1800"/>
        </w:tabs>
        <w:rPr>
          <w:rFonts w:asciiTheme="minorHAnsi" w:eastAsia="Times New Roman" w:hAnsiTheme="minorHAnsi" w:cstheme="minorHAnsi"/>
          <w:sz w:val="22"/>
          <w:szCs w:val="22"/>
        </w:rPr>
      </w:pPr>
    </w:p>
    <w:p w14:paraId="6144D065" w14:textId="6970969E" w:rsidR="007C7218" w:rsidRPr="00D23990" w:rsidRDefault="00A4299E" w:rsidP="00D23990">
      <w:pPr>
        <w:pStyle w:val="ListParagraph"/>
        <w:numPr>
          <w:ilvl w:val="1"/>
          <w:numId w:val="4"/>
        </w:numPr>
        <w:tabs>
          <w:tab w:val="left" w:pos="1890"/>
        </w:tabs>
        <w:kinsoku w:val="0"/>
        <w:overflowPunct w:val="0"/>
        <w:ind w:left="1710" w:right="640" w:hanging="270"/>
        <w:jc w:val="both"/>
        <w:rPr>
          <w:rFonts w:asciiTheme="minorHAnsi" w:hAnsiTheme="minorHAnsi" w:cstheme="minorHAnsi"/>
          <w:b/>
          <w:bCs/>
          <w:sz w:val="22"/>
          <w:szCs w:val="22"/>
        </w:rPr>
      </w:pPr>
      <w:r w:rsidRPr="00D23990">
        <w:rPr>
          <w:rFonts w:asciiTheme="minorHAnsi" w:hAnsiTheme="minorHAnsi" w:cstheme="minorHAnsi"/>
          <w:b/>
          <w:bCs/>
          <w:sz w:val="22"/>
          <w:szCs w:val="22"/>
        </w:rPr>
        <w:t>Self</w:t>
      </w:r>
      <w:r w:rsidR="00561CA7" w:rsidRPr="00D23990">
        <w:rPr>
          <w:rFonts w:asciiTheme="minorHAnsi" w:hAnsiTheme="minorHAnsi" w:cstheme="minorHAnsi"/>
          <w:b/>
          <w:bCs/>
          <w:sz w:val="22"/>
          <w:szCs w:val="22"/>
        </w:rPr>
        <w:t>-</w:t>
      </w:r>
      <w:r w:rsidRPr="00D23990">
        <w:rPr>
          <w:rFonts w:asciiTheme="minorHAnsi" w:hAnsiTheme="minorHAnsi" w:cstheme="minorHAnsi"/>
          <w:b/>
          <w:bCs/>
          <w:sz w:val="22"/>
          <w:szCs w:val="22"/>
        </w:rPr>
        <w:t>Introductions</w:t>
      </w:r>
      <w:r w:rsidR="00DD1495" w:rsidRPr="00D23990">
        <w:rPr>
          <w:rFonts w:asciiTheme="minorHAnsi" w:hAnsiTheme="minorHAnsi" w:cstheme="minorHAnsi"/>
          <w:b/>
          <w:bCs/>
          <w:sz w:val="22"/>
          <w:szCs w:val="22"/>
        </w:rPr>
        <w:t>/First Time Attendees:</w:t>
      </w:r>
      <w:r w:rsidR="007C7218" w:rsidRPr="00D23990">
        <w:rPr>
          <w:rFonts w:asciiTheme="minorHAnsi" w:hAnsiTheme="minorHAnsi" w:cstheme="minorHAnsi"/>
          <w:b/>
          <w:bCs/>
          <w:sz w:val="22"/>
          <w:szCs w:val="22"/>
        </w:rPr>
        <w:t xml:space="preserve"> </w:t>
      </w:r>
    </w:p>
    <w:p w14:paraId="604AB6D2" w14:textId="77777777" w:rsidR="00D36969" w:rsidRPr="00D23990" w:rsidRDefault="00DD1495" w:rsidP="00185ECC">
      <w:pPr>
        <w:pStyle w:val="ListParagraph"/>
        <w:numPr>
          <w:ilvl w:val="2"/>
          <w:numId w:val="4"/>
        </w:numPr>
        <w:tabs>
          <w:tab w:val="left" w:pos="1721"/>
        </w:tabs>
        <w:kinsoku w:val="0"/>
        <w:overflowPunct w:val="0"/>
        <w:ind w:left="1800" w:right="640"/>
        <w:jc w:val="both"/>
        <w:rPr>
          <w:rFonts w:asciiTheme="minorHAnsi" w:hAnsiTheme="minorHAnsi" w:cstheme="minorHAnsi"/>
          <w:sz w:val="22"/>
          <w:szCs w:val="22"/>
        </w:rPr>
      </w:pPr>
      <w:r w:rsidRPr="00D23990">
        <w:rPr>
          <w:rFonts w:asciiTheme="minorHAnsi" w:hAnsiTheme="minorHAnsi" w:cstheme="minorHAnsi"/>
          <w:sz w:val="22"/>
          <w:szCs w:val="22"/>
        </w:rPr>
        <w:t>First time attendee</w:t>
      </w:r>
      <w:r w:rsidR="002F494E" w:rsidRPr="00D23990">
        <w:rPr>
          <w:rFonts w:asciiTheme="minorHAnsi" w:hAnsiTheme="minorHAnsi" w:cstheme="minorHAnsi"/>
          <w:sz w:val="22"/>
          <w:szCs w:val="22"/>
        </w:rPr>
        <w:t>s</w:t>
      </w:r>
      <w:r w:rsidRPr="00D23990">
        <w:rPr>
          <w:rFonts w:asciiTheme="minorHAnsi" w:hAnsiTheme="minorHAnsi" w:cstheme="minorHAnsi"/>
          <w:sz w:val="22"/>
          <w:szCs w:val="22"/>
        </w:rPr>
        <w:t xml:space="preserve">: </w:t>
      </w:r>
    </w:p>
    <w:p w14:paraId="72DD005A" w14:textId="421758C6" w:rsidR="00D36969" w:rsidRPr="00185ECC" w:rsidRDefault="00185ECC" w:rsidP="00185ECC">
      <w:pPr>
        <w:pStyle w:val="ListParagraph"/>
        <w:numPr>
          <w:ilvl w:val="3"/>
          <w:numId w:val="4"/>
        </w:numPr>
        <w:tabs>
          <w:tab w:val="left" w:pos="1800"/>
          <w:tab w:val="left" w:pos="2160"/>
        </w:tabs>
        <w:kinsoku w:val="0"/>
        <w:overflowPunct w:val="0"/>
        <w:ind w:left="2160" w:right="640" w:hanging="450"/>
        <w:jc w:val="both"/>
        <w:rPr>
          <w:rFonts w:asciiTheme="minorHAnsi" w:hAnsiTheme="minorHAnsi" w:cstheme="minorHAnsi"/>
          <w:sz w:val="22"/>
          <w:szCs w:val="22"/>
        </w:rPr>
      </w:pPr>
      <w:r w:rsidRPr="00185ECC">
        <w:rPr>
          <w:rFonts w:asciiTheme="minorHAnsi" w:hAnsiTheme="minorHAnsi" w:cstheme="minorHAnsi"/>
          <w:sz w:val="22"/>
          <w:szCs w:val="22"/>
        </w:rPr>
        <w:t xml:space="preserve">Janny Phan, Ontario Fire Department, </w:t>
      </w:r>
      <w:r>
        <w:rPr>
          <w:rFonts w:asciiTheme="minorHAnsi" w:hAnsiTheme="minorHAnsi" w:cstheme="minorHAnsi"/>
          <w:sz w:val="22"/>
          <w:szCs w:val="22"/>
        </w:rPr>
        <w:t xml:space="preserve">Patricia </w:t>
      </w:r>
      <w:proofErr w:type="spellStart"/>
      <w:r>
        <w:rPr>
          <w:rFonts w:asciiTheme="minorHAnsi" w:hAnsiTheme="minorHAnsi" w:cstheme="minorHAnsi"/>
          <w:sz w:val="22"/>
          <w:szCs w:val="22"/>
        </w:rPr>
        <w:t>Shakarjian</w:t>
      </w:r>
      <w:proofErr w:type="spellEnd"/>
      <w:r>
        <w:rPr>
          <w:rFonts w:asciiTheme="minorHAnsi" w:hAnsiTheme="minorHAnsi" w:cstheme="minorHAnsi"/>
          <w:sz w:val="22"/>
          <w:szCs w:val="22"/>
        </w:rPr>
        <w:t xml:space="preserve">, Palm Springs Fire Department, Cynthia Otter, San Bernardino County Fire Protection District, Brian Barga, Heartland Fire &amp; Rescue, Dana </w:t>
      </w:r>
      <w:proofErr w:type="spellStart"/>
      <w:r>
        <w:rPr>
          <w:rFonts w:asciiTheme="minorHAnsi" w:hAnsiTheme="minorHAnsi" w:cstheme="minorHAnsi"/>
          <w:sz w:val="22"/>
          <w:szCs w:val="22"/>
        </w:rPr>
        <w:t>Shedley</w:t>
      </w:r>
      <w:proofErr w:type="spellEnd"/>
      <w:r>
        <w:rPr>
          <w:rFonts w:asciiTheme="minorHAnsi" w:hAnsiTheme="minorHAnsi" w:cstheme="minorHAnsi"/>
          <w:sz w:val="22"/>
          <w:szCs w:val="22"/>
        </w:rPr>
        <w:t>, Rancho Santa Fe Fire Protection District, Toni Thomas, Heartland Fire</w:t>
      </w:r>
    </w:p>
    <w:p w14:paraId="1BEB6F58" w14:textId="77777777" w:rsidR="000A0744" w:rsidRPr="00D23990" w:rsidRDefault="000A0744" w:rsidP="00553E49">
      <w:pPr>
        <w:pStyle w:val="BodyText"/>
        <w:kinsoku w:val="0"/>
        <w:overflowPunct w:val="0"/>
        <w:ind w:left="1440" w:right="640"/>
        <w:jc w:val="both"/>
        <w:rPr>
          <w:rFonts w:asciiTheme="minorHAnsi" w:hAnsiTheme="minorHAnsi" w:cstheme="minorHAnsi"/>
        </w:rPr>
      </w:pPr>
    </w:p>
    <w:p w14:paraId="658B2D2C" w14:textId="3FE4A56D" w:rsidR="009329EA" w:rsidRPr="00D23990" w:rsidRDefault="001C03CB" w:rsidP="00553E49">
      <w:pPr>
        <w:pStyle w:val="Heading3"/>
        <w:numPr>
          <w:ilvl w:val="0"/>
          <w:numId w:val="24"/>
        </w:numPr>
        <w:ind w:left="1440" w:right="640"/>
        <w:jc w:val="both"/>
        <w:rPr>
          <w:rFonts w:asciiTheme="minorHAnsi" w:hAnsiTheme="minorHAnsi" w:cstheme="minorHAnsi"/>
          <w:i w:val="0"/>
          <w:iCs w:val="0"/>
          <w:u w:val="single"/>
        </w:rPr>
      </w:pPr>
      <w:r w:rsidRPr="00D23990">
        <w:rPr>
          <w:rFonts w:asciiTheme="minorHAnsi" w:hAnsiTheme="minorHAnsi" w:cstheme="minorHAnsi"/>
          <w:i w:val="0"/>
          <w:iCs w:val="0"/>
          <w:spacing w:val="-56"/>
          <w:u w:val="single"/>
        </w:rPr>
        <w:t xml:space="preserve"> </w:t>
      </w:r>
      <w:r w:rsidRPr="00D23990">
        <w:rPr>
          <w:rFonts w:asciiTheme="minorHAnsi" w:hAnsiTheme="minorHAnsi" w:cstheme="minorHAnsi"/>
          <w:i w:val="0"/>
          <w:iCs w:val="0"/>
          <w:u w:val="single"/>
        </w:rPr>
        <w:t>President’s Report</w:t>
      </w:r>
      <w:r w:rsidR="00EA5C75" w:rsidRPr="00D23990">
        <w:rPr>
          <w:rFonts w:asciiTheme="minorHAnsi" w:hAnsiTheme="minorHAnsi" w:cstheme="minorHAnsi"/>
          <w:i w:val="0"/>
          <w:iCs w:val="0"/>
          <w:u w:val="single"/>
        </w:rPr>
        <w:t>:</w:t>
      </w:r>
    </w:p>
    <w:p w14:paraId="41AB2528" w14:textId="77777777" w:rsidR="00553E49" w:rsidRPr="00D23990" w:rsidRDefault="00553E49" w:rsidP="00553E49">
      <w:pPr>
        <w:ind w:left="1440" w:right="640"/>
        <w:jc w:val="both"/>
        <w:rPr>
          <w:rFonts w:asciiTheme="minorHAnsi" w:hAnsiTheme="minorHAnsi" w:cstheme="minorHAnsi"/>
          <w:sz w:val="22"/>
          <w:szCs w:val="22"/>
        </w:rPr>
      </w:pPr>
    </w:p>
    <w:p w14:paraId="40A0E64D" w14:textId="398DAC15" w:rsidR="008A0060" w:rsidRPr="00D23990" w:rsidRDefault="00B63587" w:rsidP="00B63587">
      <w:pPr>
        <w:tabs>
          <w:tab w:val="left" w:pos="1440"/>
        </w:tabs>
        <w:kinsoku w:val="0"/>
        <w:overflowPunct w:val="0"/>
        <w:spacing w:before="1" w:line="269" w:lineRule="exact"/>
        <w:ind w:right="640"/>
        <w:jc w:val="both"/>
        <w:rPr>
          <w:rFonts w:asciiTheme="minorHAnsi" w:hAnsiTheme="minorHAnsi" w:cstheme="minorHAnsi"/>
          <w:b/>
          <w:bCs/>
          <w:sz w:val="22"/>
          <w:szCs w:val="22"/>
          <w:u w:val="single"/>
        </w:rPr>
      </w:pPr>
      <w:r w:rsidRPr="00D23990">
        <w:rPr>
          <w:rFonts w:asciiTheme="minorHAnsi" w:hAnsiTheme="minorHAnsi" w:cstheme="minorHAnsi"/>
          <w:sz w:val="22"/>
          <w:szCs w:val="22"/>
        </w:rPr>
        <w:tab/>
      </w:r>
      <w:r w:rsidR="00185ECC">
        <w:rPr>
          <w:rFonts w:asciiTheme="minorHAnsi" w:hAnsiTheme="minorHAnsi" w:cstheme="minorHAnsi"/>
          <w:sz w:val="22"/>
          <w:szCs w:val="22"/>
        </w:rPr>
        <w:t>Gina Molina</w:t>
      </w:r>
      <w:r w:rsidR="008A0060" w:rsidRPr="00D23990">
        <w:rPr>
          <w:rFonts w:asciiTheme="minorHAnsi" w:hAnsiTheme="minorHAnsi" w:cstheme="minorHAnsi"/>
          <w:sz w:val="22"/>
          <w:szCs w:val="22"/>
        </w:rPr>
        <w:t>:</w:t>
      </w:r>
      <w:r w:rsidR="00FB4985" w:rsidRPr="00D23990">
        <w:rPr>
          <w:rFonts w:asciiTheme="minorHAnsi" w:hAnsiTheme="minorHAnsi" w:cstheme="minorHAnsi"/>
          <w:sz w:val="22"/>
          <w:szCs w:val="22"/>
        </w:rPr>
        <w:t xml:space="preserve"> </w:t>
      </w:r>
    </w:p>
    <w:p w14:paraId="630C87FB" w14:textId="77AE7165" w:rsidR="00A34BB6" w:rsidRPr="00185ECC" w:rsidRDefault="00185ECC" w:rsidP="00A34BB6">
      <w:pPr>
        <w:pStyle w:val="ListParagraph"/>
        <w:numPr>
          <w:ilvl w:val="1"/>
          <w:numId w:val="4"/>
        </w:numPr>
        <w:tabs>
          <w:tab w:val="left" w:pos="1890"/>
        </w:tabs>
        <w:kinsoku w:val="0"/>
        <w:overflowPunct w:val="0"/>
        <w:spacing w:before="1" w:line="269" w:lineRule="exact"/>
        <w:ind w:left="1710" w:right="640" w:hanging="270"/>
        <w:jc w:val="both"/>
        <w:rPr>
          <w:rFonts w:asciiTheme="minorHAnsi" w:hAnsiTheme="minorHAnsi" w:cstheme="minorHAnsi"/>
          <w:sz w:val="22"/>
          <w:szCs w:val="22"/>
        </w:rPr>
      </w:pPr>
      <w:r w:rsidRPr="00185ECC">
        <w:rPr>
          <w:rFonts w:asciiTheme="minorHAnsi" w:hAnsiTheme="minorHAnsi" w:cstheme="minorHAnsi"/>
          <w:sz w:val="22"/>
          <w:szCs w:val="22"/>
        </w:rPr>
        <w:t xml:space="preserve">Gina Molina shared a recording of the presentation she gave at the Cal Chief’s conference in October. </w:t>
      </w:r>
      <w:r w:rsidR="00FB0D39">
        <w:rPr>
          <w:rFonts w:asciiTheme="minorHAnsi" w:hAnsiTheme="minorHAnsi" w:cstheme="minorHAnsi"/>
          <w:sz w:val="22"/>
          <w:szCs w:val="22"/>
        </w:rPr>
        <w:t>She</w:t>
      </w:r>
      <w:r w:rsidRPr="00185ECC">
        <w:rPr>
          <w:rFonts w:asciiTheme="minorHAnsi" w:hAnsiTheme="minorHAnsi" w:cstheme="minorHAnsi"/>
          <w:sz w:val="22"/>
          <w:szCs w:val="22"/>
        </w:rPr>
        <w:t xml:space="preserve"> provided an update on changes in reorganization at the Cal Chief’s level. These changes will affect the way the board is sworn. One liaison for section for both the north and south.</w:t>
      </w:r>
    </w:p>
    <w:p w14:paraId="23CEC90F" w14:textId="77777777" w:rsidR="00A34BB6" w:rsidRPr="00D23990" w:rsidRDefault="00A34BB6" w:rsidP="00A34BB6">
      <w:pPr>
        <w:tabs>
          <w:tab w:val="left" w:pos="1890"/>
        </w:tabs>
        <w:kinsoku w:val="0"/>
        <w:overflowPunct w:val="0"/>
        <w:spacing w:before="1" w:line="269" w:lineRule="exact"/>
        <w:ind w:right="640"/>
        <w:jc w:val="both"/>
        <w:rPr>
          <w:rFonts w:asciiTheme="minorHAnsi" w:hAnsiTheme="minorHAnsi" w:cstheme="minorHAnsi"/>
          <w:sz w:val="22"/>
          <w:szCs w:val="22"/>
        </w:rPr>
      </w:pPr>
    </w:p>
    <w:p w14:paraId="22A9F029" w14:textId="614B26F3" w:rsidR="000A0744" w:rsidRPr="00D23990" w:rsidRDefault="001C03CB" w:rsidP="00553E49">
      <w:pPr>
        <w:pStyle w:val="Heading3"/>
        <w:numPr>
          <w:ilvl w:val="0"/>
          <w:numId w:val="24"/>
        </w:numPr>
        <w:ind w:left="1440" w:right="640"/>
        <w:jc w:val="both"/>
        <w:rPr>
          <w:rFonts w:asciiTheme="minorHAnsi" w:hAnsiTheme="minorHAnsi" w:cstheme="minorHAnsi"/>
          <w:i w:val="0"/>
          <w:iCs w:val="0"/>
        </w:rPr>
      </w:pPr>
      <w:r w:rsidRPr="00D23990">
        <w:rPr>
          <w:rFonts w:asciiTheme="minorHAnsi" w:hAnsiTheme="minorHAnsi" w:cstheme="minorHAnsi"/>
          <w:i w:val="0"/>
          <w:iCs w:val="0"/>
          <w:spacing w:val="-56"/>
          <w:u w:val="single"/>
        </w:rPr>
        <w:t xml:space="preserve"> </w:t>
      </w:r>
      <w:r w:rsidRPr="00D23990">
        <w:rPr>
          <w:rFonts w:asciiTheme="minorHAnsi" w:hAnsiTheme="minorHAnsi" w:cstheme="minorHAnsi"/>
          <w:i w:val="0"/>
          <w:iCs w:val="0"/>
          <w:u w:val="single"/>
        </w:rPr>
        <w:t>Consent Calendar</w:t>
      </w:r>
      <w:r w:rsidR="00EA5C75" w:rsidRPr="00D23990">
        <w:rPr>
          <w:rFonts w:asciiTheme="minorHAnsi" w:hAnsiTheme="minorHAnsi" w:cstheme="minorHAnsi"/>
          <w:i w:val="0"/>
          <w:iCs w:val="0"/>
          <w:u w:val="single"/>
        </w:rPr>
        <w:t>:</w:t>
      </w:r>
    </w:p>
    <w:p w14:paraId="1B222381" w14:textId="77777777" w:rsidR="008532AA" w:rsidRPr="00D23990" w:rsidRDefault="008532AA" w:rsidP="00553E49">
      <w:pPr>
        <w:pStyle w:val="ListParagraph"/>
        <w:tabs>
          <w:tab w:val="left" w:pos="1361"/>
        </w:tabs>
        <w:kinsoku w:val="0"/>
        <w:overflowPunct w:val="0"/>
        <w:ind w:left="1440" w:right="640"/>
        <w:jc w:val="both"/>
        <w:rPr>
          <w:rFonts w:asciiTheme="minorHAnsi" w:hAnsiTheme="minorHAnsi" w:cstheme="minorHAnsi"/>
          <w:sz w:val="22"/>
          <w:szCs w:val="22"/>
        </w:rPr>
      </w:pPr>
    </w:p>
    <w:p w14:paraId="3D96DA6C" w14:textId="28F066C5" w:rsidR="0079536A" w:rsidRPr="00D23990" w:rsidRDefault="00D73CE2" w:rsidP="00D23990">
      <w:pPr>
        <w:pStyle w:val="ListParagraph"/>
        <w:numPr>
          <w:ilvl w:val="1"/>
          <w:numId w:val="4"/>
        </w:numPr>
        <w:tabs>
          <w:tab w:val="left" w:pos="1890"/>
        </w:tabs>
        <w:kinsoku w:val="0"/>
        <w:overflowPunct w:val="0"/>
        <w:spacing w:before="1" w:line="269" w:lineRule="exact"/>
        <w:ind w:left="1710" w:right="640" w:hanging="270"/>
        <w:jc w:val="both"/>
        <w:rPr>
          <w:rFonts w:asciiTheme="minorHAnsi" w:hAnsiTheme="minorHAnsi" w:cstheme="minorHAnsi"/>
          <w:sz w:val="22"/>
          <w:szCs w:val="22"/>
        </w:rPr>
      </w:pPr>
      <w:r w:rsidRPr="00D23990">
        <w:rPr>
          <w:rFonts w:asciiTheme="minorHAnsi" w:hAnsiTheme="minorHAnsi" w:cstheme="minorHAnsi"/>
          <w:b/>
          <w:bCs/>
          <w:sz w:val="22"/>
          <w:szCs w:val="22"/>
        </w:rPr>
        <w:t xml:space="preserve">Meeting </w:t>
      </w:r>
      <w:r w:rsidR="002A1443" w:rsidRPr="00D23990">
        <w:rPr>
          <w:rFonts w:asciiTheme="minorHAnsi" w:hAnsiTheme="minorHAnsi" w:cstheme="minorHAnsi"/>
          <w:b/>
          <w:bCs/>
          <w:sz w:val="22"/>
          <w:szCs w:val="22"/>
        </w:rPr>
        <w:t>M</w:t>
      </w:r>
      <w:r w:rsidR="008532AA" w:rsidRPr="00D23990">
        <w:rPr>
          <w:rFonts w:asciiTheme="minorHAnsi" w:hAnsiTheme="minorHAnsi" w:cstheme="minorHAnsi"/>
          <w:b/>
          <w:bCs/>
          <w:sz w:val="22"/>
          <w:szCs w:val="22"/>
        </w:rPr>
        <w:t>inutes</w:t>
      </w:r>
      <w:r w:rsidR="006F1F3D">
        <w:rPr>
          <w:rFonts w:asciiTheme="minorHAnsi" w:hAnsiTheme="minorHAnsi" w:cstheme="minorHAnsi"/>
          <w:b/>
          <w:bCs/>
          <w:sz w:val="22"/>
          <w:szCs w:val="22"/>
        </w:rPr>
        <w:t>, Treasurer’s Report &amp; 2023/2024 Budget</w:t>
      </w:r>
      <w:r w:rsidR="008532AA" w:rsidRPr="00D23990">
        <w:rPr>
          <w:rFonts w:asciiTheme="minorHAnsi" w:hAnsiTheme="minorHAnsi" w:cstheme="minorHAnsi"/>
          <w:b/>
          <w:bCs/>
          <w:sz w:val="22"/>
          <w:szCs w:val="22"/>
        </w:rPr>
        <w:t>:</w:t>
      </w:r>
      <w:r w:rsidR="008532AA" w:rsidRPr="00D23990">
        <w:rPr>
          <w:rFonts w:asciiTheme="minorHAnsi" w:hAnsiTheme="minorHAnsi" w:cstheme="minorHAnsi"/>
          <w:sz w:val="22"/>
          <w:szCs w:val="22"/>
        </w:rPr>
        <w:t xml:space="preserve"> </w:t>
      </w:r>
    </w:p>
    <w:p w14:paraId="25C50906" w14:textId="1CFB9AD5" w:rsidR="0079536A" w:rsidRDefault="0079536A" w:rsidP="006F1F3D">
      <w:pPr>
        <w:pStyle w:val="ListParagraph"/>
        <w:numPr>
          <w:ilvl w:val="2"/>
          <w:numId w:val="4"/>
        </w:numPr>
        <w:tabs>
          <w:tab w:val="left" w:pos="1721"/>
        </w:tabs>
        <w:kinsoku w:val="0"/>
        <w:overflowPunct w:val="0"/>
        <w:ind w:left="2070" w:right="640"/>
        <w:jc w:val="both"/>
        <w:rPr>
          <w:rFonts w:asciiTheme="minorHAnsi" w:eastAsia="Arial" w:hAnsiTheme="minorHAnsi" w:cstheme="minorHAnsi"/>
          <w:bCs/>
          <w:sz w:val="22"/>
          <w:szCs w:val="22"/>
        </w:rPr>
      </w:pPr>
      <w:r w:rsidRPr="00D23990">
        <w:rPr>
          <w:rFonts w:asciiTheme="minorHAnsi" w:hAnsiTheme="minorHAnsi" w:cstheme="minorHAnsi"/>
          <w:sz w:val="22"/>
          <w:szCs w:val="22"/>
        </w:rPr>
        <w:t xml:space="preserve">Approval of </w:t>
      </w:r>
      <w:r w:rsidR="006F1F3D">
        <w:rPr>
          <w:rFonts w:asciiTheme="minorHAnsi" w:hAnsiTheme="minorHAnsi" w:cstheme="minorHAnsi"/>
          <w:sz w:val="22"/>
          <w:szCs w:val="22"/>
        </w:rPr>
        <w:t>September 14, 2023,</w:t>
      </w:r>
      <w:r w:rsidRPr="00D23990">
        <w:rPr>
          <w:rFonts w:asciiTheme="minorHAnsi" w:hAnsiTheme="minorHAnsi" w:cstheme="minorHAnsi"/>
          <w:sz w:val="22"/>
          <w:szCs w:val="22"/>
        </w:rPr>
        <w:t xml:space="preserve"> meeting minutes</w:t>
      </w:r>
      <w:r w:rsidR="006F1F3D">
        <w:rPr>
          <w:rFonts w:asciiTheme="minorHAnsi" w:hAnsiTheme="minorHAnsi" w:cstheme="minorHAnsi"/>
          <w:sz w:val="22"/>
          <w:szCs w:val="22"/>
        </w:rPr>
        <w:t>, treasurer’s report and 2023/2024 budget</w:t>
      </w:r>
      <w:r w:rsidRPr="006F1F3D">
        <w:rPr>
          <w:rFonts w:asciiTheme="minorHAnsi" w:hAnsiTheme="minorHAnsi" w:cstheme="minorHAnsi"/>
          <w:sz w:val="22"/>
          <w:szCs w:val="22"/>
        </w:rPr>
        <w:t xml:space="preserve">. </w:t>
      </w:r>
      <w:r w:rsidR="00EC08B1" w:rsidRPr="006F1F3D">
        <w:rPr>
          <w:rFonts w:asciiTheme="minorHAnsi" w:eastAsia="Arial" w:hAnsiTheme="minorHAnsi" w:cstheme="minorHAnsi"/>
          <w:bCs/>
          <w:sz w:val="22"/>
          <w:szCs w:val="22"/>
        </w:rPr>
        <w:t xml:space="preserve">Motion to approve the agenda by </w:t>
      </w:r>
      <w:r w:rsidR="006F1F3D" w:rsidRPr="006F1F3D">
        <w:rPr>
          <w:rFonts w:asciiTheme="minorHAnsi" w:eastAsia="Arial" w:hAnsiTheme="minorHAnsi" w:cstheme="minorHAnsi"/>
          <w:bCs/>
          <w:sz w:val="22"/>
          <w:szCs w:val="22"/>
        </w:rPr>
        <w:t>Karlena Rannals</w:t>
      </w:r>
      <w:r w:rsidR="00EC08B1" w:rsidRPr="006F1F3D">
        <w:rPr>
          <w:rFonts w:asciiTheme="minorHAnsi" w:eastAsia="Arial" w:hAnsiTheme="minorHAnsi" w:cstheme="minorHAnsi"/>
          <w:bCs/>
          <w:sz w:val="22"/>
          <w:szCs w:val="22"/>
        </w:rPr>
        <w:t xml:space="preserve">, seconded by </w:t>
      </w:r>
      <w:r w:rsidR="006F1F3D" w:rsidRPr="006F1F3D">
        <w:rPr>
          <w:rFonts w:asciiTheme="minorHAnsi" w:eastAsia="Arial" w:hAnsiTheme="minorHAnsi" w:cstheme="minorHAnsi"/>
          <w:bCs/>
          <w:sz w:val="22"/>
          <w:szCs w:val="22"/>
        </w:rPr>
        <w:t>Michelle Pearson</w:t>
      </w:r>
      <w:r w:rsidR="00EC08B1" w:rsidRPr="006F1F3D">
        <w:rPr>
          <w:rFonts w:asciiTheme="minorHAnsi" w:eastAsia="Arial" w:hAnsiTheme="minorHAnsi" w:cstheme="minorHAnsi"/>
          <w:bCs/>
          <w:sz w:val="22"/>
          <w:szCs w:val="22"/>
        </w:rPr>
        <w:t>. Unanimous, motion carried.</w:t>
      </w:r>
    </w:p>
    <w:p w14:paraId="7DF0DD37" w14:textId="77777777" w:rsidR="006F1F3D" w:rsidRPr="006F1F3D" w:rsidRDefault="006F1F3D" w:rsidP="006F1F3D">
      <w:pPr>
        <w:tabs>
          <w:tab w:val="left" w:pos="1721"/>
        </w:tabs>
        <w:kinsoku w:val="0"/>
        <w:overflowPunct w:val="0"/>
        <w:ind w:right="640"/>
        <w:jc w:val="both"/>
        <w:rPr>
          <w:rFonts w:asciiTheme="minorHAnsi" w:eastAsia="Arial" w:hAnsiTheme="minorHAnsi" w:cstheme="minorHAnsi"/>
          <w:bCs/>
          <w:sz w:val="22"/>
          <w:szCs w:val="22"/>
        </w:rPr>
      </w:pPr>
    </w:p>
    <w:p w14:paraId="020C80A7" w14:textId="564CE133" w:rsidR="00FA4257" w:rsidRPr="00D23990" w:rsidRDefault="001C03CB" w:rsidP="00553E49">
      <w:pPr>
        <w:pStyle w:val="Heading3"/>
        <w:numPr>
          <w:ilvl w:val="0"/>
          <w:numId w:val="24"/>
        </w:numPr>
        <w:ind w:left="1440" w:right="640"/>
        <w:jc w:val="both"/>
        <w:rPr>
          <w:rFonts w:asciiTheme="minorHAnsi" w:hAnsiTheme="minorHAnsi" w:cstheme="minorHAnsi"/>
          <w:i w:val="0"/>
          <w:iCs w:val="0"/>
          <w:u w:val="single"/>
        </w:rPr>
      </w:pPr>
      <w:r w:rsidRPr="00D23990">
        <w:rPr>
          <w:rFonts w:asciiTheme="minorHAnsi" w:hAnsiTheme="minorHAnsi" w:cstheme="minorHAnsi"/>
          <w:i w:val="0"/>
          <w:iCs w:val="0"/>
          <w:u w:val="single"/>
        </w:rPr>
        <w:t>Reports</w:t>
      </w:r>
      <w:r w:rsidR="00EA5C75" w:rsidRPr="00D23990">
        <w:rPr>
          <w:rFonts w:asciiTheme="minorHAnsi" w:hAnsiTheme="minorHAnsi" w:cstheme="minorHAnsi"/>
          <w:i w:val="0"/>
          <w:iCs w:val="0"/>
          <w:u w:val="single"/>
        </w:rPr>
        <w:t>:</w:t>
      </w:r>
    </w:p>
    <w:p w14:paraId="1C532D04" w14:textId="77777777" w:rsidR="00576925" w:rsidRPr="00D23990" w:rsidRDefault="00576925" w:rsidP="00553E49">
      <w:pPr>
        <w:ind w:left="1440" w:right="640"/>
        <w:jc w:val="both"/>
        <w:rPr>
          <w:rFonts w:asciiTheme="minorHAnsi" w:hAnsiTheme="minorHAnsi" w:cstheme="minorHAnsi"/>
          <w:sz w:val="22"/>
          <w:szCs w:val="22"/>
        </w:rPr>
      </w:pPr>
    </w:p>
    <w:p w14:paraId="4FA924EF" w14:textId="19DE111B" w:rsidR="00EC08B1" w:rsidRPr="00D23990" w:rsidRDefault="00646719" w:rsidP="00EC08B1">
      <w:pPr>
        <w:pStyle w:val="ListParagraph"/>
        <w:numPr>
          <w:ilvl w:val="1"/>
          <w:numId w:val="4"/>
        </w:numPr>
        <w:tabs>
          <w:tab w:val="left" w:pos="1890"/>
        </w:tabs>
        <w:kinsoku w:val="0"/>
        <w:overflowPunct w:val="0"/>
        <w:spacing w:before="1" w:line="269" w:lineRule="exact"/>
        <w:ind w:left="1710" w:right="640" w:hanging="270"/>
        <w:jc w:val="both"/>
        <w:rPr>
          <w:rFonts w:asciiTheme="minorHAnsi" w:hAnsiTheme="minorHAnsi" w:cstheme="minorHAnsi"/>
          <w:b/>
          <w:bCs/>
          <w:sz w:val="22"/>
          <w:szCs w:val="22"/>
        </w:rPr>
      </w:pPr>
      <w:r w:rsidRPr="00D23990">
        <w:rPr>
          <w:rFonts w:asciiTheme="minorHAnsi" w:hAnsiTheme="minorHAnsi" w:cstheme="minorHAnsi"/>
          <w:b/>
          <w:bCs/>
          <w:sz w:val="22"/>
          <w:szCs w:val="22"/>
        </w:rPr>
        <w:t>Correspondence Report:</w:t>
      </w:r>
      <w:r w:rsidR="00413FDC" w:rsidRPr="00D23990">
        <w:rPr>
          <w:rFonts w:asciiTheme="minorHAnsi" w:hAnsiTheme="minorHAnsi" w:cstheme="minorHAnsi"/>
          <w:b/>
          <w:bCs/>
          <w:sz w:val="22"/>
          <w:szCs w:val="22"/>
        </w:rPr>
        <w:t xml:space="preserve"> </w:t>
      </w:r>
      <w:r w:rsidR="002A1443" w:rsidRPr="00D23990">
        <w:rPr>
          <w:rFonts w:asciiTheme="minorHAnsi" w:hAnsiTheme="minorHAnsi" w:cstheme="minorHAnsi"/>
          <w:sz w:val="22"/>
          <w:szCs w:val="22"/>
        </w:rPr>
        <w:t xml:space="preserve"> </w:t>
      </w:r>
    </w:p>
    <w:p w14:paraId="317939CD" w14:textId="6CC49483" w:rsidR="00646719" w:rsidRPr="00D23990" w:rsidRDefault="003F21B7" w:rsidP="00EC08B1">
      <w:pPr>
        <w:pStyle w:val="ListParagraph"/>
        <w:numPr>
          <w:ilvl w:val="2"/>
          <w:numId w:val="4"/>
        </w:numPr>
        <w:tabs>
          <w:tab w:val="left" w:pos="1721"/>
        </w:tabs>
        <w:kinsoku w:val="0"/>
        <w:overflowPunct w:val="0"/>
        <w:ind w:left="2070" w:right="640"/>
        <w:jc w:val="both"/>
        <w:rPr>
          <w:rFonts w:asciiTheme="minorHAnsi" w:hAnsiTheme="minorHAnsi" w:cstheme="minorHAnsi"/>
          <w:b/>
          <w:bCs/>
          <w:sz w:val="22"/>
          <w:szCs w:val="22"/>
        </w:rPr>
      </w:pPr>
      <w:r>
        <w:rPr>
          <w:rFonts w:asciiTheme="minorHAnsi" w:hAnsiTheme="minorHAnsi" w:cstheme="minorHAnsi"/>
          <w:sz w:val="22"/>
          <w:szCs w:val="22"/>
        </w:rPr>
        <w:t xml:space="preserve">Christy Hedden provided an update on retirement cards that are being sent out and shared that social media traffic has been increasing. </w:t>
      </w:r>
    </w:p>
    <w:p w14:paraId="2AA8983A" w14:textId="0CDC3BC2" w:rsidR="00553E49" w:rsidRPr="00D23990" w:rsidRDefault="001C03CB" w:rsidP="00845071">
      <w:pPr>
        <w:ind w:left="1440" w:right="640"/>
        <w:jc w:val="both"/>
        <w:rPr>
          <w:rFonts w:asciiTheme="minorHAnsi" w:hAnsiTheme="minorHAnsi" w:cstheme="minorHAnsi"/>
          <w:sz w:val="22"/>
          <w:szCs w:val="22"/>
        </w:rPr>
      </w:pPr>
      <w:r w:rsidRPr="00D23990">
        <w:rPr>
          <w:rFonts w:asciiTheme="minorHAnsi" w:hAnsiTheme="minorHAnsi" w:cstheme="minorHAnsi"/>
          <w:b/>
          <w:bCs/>
          <w:sz w:val="22"/>
          <w:szCs w:val="22"/>
        </w:rPr>
        <w:t xml:space="preserve"> </w:t>
      </w:r>
      <w:r w:rsidR="00FA4257" w:rsidRPr="00D23990">
        <w:rPr>
          <w:rFonts w:asciiTheme="minorHAnsi" w:hAnsiTheme="minorHAnsi" w:cstheme="minorHAnsi"/>
          <w:sz w:val="22"/>
          <w:szCs w:val="22"/>
        </w:rPr>
        <w:t xml:space="preserve"> </w:t>
      </w:r>
    </w:p>
    <w:p w14:paraId="17454B96" w14:textId="30C0BC46" w:rsidR="00765F9E" w:rsidRPr="00D23990" w:rsidRDefault="001C03CB" w:rsidP="00553E49">
      <w:pPr>
        <w:pStyle w:val="ListParagraph"/>
        <w:numPr>
          <w:ilvl w:val="1"/>
          <w:numId w:val="4"/>
        </w:numPr>
        <w:tabs>
          <w:tab w:val="left" w:pos="1890"/>
        </w:tabs>
        <w:kinsoku w:val="0"/>
        <w:overflowPunct w:val="0"/>
        <w:spacing w:before="1" w:line="269" w:lineRule="exact"/>
        <w:ind w:left="1710" w:right="640" w:hanging="270"/>
        <w:jc w:val="both"/>
        <w:rPr>
          <w:rFonts w:asciiTheme="minorHAnsi" w:hAnsiTheme="minorHAnsi" w:cstheme="minorHAnsi"/>
          <w:sz w:val="22"/>
          <w:szCs w:val="22"/>
        </w:rPr>
      </w:pPr>
      <w:r w:rsidRPr="00D23990">
        <w:rPr>
          <w:rFonts w:asciiTheme="minorHAnsi" w:hAnsiTheme="minorHAnsi" w:cstheme="minorHAnsi"/>
          <w:b/>
          <w:bCs/>
          <w:sz w:val="22"/>
          <w:szCs w:val="22"/>
        </w:rPr>
        <w:t>Committee Report</w:t>
      </w:r>
      <w:r w:rsidR="00FC1113" w:rsidRPr="00D23990">
        <w:rPr>
          <w:rFonts w:asciiTheme="minorHAnsi" w:hAnsiTheme="minorHAnsi" w:cstheme="minorHAnsi"/>
          <w:b/>
          <w:bCs/>
          <w:sz w:val="22"/>
          <w:szCs w:val="22"/>
        </w:rPr>
        <w:t>s</w:t>
      </w:r>
      <w:r w:rsidRPr="00D23990">
        <w:rPr>
          <w:rFonts w:asciiTheme="minorHAnsi" w:hAnsiTheme="minorHAnsi" w:cstheme="minorHAnsi"/>
          <w:b/>
          <w:bCs/>
          <w:sz w:val="22"/>
          <w:szCs w:val="22"/>
        </w:rPr>
        <w:t>:</w:t>
      </w:r>
    </w:p>
    <w:p w14:paraId="544CB5FB" w14:textId="6C75C764" w:rsidR="003F21B7" w:rsidRPr="003F21B7" w:rsidRDefault="00E379BD" w:rsidP="003F21B7">
      <w:pPr>
        <w:pStyle w:val="ListParagraph"/>
        <w:numPr>
          <w:ilvl w:val="2"/>
          <w:numId w:val="4"/>
        </w:numPr>
        <w:tabs>
          <w:tab w:val="left" w:pos="1721"/>
        </w:tabs>
        <w:kinsoku w:val="0"/>
        <w:overflowPunct w:val="0"/>
        <w:ind w:left="2070" w:right="640"/>
        <w:jc w:val="both"/>
        <w:rPr>
          <w:rFonts w:asciiTheme="minorHAnsi" w:hAnsiTheme="minorHAnsi" w:cstheme="minorHAnsi"/>
          <w:sz w:val="22"/>
          <w:szCs w:val="22"/>
        </w:rPr>
      </w:pPr>
      <w:r w:rsidRPr="00D23990">
        <w:rPr>
          <w:rFonts w:asciiTheme="minorHAnsi" w:hAnsiTheme="minorHAnsi" w:cstheme="minorHAnsi"/>
          <w:sz w:val="22"/>
          <w:szCs w:val="22"/>
          <w:u w:val="single"/>
        </w:rPr>
        <w:t>Bylaws Committee:</w:t>
      </w:r>
      <w:r w:rsidRPr="00D23990">
        <w:rPr>
          <w:rFonts w:asciiTheme="minorHAnsi" w:hAnsiTheme="minorHAnsi" w:cstheme="minorHAnsi"/>
          <w:sz w:val="22"/>
          <w:szCs w:val="22"/>
        </w:rPr>
        <w:t xml:space="preserve"> </w:t>
      </w:r>
      <w:r w:rsidR="003F21B7" w:rsidRPr="003F21B7">
        <w:rPr>
          <w:rFonts w:asciiTheme="minorHAnsi" w:hAnsiTheme="minorHAnsi" w:cstheme="minorHAnsi"/>
          <w:sz w:val="22"/>
          <w:szCs w:val="22"/>
        </w:rPr>
        <w:t xml:space="preserve">Darilyn O’Dell working on a redline version of the bylaws. </w:t>
      </w:r>
    </w:p>
    <w:p w14:paraId="4FF9A986" w14:textId="77777777" w:rsidR="009F69AD" w:rsidRPr="00E64625" w:rsidRDefault="009F69AD" w:rsidP="00E64625">
      <w:pPr>
        <w:tabs>
          <w:tab w:val="left" w:pos="1721"/>
        </w:tabs>
        <w:kinsoku w:val="0"/>
        <w:overflowPunct w:val="0"/>
        <w:ind w:right="640"/>
        <w:jc w:val="both"/>
        <w:rPr>
          <w:rFonts w:asciiTheme="minorHAnsi" w:hAnsiTheme="minorHAnsi" w:cstheme="minorHAnsi"/>
          <w:sz w:val="22"/>
          <w:szCs w:val="22"/>
        </w:rPr>
      </w:pPr>
    </w:p>
    <w:p w14:paraId="6A588F52" w14:textId="13F0F514" w:rsidR="002A1443" w:rsidRDefault="00247C1F" w:rsidP="00B63587">
      <w:pPr>
        <w:pStyle w:val="ListParagraph"/>
        <w:numPr>
          <w:ilvl w:val="2"/>
          <w:numId w:val="4"/>
        </w:numPr>
        <w:tabs>
          <w:tab w:val="left" w:pos="1721"/>
        </w:tabs>
        <w:kinsoku w:val="0"/>
        <w:overflowPunct w:val="0"/>
        <w:ind w:left="2070" w:right="640"/>
        <w:jc w:val="both"/>
        <w:rPr>
          <w:rFonts w:asciiTheme="minorHAnsi" w:hAnsiTheme="minorHAnsi" w:cstheme="minorHAnsi"/>
          <w:sz w:val="22"/>
          <w:szCs w:val="22"/>
        </w:rPr>
      </w:pPr>
      <w:r w:rsidRPr="00D23990">
        <w:rPr>
          <w:rFonts w:asciiTheme="minorHAnsi" w:hAnsiTheme="minorHAnsi" w:cstheme="minorHAnsi"/>
          <w:sz w:val="22"/>
          <w:szCs w:val="22"/>
          <w:u w:val="single"/>
        </w:rPr>
        <w:lastRenderedPageBreak/>
        <w:t xml:space="preserve">Historical </w:t>
      </w:r>
      <w:r w:rsidR="002B7C22" w:rsidRPr="00D23990">
        <w:rPr>
          <w:rFonts w:asciiTheme="minorHAnsi" w:hAnsiTheme="minorHAnsi" w:cstheme="minorHAnsi"/>
          <w:sz w:val="22"/>
          <w:szCs w:val="22"/>
          <w:u w:val="single"/>
        </w:rPr>
        <w:t>C</w:t>
      </w:r>
      <w:r w:rsidRPr="00D23990">
        <w:rPr>
          <w:rFonts w:asciiTheme="minorHAnsi" w:hAnsiTheme="minorHAnsi" w:cstheme="minorHAnsi"/>
          <w:sz w:val="22"/>
          <w:szCs w:val="22"/>
          <w:u w:val="single"/>
        </w:rPr>
        <w:t>ommittee:</w:t>
      </w:r>
      <w:r w:rsidR="002B7C22" w:rsidRPr="00D23990">
        <w:rPr>
          <w:rFonts w:asciiTheme="minorHAnsi" w:hAnsiTheme="minorHAnsi" w:cstheme="minorHAnsi"/>
          <w:sz w:val="22"/>
          <w:szCs w:val="22"/>
        </w:rPr>
        <w:t xml:space="preserve"> </w:t>
      </w:r>
      <w:r w:rsidR="003F21B7" w:rsidRPr="003F21B7">
        <w:rPr>
          <w:rFonts w:asciiTheme="minorHAnsi" w:hAnsiTheme="minorHAnsi" w:cstheme="minorHAnsi"/>
          <w:sz w:val="22"/>
          <w:szCs w:val="22"/>
        </w:rPr>
        <w:t xml:space="preserve">Debbie </w:t>
      </w:r>
      <w:proofErr w:type="spellStart"/>
      <w:r w:rsidR="003F21B7" w:rsidRPr="003F21B7">
        <w:rPr>
          <w:rFonts w:asciiTheme="minorHAnsi" w:hAnsiTheme="minorHAnsi" w:cstheme="minorHAnsi"/>
          <w:sz w:val="22"/>
          <w:szCs w:val="22"/>
        </w:rPr>
        <w:t>P</w:t>
      </w:r>
      <w:r w:rsidR="003F21B7">
        <w:rPr>
          <w:rFonts w:asciiTheme="minorHAnsi" w:hAnsiTheme="minorHAnsi" w:cstheme="minorHAnsi"/>
          <w:sz w:val="22"/>
          <w:szCs w:val="22"/>
        </w:rPr>
        <w:t>inhero</w:t>
      </w:r>
      <w:proofErr w:type="spellEnd"/>
      <w:r w:rsidR="003F21B7">
        <w:rPr>
          <w:rFonts w:asciiTheme="minorHAnsi" w:hAnsiTheme="minorHAnsi" w:cstheme="minorHAnsi"/>
          <w:sz w:val="22"/>
          <w:szCs w:val="22"/>
        </w:rPr>
        <w:t xml:space="preserve"> shared that historical documents given to her have </w:t>
      </w:r>
      <w:r w:rsidR="003F21B7" w:rsidRPr="003F21B7">
        <w:rPr>
          <w:rFonts w:asciiTheme="minorHAnsi" w:hAnsiTheme="minorHAnsi" w:cstheme="minorHAnsi"/>
          <w:sz w:val="22"/>
          <w:szCs w:val="22"/>
        </w:rPr>
        <w:t>been uploaded and will be switching out boxes today</w:t>
      </w:r>
      <w:r w:rsidR="003F21B7">
        <w:rPr>
          <w:rFonts w:asciiTheme="minorHAnsi" w:hAnsiTheme="minorHAnsi" w:cstheme="minorHAnsi"/>
          <w:sz w:val="22"/>
          <w:szCs w:val="22"/>
        </w:rPr>
        <w:t xml:space="preserve">. </w:t>
      </w:r>
      <w:r w:rsidR="003F21B7" w:rsidRPr="003F21B7">
        <w:rPr>
          <w:rFonts w:asciiTheme="minorHAnsi" w:hAnsiTheme="minorHAnsi" w:cstheme="minorHAnsi"/>
          <w:sz w:val="22"/>
          <w:szCs w:val="22"/>
        </w:rPr>
        <w:t>Input from members</w:t>
      </w:r>
      <w:r w:rsidR="003F21B7">
        <w:rPr>
          <w:rFonts w:asciiTheme="minorHAnsi" w:hAnsiTheme="minorHAnsi" w:cstheme="minorHAnsi"/>
          <w:sz w:val="22"/>
          <w:szCs w:val="22"/>
        </w:rPr>
        <w:t xml:space="preserve"> for documents that have been uploaded</w:t>
      </w:r>
      <w:r w:rsidR="003F21B7" w:rsidRPr="003F21B7">
        <w:rPr>
          <w:rFonts w:asciiTheme="minorHAnsi" w:hAnsiTheme="minorHAnsi" w:cstheme="minorHAnsi"/>
          <w:sz w:val="22"/>
          <w:szCs w:val="22"/>
        </w:rPr>
        <w:t xml:space="preserve"> </w:t>
      </w:r>
      <w:r w:rsidR="003F21B7">
        <w:rPr>
          <w:rFonts w:asciiTheme="minorHAnsi" w:hAnsiTheme="minorHAnsi" w:cstheme="minorHAnsi"/>
          <w:sz w:val="22"/>
          <w:szCs w:val="22"/>
        </w:rPr>
        <w:t xml:space="preserve">is </w:t>
      </w:r>
      <w:r w:rsidR="003F21B7" w:rsidRPr="003F21B7">
        <w:rPr>
          <w:rFonts w:asciiTheme="minorHAnsi" w:hAnsiTheme="minorHAnsi" w:cstheme="minorHAnsi"/>
          <w:sz w:val="22"/>
          <w:szCs w:val="22"/>
        </w:rPr>
        <w:t>to give away anything that anyone wants and dispose of the rest</w:t>
      </w:r>
      <w:r w:rsidR="003F21B7">
        <w:rPr>
          <w:rFonts w:asciiTheme="minorHAnsi" w:hAnsiTheme="minorHAnsi" w:cstheme="minorHAnsi"/>
          <w:sz w:val="22"/>
          <w:szCs w:val="22"/>
        </w:rPr>
        <w:t xml:space="preserve">. </w:t>
      </w:r>
    </w:p>
    <w:p w14:paraId="7FCD1883" w14:textId="77777777" w:rsidR="003F21B7" w:rsidRPr="003F21B7" w:rsidRDefault="003F21B7" w:rsidP="003F21B7">
      <w:pPr>
        <w:pStyle w:val="ListParagraph"/>
        <w:rPr>
          <w:rFonts w:asciiTheme="minorHAnsi" w:hAnsiTheme="minorHAnsi" w:cstheme="minorHAnsi"/>
          <w:sz w:val="22"/>
          <w:szCs w:val="22"/>
        </w:rPr>
      </w:pPr>
    </w:p>
    <w:p w14:paraId="44374642" w14:textId="5290AE68" w:rsidR="002A1443" w:rsidRPr="00D23990" w:rsidRDefault="00B5446A" w:rsidP="00B63587">
      <w:pPr>
        <w:pStyle w:val="ListParagraph"/>
        <w:numPr>
          <w:ilvl w:val="2"/>
          <w:numId w:val="4"/>
        </w:numPr>
        <w:tabs>
          <w:tab w:val="left" w:pos="1721"/>
        </w:tabs>
        <w:kinsoku w:val="0"/>
        <w:overflowPunct w:val="0"/>
        <w:ind w:left="2070" w:right="640"/>
        <w:jc w:val="both"/>
        <w:rPr>
          <w:rFonts w:asciiTheme="minorHAnsi" w:hAnsiTheme="minorHAnsi" w:cstheme="minorHAnsi"/>
          <w:sz w:val="22"/>
          <w:szCs w:val="22"/>
        </w:rPr>
      </w:pPr>
      <w:r w:rsidRPr="00D23990">
        <w:rPr>
          <w:rFonts w:asciiTheme="minorHAnsi" w:hAnsiTheme="minorHAnsi" w:cstheme="minorHAnsi"/>
          <w:sz w:val="22"/>
          <w:szCs w:val="22"/>
          <w:u w:val="single"/>
        </w:rPr>
        <w:t>Website/Communications Committee:</w:t>
      </w:r>
      <w:r w:rsidRPr="00D23990">
        <w:rPr>
          <w:rFonts w:asciiTheme="minorHAnsi" w:hAnsiTheme="minorHAnsi" w:cstheme="minorHAnsi"/>
          <w:sz w:val="22"/>
          <w:szCs w:val="22"/>
        </w:rPr>
        <w:t xml:space="preserve"> </w:t>
      </w:r>
      <w:r w:rsidR="003F21B7">
        <w:rPr>
          <w:rFonts w:asciiTheme="minorHAnsi" w:hAnsiTheme="minorHAnsi" w:cstheme="minorHAnsi"/>
          <w:sz w:val="22"/>
          <w:szCs w:val="22"/>
        </w:rPr>
        <w:t xml:space="preserve">Nothing to report. </w:t>
      </w:r>
    </w:p>
    <w:p w14:paraId="44C3C521" w14:textId="77777777" w:rsidR="00F45BA3" w:rsidRPr="007072CE" w:rsidRDefault="00F45BA3" w:rsidP="007072CE">
      <w:pPr>
        <w:tabs>
          <w:tab w:val="left" w:pos="1721"/>
        </w:tabs>
        <w:kinsoku w:val="0"/>
        <w:overflowPunct w:val="0"/>
        <w:ind w:right="640"/>
        <w:jc w:val="both"/>
        <w:rPr>
          <w:rFonts w:asciiTheme="minorHAnsi" w:hAnsiTheme="minorHAnsi" w:cstheme="minorHAnsi"/>
          <w:sz w:val="22"/>
          <w:szCs w:val="22"/>
        </w:rPr>
      </w:pPr>
    </w:p>
    <w:p w14:paraId="6B9EF670" w14:textId="19885B0D" w:rsidR="002A1443" w:rsidRPr="00D23990" w:rsidRDefault="0070182E" w:rsidP="00B63587">
      <w:pPr>
        <w:pStyle w:val="ListParagraph"/>
        <w:numPr>
          <w:ilvl w:val="2"/>
          <w:numId w:val="4"/>
        </w:numPr>
        <w:tabs>
          <w:tab w:val="left" w:pos="1721"/>
        </w:tabs>
        <w:kinsoku w:val="0"/>
        <w:overflowPunct w:val="0"/>
        <w:ind w:left="2070" w:right="640"/>
        <w:jc w:val="both"/>
        <w:rPr>
          <w:rFonts w:asciiTheme="minorHAnsi" w:hAnsiTheme="minorHAnsi" w:cstheme="minorHAnsi"/>
          <w:sz w:val="22"/>
          <w:szCs w:val="22"/>
        </w:rPr>
      </w:pPr>
      <w:r w:rsidRPr="00D23990">
        <w:rPr>
          <w:rFonts w:asciiTheme="minorHAnsi" w:hAnsiTheme="minorHAnsi" w:cstheme="minorHAnsi"/>
          <w:sz w:val="22"/>
          <w:szCs w:val="22"/>
          <w:u w:val="single"/>
        </w:rPr>
        <w:t>Education</w:t>
      </w:r>
      <w:r w:rsidR="00A01263" w:rsidRPr="00D23990">
        <w:rPr>
          <w:rFonts w:asciiTheme="minorHAnsi" w:hAnsiTheme="minorHAnsi" w:cstheme="minorHAnsi"/>
          <w:sz w:val="22"/>
          <w:szCs w:val="22"/>
          <w:u w:val="single"/>
        </w:rPr>
        <w:t xml:space="preserve"> and Training</w:t>
      </w:r>
      <w:r w:rsidR="00D73CE2" w:rsidRPr="00D23990">
        <w:rPr>
          <w:rFonts w:asciiTheme="minorHAnsi" w:hAnsiTheme="minorHAnsi" w:cstheme="minorHAnsi"/>
          <w:sz w:val="22"/>
          <w:szCs w:val="22"/>
          <w:u w:val="single"/>
        </w:rPr>
        <w:t xml:space="preserve"> Committee</w:t>
      </w:r>
      <w:r w:rsidRPr="00D23990">
        <w:rPr>
          <w:rFonts w:asciiTheme="minorHAnsi" w:hAnsiTheme="minorHAnsi" w:cstheme="minorHAnsi"/>
          <w:sz w:val="22"/>
          <w:szCs w:val="22"/>
          <w:u w:val="single"/>
        </w:rPr>
        <w:t>:</w:t>
      </w:r>
      <w:r w:rsidRPr="00D23990">
        <w:rPr>
          <w:rFonts w:asciiTheme="minorHAnsi" w:hAnsiTheme="minorHAnsi" w:cstheme="minorHAnsi"/>
          <w:sz w:val="22"/>
          <w:szCs w:val="22"/>
        </w:rPr>
        <w:t xml:space="preserve"> </w:t>
      </w:r>
      <w:r w:rsidR="003F21B7">
        <w:rPr>
          <w:rFonts w:asciiTheme="minorHAnsi" w:hAnsiTheme="minorHAnsi" w:cstheme="minorHAnsi"/>
          <w:sz w:val="22"/>
          <w:szCs w:val="22"/>
        </w:rPr>
        <w:t xml:space="preserve">Bruni Reyes, </w:t>
      </w:r>
      <w:r w:rsidR="003F21B7" w:rsidRPr="003F21B7">
        <w:rPr>
          <w:rFonts w:asciiTheme="minorHAnsi" w:hAnsiTheme="minorHAnsi" w:cstheme="minorHAnsi"/>
          <w:sz w:val="22"/>
          <w:szCs w:val="22"/>
        </w:rPr>
        <w:t>has a few speakers in mind for upcoming meetings and asked for input on topics for training</w:t>
      </w:r>
      <w:r w:rsidR="003F21B7">
        <w:rPr>
          <w:rFonts w:asciiTheme="minorHAnsi" w:hAnsiTheme="minorHAnsi" w:cstheme="minorHAnsi"/>
          <w:sz w:val="22"/>
          <w:szCs w:val="22"/>
        </w:rPr>
        <w:t>.</w:t>
      </w:r>
    </w:p>
    <w:p w14:paraId="2B14D020" w14:textId="77777777" w:rsidR="00B5446A" w:rsidRPr="007072CE" w:rsidRDefault="00B5446A" w:rsidP="007072CE">
      <w:pPr>
        <w:tabs>
          <w:tab w:val="left" w:pos="1721"/>
        </w:tabs>
        <w:kinsoku w:val="0"/>
        <w:overflowPunct w:val="0"/>
        <w:ind w:right="640"/>
        <w:jc w:val="both"/>
        <w:rPr>
          <w:rFonts w:asciiTheme="minorHAnsi" w:hAnsiTheme="minorHAnsi" w:cstheme="minorHAnsi"/>
          <w:sz w:val="22"/>
          <w:szCs w:val="22"/>
        </w:rPr>
      </w:pPr>
    </w:p>
    <w:p w14:paraId="457CD1D1" w14:textId="2BD9A903" w:rsidR="002A1443" w:rsidRDefault="00E222C1" w:rsidP="00B63587">
      <w:pPr>
        <w:pStyle w:val="ListParagraph"/>
        <w:numPr>
          <w:ilvl w:val="2"/>
          <w:numId w:val="4"/>
        </w:numPr>
        <w:tabs>
          <w:tab w:val="left" w:pos="1721"/>
        </w:tabs>
        <w:kinsoku w:val="0"/>
        <w:overflowPunct w:val="0"/>
        <w:ind w:left="2070" w:right="640"/>
        <w:jc w:val="both"/>
        <w:rPr>
          <w:rFonts w:asciiTheme="minorHAnsi" w:hAnsiTheme="minorHAnsi" w:cstheme="minorHAnsi"/>
          <w:sz w:val="22"/>
          <w:szCs w:val="22"/>
        </w:rPr>
      </w:pPr>
      <w:r w:rsidRPr="00D23990">
        <w:rPr>
          <w:rFonts w:asciiTheme="minorHAnsi" w:hAnsiTheme="minorHAnsi" w:cstheme="minorHAnsi"/>
          <w:sz w:val="22"/>
          <w:szCs w:val="22"/>
          <w:u w:val="single"/>
        </w:rPr>
        <w:t>Membership Committee:</w:t>
      </w:r>
      <w:r w:rsidRPr="00D23990">
        <w:rPr>
          <w:rFonts w:asciiTheme="minorHAnsi" w:hAnsiTheme="minorHAnsi" w:cstheme="minorHAnsi"/>
          <w:sz w:val="22"/>
          <w:szCs w:val="22"/>
        </w:rPr>
        <w:t xml:space="preserve">  </w:t>
      </w:r>
      <w:r w:rsidR="007072CE">
        <w:rPr>
          <w:rFonts w:asciiTheme="minorHAnsi" w:hAnsiTheme="minorHAnsi" w:cstheme="minorHAnsi"/>
          <w:sz w:val="22"/>
          <w:szCs w:val="22"/>
        </w:rPr>
        <w:t xml:space="preserve">Kris Edwards, new members binders were brought to the meeting and given to those in attendance. </w:t>
      </w:r>
    </w:p>
    <w:p w14:paraId="38927216" w14:textId="77777777" w:rsidR="007072CE" w:rsidRPr="007072CE" w:rsidRDefault="007072CE" w:rsidP="007072CE">
      <w:pPr>
        <w:pStyle w:val="ListParagraph"/>
        <w:rPr>
          <w:rFonts w:asciiTheme="minorHAnsi" w:hAnsiTheme="minorHAnsi" w:cstheme="minorHAnsi"/>
          <w:sz w:val="22"/>
          <w:szCs w:val="22"/>
        </w:rPr>
      </w:pPr>
    </w:p>
    <w:p w14:paraId="2DF5FC97" w14:textId="183288E8" w:rsidR="002A1443" w:rsidRPr="00D23990" w:rsidRDefault="00CD16D2" w:rsidP="00B63587">
      <w:pPr>
        <w:pStyle w:val="ListParagraph"/>
        <w:numPr>
          <w:ilvl w:val="2"/>
          <w:numId w:val="4"/>
        </w:numPr>
        <w:tabs>
          <w:tab w:val="left" w:pos="1721"/>
        </w:tabs>
        <w:kinsoku w:val="0"/>
        <w:overflowPunct w:val="0"/>
        <w:ind w:left="2070" w:right="640"/>
        <w:jc w:val="both"/>
        <w:rPr>
          <w:rFonts w:asciiTheme="minorHAnsi" w:hAnsiTheme="minorHAnsi" w:cstheme="minorHAnsi"/>
          <w:sz w:val="22"/>
          <w:szCs w:val="22"/>
        </w:rPr>
      </w:pPr>
      <w:r w:rsidRPr="00D23990">
        <w:rPr>
          <w:rFonts w:asciiTheme="minorHAnsi" w:hAnsiTheme="minorHAnsi" w:cstheme="minorHAnsi"/>
          <w:sz w:val="22"/>
          <w:szCs w:val="22"/>
          <w:u w:val="single"/>
        </w:rPr>
        <w:t>Ways and Means</w:t>
      </w:r>
      <w:r w:rsidR="00D73CE2" w:rsidRPr="00D23990">
        <w:rPr>
          <w:rFonts w:asciiTheme="minorHAnsi" w:hAnsiTheme="minorHAnsi" w:cstheme="minorHAnsi"/>
          <w:sz w:val="22"/>
          <w:szCs w:val="22"/>
          <w:u w:val="single"/>
        </w:rPr>
        <w:t xml:space="preserve"> Committee</w:t>
      </w:r>
      <w:r w:rsidRPr="00D23990">
        <w:rPr>
          <w:rFonts w:asciiTheme="minorHAnsi" w:hAnsiTheme="minorHAnsi" w:cstheme="minorHAnsi"/>
          <w:sz w:val="22"/>
          <w:szCs w:val="22"/>
          <w:u w:val="single"/>
        </w:rPr>
        <w:t>:</w:t>
      </w:r>
      <w:r w:rsidRPr="00D23990">
        <w:rPr>
          <w:rFonts w:asciiTheme="minorHAnsi" w:hAnsiTheme="minorHAnsi" w:cstheme="minorHAnsi"/>
          <w:sz w:val="22"/>
          <w:szCs w:val="22"/>
        </w:rPr>
        <w:t xml:space="preserve"> </w:t>
      </w:r>
      <w:r w:rsidR="007072CE">
        <w:rPr>
          <w:rFonts w:asciiTheme="minorHAnsi" w:hAnsiTheme="minorHAnsi" w:cstheme="minorHAnsi"/>
          <w:sz w:val="22"/>
          <w:szCs w:val="22"/>
        </w:rPr>
        <w:t xml:space="preserve">Nothing to report. </w:t>
      </w:r>
    </w:p>
    <w:p w14:paraId="57B8D6D2" w14:textId="691610E0" w:rsidR="00B5446A" w:rsidRPr="00D23990" w:rsidRDefault="00B5446A" w:rsidP="00B63587">
      <w:pPr>
        <w:pStyle w:val="ListParagraph"/>
        <w:tabs>
          <w:tab w:val="left" w:pos="1721"/>
        </w:tabs>
        <w:kinsoku w:val="0"/>
        <w:overflowPunct w:val="0"/>
        <w:ind w:left="2070" w:right="640"/>
        <w:jc w:val="both"/>
        <w:rPr>
          <w:rFonts w:asciiTheme="minorHAnsi" w:hAnsiTheme="minorHAnsi" w:cstheme="minorHAnsi"/>
          <w:sz w:val="22"/>
          <w:szCs w:val="22"/>
        </w:rPr>
      </w:pPr>
    </w:p>
    <w:p w14:paraId="6F169AB0" w14:textId="5CC442A7" w:rsidR="002A1443" w:rsidRPr="00D23990" w:rsidRDefault="00B5446A" w:rsidP="00B63587">
      <w:pPr>
        <w:pStyle w:val="ListParagraph"/>
        <w:numPr>
          <w:ilvl w:val="2"/>
          <w:numId w:val="4"/>
        </w:numPr>
        <w:tabs>
          <w:tab w:val="left" w:pos="1721"/>
        </w:tabs>
        <w:kinsoku w:val="0"/>
        <w:overflowPunct w:val="0"/>
        <w:ind w:left="2070" w:right="640"/>
        <w:jc w:val="both"/>
        <w:rPr>
          <w:rFonts w:asciiTheme="minorHAnsi" w:hAnsiTheme="minorHAnsi" w:cstheme="minorHAnsi"/>
          <w:sz w:val="22"/>
          <w:szCs w:val="22"/>
        </w:rPr>
      </w:pPr>
      <w:r w:rsidRPr="00D23990">
        <w:rPr>
          <w:rFonts w:asciiTheme="minorHAnsi" w:hAnsiTheme="minorHAnsi" w:cstheme="minorHAnsi"/>
          <w:sz w:val="22"/>
          <w:szCs w:val="22"/>
          <w:u w:val="single"/>
        </w:rPr>
        <w:t>Conference Committee:</w:t>
      </w:r>
      <w:r w:rsidRPr="00D23990">
        <w:rPr>
          <w:rFonts w:asciiTheme="minorHAnsi" w:hAnsiTheme="minorHAnsi" w:cstheme="minorHAnsi"/>
          <w:sz w:val="22"/>
          <w:szCs w:val="22"/>
        </w:rPr>
        <w:t xml:space="preserve"> </w:t>
      </w:r>
      <w:r w:rsidR="007072CE">
        <w:rPr>
          <w:rFonts w:asciiTheme="minorHAnsi" w:hAnsiTheme="minorHAnsi" w:cstheme="minorHAnsi"/>
          <w:sz w:val="22"/>
          <w:szCs w:val="22"/>
        </w:rPr>
        <w:t xml:space="preserve">Michelle Pearson, </w:t>
      </w:r>
      <w:r w:rsidR="002967EE" w:rsidRPr="002967EE">
        <w:rPr>
          <w:rFonts w:asciiTheme="minorHAnsi" w:hAnsiTheme="minorHAnsi" w:cstheme="minorHAnsi"/>
          <w:sz w:val="22"/>
          <w:szCs w:val="22"/>
        </w:rPr>
        <w:t>has reached out to app management platform that manages conferences, still looking at locations, pricing will be higher for 2025</w:t>
      </w:r>
      <w:r w:rsidR="002967EE">
        <w:rPr>
          <w:rFonts w:asciiTheme="minorHAnsi" w:hAnsiTheme="minorHAnsi" w:cstheme="minorHAnsi"/>
          <w:sz w:val="22"/>
          <w:szCs w:val="22"/>
        </w:rPr>
        <w:t>.</w:t>
      </w:r>
    </w:p>
    <w:p w14:paraId="681387C9" w14:textId="196CAB21" w:rsidR="00411233" w:rsidRPr="00D23990" w:rsidRDefault="00411233" w:rsidP="00553E49">
      <w:pPr>
        <w:ind w:left="1440" w:right="640"/>
        <w:jc w:val="both"/>
        <w:rPr>
          <w:rFonts w:asciiTheme="minorHAnsi" w:hAnsiTheme="minorHAnsi" w:cstheme="minorHAnsi"/>
          <w:sz w:val="22"/>
          <w:szCs w:val="22"/>
        </w:rPr>
      </w:pPr>
    </w:p>
    <w:p w14:paraId="1E02AB7B" w14:textId="087DDF70" w:rsidR="002F68FE" w:rsidRPr="00D23990" w:rsidRDefault="001C03CB" w:rsidP="00553E49">
      <w:pPr>
        <w:pStyle w:val="Heading3"/>
        <w:numPr>
          <w:ilvl w:val="0"/>
          <w:numId w:val="24"/>
        </w:numPr>
        <w:ind w:left="1440" w:right="640"/>
        <w:jc w:val="both"/>
        <w:rPr>
          <w:rFonts w:asciiTheme="minorHAnsi" w:hAnsiTheme="minorHAnsi" w:cstheme="minorHAnsi"/>
          <w:i w:val="0"/>
          <w:iCs w:val="0"/>
          <w:u w:val="single"/>
        </w:rPr>
      </w:pPr>
      <w:r w:rsidRPr="00D23990">
        <w:rPr>
          <w:rFonts w:asciiTheme="minorHAnsi" w:hAnsiTheme="minorHAnsi" w:cstheme="minorHAnsi"/>
          <w:i w:val="0"/>
          <w:iCs w:val="0"/>
          <w:u w:val="single"/>
        </w:rPr>
        <w:t>Presentation/Educational Program:</w:t>
      </w:r>
      <w:r w:rsidRPr="00D23990">
        <w:rPr>
          <w:rFonts w:asciiTheme="minorHAnsi" w:hAnsiTheme="minorHAnsi" w:cstheme="minorHAnsi"/>
          <w:i w:val="0"/>
          <w:iCs w:val="0"/>
        </w:rPr>
        <w:t xml:space="preserve"> </w:t>
      </w:r>
      <w:r w:rsidR="00FA4257" w:rsidRPr="00D23990">
        <w:rPr>
          <w:rFonts w:asciiTheme="minorHAnsi" w:hAnsiTheme="minorHAnsi" w:cstheme="minorHAnsi"/>
          <w:i w:val="0"/>
          <w:iCs w:val="0"/>
        </w:rPr>
        <w:t xml:space="preserve"> </w:t>
      </w:r>
    </w:p>
    <w:p w14:paraId="531FDD69" w14:textId="77777777" w:rsidR="00422B7B" w:rsidRPr="00D23990" w:rsidRDefault="00422B7B" w:rsidP="00553E49">
      <w:pPr>
        <w:pStyle w:val="ListParagraph"/>
        <w:tabs>
          <w:tab w:val="left" w:pos="1721"/>
        </w:tabs>
        <w:kinsoku w:val="0"/>
        <w:overflowPunct w:val="0"/>
        <w:ind w:left="1440" w:right="640"/>
        <w:jc w:val="both"/>
        <w:rPr>
          <w:rFonts w:asciiTheme="minorHAnsi" w:hAnsiTheme="minorHAnsi" w:cstheme="minorHAnsi"/>
          <w:sz w:val="22"/>
          <w:szCs w:val="22"/>
        </w:rPr>
      </w:pPr>
    </w:p>
    <w:p w14:paraId="628297A1" w14:textId="629E09A9" w:rsidR="001B644D" w:rsidRPr="00D23990" w:rsidRDefault="002967EE" w:rsidP="00553E49">
      <w:pPr>
        <w:tabs>
          <w:tab w:val="left" w:pos="1721"/>
        </w:tabs>
        <w:kinsoku w:val="0"/>
        <w:overflowPunct w:val="0"/>
        <w:ind w:left="1440" w:right="640"/>
        <w:jc w:val="both"/>
        <w:rPr>
          <w:rFonts w:asciiTheme="minorHAnsi" w:hAnsiTheme="minorHAnsi" w:cstheme="minorHAnsi"/>
          <w:sz w:val="22"/>
          <w:szCs w:val="22"/>
        </w:rPr>
      </w:pPr>
      <w:r>
        <w:rPr>
          <w:rFonts w:asciiTheme="minorHAnsi" w:hAnsiTheme="minorHAnsi" w:cstheme="minorHAnsi"/>
          <w:sz w:val="22"/>
          <w:szCs w:val="22"/>
        </w:rPr>
        <w:t xml:space="preserve">Angelica Tesoriero with First Alarm Wellness, organization that provides behavioral health support to first responders and essential workers, gave a presentation, and answered questions in relation to mental health. </w:t>
      </w:r>
    </w:p>
    <w:p w14:paraId="672506E5" w14:textId="77777777" w:rsidR="002928E9" w:rsidRPr="00D23990" w:rsidRDefault="002928E9" w:rsidP="00845071">
      <w:pPr>
        <w:tabs>
          <w:tab w:val="left" w:pos="1721"/>
        </w:tabs>
        <w:kinsoku w:val="0"/>
        <w:overflowPunct w:val="0"/>
        <w:ind w:right="640"/>
        <w:jc w:val="both"/>
        <w:rPr>
          <w:rFonts w:asciiTheme="minorHAnsi" w:hAnsiTheme="minorHAnsi" w:cstheme="minorHAnsi"/>
          <w:sz w:val="22"/>
          <w:szCs w:val="22"/>
        </w:rPr>
      </w:pPr>
    </w:p>
    <w:p w14:paraId="3223F4B3" w14:textId="446B8170" w:rsidR="007A02E0" w:rsidRPr="00D23990" w:rsidRDefault="001C03CB" w:rsidP="00553E49">
      <w:pPr>
        <w:pStyle w:val="Heading3"/>
        <w:numPr>
          <w:ilvl w:val="0"/>
          <w:numId w:val="24"/>
        </w:numPr>
        <w:ind w:left="1440" w:right="640"/>
        <w:jc w:val="both"/>
        <w:rPr>
          <w:rFonts w:asciiTheme="minorHAnsi" w:hAnsiTheme="minorHAnsi" w:cstheme="minorHAnsi"/>
          <w:i w:val="0"/>
          <w:iCs w:val="0"/>
          <w:u w:val="single"/>
        </w:rPr>
      </w:pPr>
      <w:r w:rsidRPr="00D23990">
        <w:rPr>
          <w:rFonts w:asciiTheme="minorHAnsi" w:hAnsiTheme="minorHAnsi" w:cstheme="minorHAnsi"/>
          <w:i w:val="0"/>
          <w:iCs w:val="0"/>
          <w:u w:val="single"/>
        </w:rPr>
        <w:t>Business</w:t>
      </w:r>
      <w:r w:rsidR="00B45677" w:rsidRPr="00D23990">
        <w:rPr>
          <w:rFonts w:asciiTheme="minorHAnsi" w:hAnsiTheme="minorHAnsi" w:cstheme="minorHAnsi"/>
          <w:i w:val="0"/>
          <w:iCs w:val="0"/>
          <w:u w:val="single"/>
        </w:rPr>
        <w:t>:</w:t>
      </w:r>
    </w:p>
    <w:p w14:paraId="755B96B5" w14:textId="55B187A0" w:rsidR="00764B79" w:rsidRPr="00D23990" w:rsidRDefault="00764B79" w:rsidP="00553E49">
      <w:pPr>
        <w:ind w:left="1440" w:right="640"/>
        <w:jc w:val="both"/>
        <w:rPr>
          <w:rFonts w:asciiTheme="minorHAnsi" w:hAnsiTheme="minorHAnsi" w:cstheme="minorHAnsi"/>
          <w:sz w:val="22"/>
          <w:szCs w:val="22"/>
        </w:rPr>
      </w:pPr>
    </w:p>
    <w:p w14:paraId="16ACF84B" w14:textId="73FB4F3C" w:rsidR="00764B79" w:rsidRPr="00D23990" w:rsidRDefault="00764B79" w:rsidP="00B63587">
      <w:pPr>
        <w:pStyle w:val="ListParagraph"/>
        <w:numPr>
          <w:ilvl w:val="1"/>
          <w:numId w:val="4"/>
        </w:numPr>
        <w:tabs>
          <w:tab w:val="left" w:pos="1890"/>
        </w:tabs>
        <w:kinsoku w:val="0"/>
        <w:overflowPunct w:val="0"/>
        <w:spacing w:before="1" w:line="269" w:lineRule="exact"/>
        <w:ind w:left="1710" w:right="640" w:hanging="270"/>
        <w:jc w:val="both"/>
        <w:rPr>
          <w:rFonts w:asciiTheme="minorHAnsi" w:hAnsiTheme="minorHAnsi" w:cstheme="minorHAnsi"/>
          <w:b/>
          <w:bCs/>
          <w:sz w:val="22"/>
          <w:szCs w:val="22"/>
        </w:rPr>
      </w:pPr>
      <w:r w:rsidRPr="00D23990">
        <w:rPr>
          <w:rFonts w:asciiTheme="minorHAnsi" w:hAnsiTheme="minorHAnsi" w:cstheme="minorHAnsi"/>
          <w:b/>
          <w:bCs/>
          <w:sz w:val="22"/>
          <w:szCs w:val="22"/>
        </w:rPr>
        <w:t>New Business</w:t>
      </w:r>
    </w:p>
    <w:p w14:paraId="0BAC2B7D" w14:textId="3610071C" w:rsidR="002928E9" w:rsidRPr="00D23990" w:rsidRDefault="002967EE" w:rsidP="00B63587">
      <w:pPr>
        <w:pStyle w:val="ListParagraph"/>
        <w:numPr>
          <w:ilvl w:val="2"/>
          <w:numId w:val="4"/>
        </w:numPr>
        <w:tabs>
          <w:tab w:val="left" w:pos="1721"/>
        </w:tabs>
        <w:kinsoku w:val="0"/>
        <w:overflowPunct w:val="0"/>
        <w:ind w:left="2070" w:right="640"/>
        <w:jc w:val="both"/>
        <w:rPr>
          <w:rFonts w:asciiTheme="minorHAnsi" w:hAnsiTheme="minorHAnsi" w:cstheme="minorHAnsi"/>
          <w:sz w:val="22"/>
          <w:szCs w:val="22"/>
        </w:rPr>
      </w:pPr>
      <w:r>
        <w:rPr>
          <w:rFonts w:asciiTheme="minorHAnsi" w:hAnsiTheme="minorHAnsi" w:cstheme="minorHAnsi"/>
          <w:sz w:val="22"/>
          <w:szCs w:val="22"/>
          <w:u w:val="single"/>
        </w:rPr>
        <w:t>2024 Meeting Dates &amp; Locations</w:t>
      </w:r>
      <w:r w:rsidR="00E47889" w:rsidRPr="00D23990">
        <w:rPr>
          <w:rFonts w:asciiTheme="minorHAnsi" w:hAnsiTheme="minorHAnsi" w:cstheme="minorHAnsi"/>
          <w:sz w:val="22"/>
          <w:szCs w:val="22"/>
          <w:u w:val="single"/>
        </w:rPr>
        <w:t>:</w:t>
      </w:r>
      <w:r w:rsidR="00E47889" w:rsidRPr="00D23990">
        <w:rPr>
          <w:rFonts w:asciiTheme="minorHAnsi" w:hAnsiTheme="minorHAnsi" w:cstheme="minorHAnsi"/>
          <w:sz w:val="22"/>
          <w:szCs w:val="22"/>
        </w:rPr>
        <w:t xml:space="preserve">  </w:t>
      </w:r>
    </w:p>
    <w:p w14:paraId="31C76D49" w14:textId="37D3DE4E" w:rsidR="00D73CE2" w:rsidRDefault="002967EE" w:rsidP="00EC08B1">
      <w:pPr>
        <w:pStyle w:val="ListParagraph"/>
        <w:numPr>
          <w:ilvl w:val="2"/>
          <w:numId w:val="4"/>
        </w:numPr>
        <w:tabs>
          <w:tab w:val="left" w:pos="1721"/>
        </w:tabs>
        <w:kinsoku w:val="0"/>
        <w:overflowPunct w:val="0"/>
        <w:ind w:right="640"/>
        <w:jc w:val="both"/>
        <w:rPr>
          <w:rFonts w:asciiTheme="minorHAnsi" w:hAnsiTheme="minorHAnsi" w:cstheme="minorHAnsi"/>
          <w:sz w:val="22"/>
          <w:szCs w:val="22"/>
        </w:rPr>
      </w:pPr>
      <w:r>
        <w:rPr>
          <w:rFonts w:asciiTheme="minorHAnsi" w:hAnsiTheme="minorHAnsi" w:cstheme="minorHAnsi"/>
          <w:sz w:val="22"/>
          <w:szCs w:val="22"/>
        </w:rPr>
        <w:t>Chino Valley Fire District – March 14, 2024</w:t>
      </w:r>
    </w:p>
    <w:p w14:paraId="777FD99F" w14:textId="58DD6108" w:rsidR="002967EE" w:rsidRDefault="002967EE" w:rsidP="00EC08B1">
      <w:pPr>
        <w:pStyle w:val="ListParagraph"/>
        <w:numPr>
          <w:ilvl w:val="2"/>
          <w:numId w:val="4"/>
        </w:numPr>
        <w:tabs>
          <w:tab w:val="left" w:pos="1721"/>
        </w:tabs>
        <w:kinsoku w:val="0"/>
        <w:overflowPunct w:val="0"/>
        <w:ind w:right="640"/>
        <w:jc w:val="both"/>
        <w:rPr>
          <w:rFonts w:asciiTheme="minorHAnsi" w:hAnsiTheme="minorHAnsi" w:cstheme="minorHAnsi"/>
          <w:sz w:val="22"/>
          <w:szCs w:val="22"/>
        </w:rPr>
      </w:pPr>
      <w:r>
        <w:rPr>
          <w:rFonts w:asciiTheme="minorHAnsi" w:hAnsiTheme="minorHAnsi" w:cstheme="minorHAnsi"/>
          <w:sz w:val="22"/>
          <w:szCs w:val="22"/>
        </w:rPr>
        <w:t>Heartland Fire – June 13, 2024</w:t>
      </w:r>
    </w:p>
    <w:p w14:paraId="1AF59080" w14:textId="0060B8AE" w:rsidR="002967EE" w:rsidRDefault="002967EE" w:rsidP="00EC08B1">
      <w:pPr>
        <w:pStyle w:val="ListParagraph"/>
        <w:numPr>
          <w:ilvl w:val="2"/>
          <w:numId w:val="4"/>
        </w:numPr>
        <w:tabs>
          <w:tab w:val="left" w:pos="1721"/>
        </w:tabs>
        <w:kinsoku w:val="0"/>
        <w:overflowPunct w:val="0"/>
        <w:ind w:right="640"/>
        <w:jc w:val="both"/>
        <w:rPr>
          <w:rFonts w:asciiTheme="minorHAnsi" w:hAnsiTheme="minorHAnsi" w:cstheme="minorHAnsi"/>
          <w:sz w:val="22"/>
          <w:szCs w:val="22"/>
        </w:rPr>
      </w:pPr>
      <w:r>
        <w:rPr>
          <w:rFonts w:asciiTheme="minorHAnsi" w:hAnsiTheme="minorHAnsi" w:cstheme="minorHAnsi"/>
          <w:sz w:val="22"/>
          <w:szCs w:val="22"/>
        </w:rPr>
        <w:t>Pismo Beach, Cal Fire – September 12, 2024</w:t>
      </w:r>
    </w:p>
    <w:p w14:paraId="33500FCC" w14:textId="58C8CD81" w:rsidR="002967EE" w:rsidRPr="00D23990" w:rsidRDefault="002967EE" w:rsidP="00EC08B1">
      <w:pPr>
        <w:pStyle w:val="ListParagraph"/>
        <w:numPr>
          <w:ilvl w:val="2"/>
          <w:numId w:val="4"/>
        </w:numPr>
        <w:tabs>
          <w:tab w:val="left" w:pos="1721"/>
        </w:tabs>
        <w:kinsoku w:val="0"/>
        <w:overflowPunct w:val="0"/>
        <w:ind w:right="640"/>
        <w:jc w:val="both"/>
        <w:rPr>
          <w:rFonts w:asciiTheme="minorHAnsi" w:hAnsiTheme="minorHAnsi" w:cstheme="minorHAnsi"/>
          <w:sz w:val="22"/>
          <w:szCs w:val="22"/>
        </w:rPr>
      </w:pPr>
      <w:r>
        <w:rPr>
          <w:rFonts w:asciiTheme="minorHAnsi" w:hAnsiTheme="minorHAnsi" w:cstheme="minorHAnsi"/>
          <w:sz w:val="22"/>
          <w:szCs w:val="22"/>
        </w:rPr>
        <w:t xml:space="preserve">Orange </w:t>
      </w:r>
      <w:r w:rsidR="004C0963">
        <w:rPr>
          <w:rFonts w:asciiTheme="minorHAnsi" w:hAnsiTheme="minorHAnsi" w:cstheme="minorHAnsi"/>
          <w:sz w:val="22"/>
          <w:szCs w:val="22"/>
        </w:rPr>
        <w:t>City Fire – December 12, 2024</w:t>
      </w:r>
    </w:p>
    <w:p w14:paraId="791FE30D" w14:textId="542B2084" w:rsidR="002928E9" w:rsidRPr="00D23990" w:rsidRDefault="004C0963" w:rsidP="00B63587">
      <w:pPr>
        <w:pStyle w:val="ListParagraph"/>
        <w:numPr>
          <w:ilvl w:val="2"/>
          <w:numId w:val="4"/>
        </w:numPr>
        <w:tabs>
          <w:tab w:val="left" w:pos="1721"/>
        </w:tabs>
        <w:kinsoku w:val="0"/>
        <w:overflowPunct w:val="0"/>
        <w:ind w:left="2070" w:right="640"/>
        <w:jc w:val="both"/>
        <w:rPr>
          <w:rFonts w:asciiTheme="minorHAnsi" w:hAnsiTheme="minorHAnsi" w:cstheme="minorHAnsi"/>
          <w:sz w:val="22"/>
          <w:szCs w:val="22"/>
          <w:u w:val="single"/>
        </w:rPr>
      </w:pPr>
      <w:r>
        <w:rPr>
          <w:rFonts w:asciiTheme="minorHAnsi" w:hAnsiTheme="minorHAnsi" w:cstheme="minorHAnsi"/>
          <w:sz w:val="22"/>
          <w:szCs w:val="22"/>
          <w:u w:val="single"/>
        </w:rPr>
        <w:t>Charitable Contributions</w:t>
      </w:r>
      <w:r w:rsidR="00DB6093" w:rsidRPr="00D23990">
        <w:rPr>
          <w:rFonts w:asciiTheme="minorHAnsi" w:hAnsiTheme="minorHAnsi" w:cstheme="minorHAnsi"/>
          <w:sz w:val="22"/>
          <w:szCs w:val="22"/>
          <w:u w:val="single"/>
        </w:rPr>
        <w:t>:</w:t>
      </w:r>
    </w:p>
    <w:p w14:paraId="0A7D8028" w14:textId="13770E87" w:rsidR="00764B79" w:rsidRPr="00D23990" w:rsidRDefault="004C0963" w:rsidP="00EC08B1">
      <w:pPr>
        <w:pStyle w:val="ListParagraph"/>
        <w:numPr>
          <w:ilvl w:val="2"/>
          <w:numId w:val="4"/>
        </w:numPr>
        <w:tabs>
          <w:tab w:val="left" w:pos="1721"/>
        </w:tabs>
        <w:kinsoku w:val="0"/>
        <w:overflowPunct w:val="0"/>
        <w:ind w:right="640"/>
        <w:jc w:val="both"/>
        <w:rPr>
          <w:rFonts w:asciiTheme="minorHAnsi" w:hAnsiTheme="minorHAnsi" w:cstheme="minorHAnsi"/>
          <w:sz w:val="22"/>
          <w:szCs w:val="22"/>
        </w:rPr>
      </w:pPr>
      <w:r>
        <w:rPr>
          <w:rFonts w:asciiTheme="minorHAnsi" w:hAnsiTheme="minorHAnsi" w:cstheme="minorHAnsi"/>
          <w:sz w:val="22"/>
          <w:szCs w:val="22"/>
        </w:rPr>
        <w:t xml:space="preserve">None were received, two will be awarded at the next meeting. </w:t>
      </w:r>
    </w:p>
    <w:p w14:paraId="1C58CE29" w14:textId="77777777" w:rsidR="00D73CE2" w:rsidRPr="00D23990" w:rsidRDefault="00D73CE2" w:rsidP="00B63587">
      <w:pPr>
        <w:pStyle w:val="ListParagraph"/>
        <w:tabs>
          <w:tab w:val="left" w:pos="1721"/>
        </w:tabs>
        <w:kinsoku w:val="0"/>
        <w:overflowPunct w:val="0"/>
        <w:ind w:left="2070" w:right="640"/>
        <w:jc w:val="both"/>
        <w:rPr>
          <w:rFonts w:asciiTheme="minorHAnsi" w:hAnsiTheme="minorHAnsi" w:cstheme="minorHAnsi"/>
          <w:sz w:val="22"/>
          <w:szCs w:val="22"/>
        </w:rPr>
      </w:pPr>
    </w:p>
    <w:p w14:paraId="267899E2" w14:textId="21A66ABC" w:rsidR="002928E9" w:rsidRPr="00D23990" w:rsidRDefault="004C0963" w:rsidP="00B63587">
      <w:pPr>
        <w:pStyle w:val="ListParagraph"/>
        <w:numPr>
          <w:ilvl w:val="2"/>
          <w:numId w:val="4"/>
        </w:numPr>
        <w:tabs>
          <w:tab w:val="left" w:pos="1721"/>
        </w:tabs>
        <w:kinsoku w:val="0"/>
        <w:overflowPunct w:val="0"/>
        <w:ind w:left="2070" w:right="640"/>
        <w:jc w:val="both"/>
        <w:rPr>
          <w:rFonts w:asciiTheme="minorHAnsi" w:hAnsiTheme="minorHAnsi" w:cstheme="minorHAnsi"/>
          <w:sz w:val="22"/>
          <w:szCs w:val="22"/>
          <w:u w:val="single"/>
        </w:rPr>
      </w:pPr>
      <w:r>
        <w:rPr>
          <w:rFonts w:asciiTheme="minorHAnsi" w:hAnsiTheme="minorHAnsi" w:cstheme="minorHAnsi"/>
          <w:sz w:val="22"/>
          <w:szCs w:val="22"/>
          <w:u w:val="single"/>
        </w:rPr>
        <w:t>Phil Armentrout Scholarship Fundraiser</w:t>
      </w:r>
      <w:r w:rsidR="00DF6C72" w:rsidRPr="00D23990">
        <w:rPr>
          <w:rFonts w:asciiTheme="minorHAnsi" w:hAnsiTheme="minorHAnsi" w:cstheme="minorHAnsi"/>
          <w:sz w:val="22"/>
          <w:szCs w:val="22"/>
          <w:u w:val="single"/>
        </w:rPr>
        <w:t>:</w:t>
      </w:r>
    </w:p>
    <w:p w14:paraId="1E04E91B" w14:textId="7A2BE86B" w:rsidR="00764B79" w:rsidRPr="00D23990" w:rsidRDefault="004C0963" w:rsidP="00EC08B1">
      <w:pPr>
        <w:pStyle w:val="ListParagraph"/>
        <w:numPr>
          <w:ilvl w:val="2"/>
          <w:numId w:val="4"/>
        </w:numPr>
        <w:tabs>
          <w:tab w:val="left" w:pos="1721"/>
        </w:tabs>
        <w:kinsoku w:val="0"/>
        <w:overflowPunct w:val="0"/>
        <w:ind w:right="640"/>
        <w:jc w:val="both"/>
        <w:rPr>
          <w:rFonts w:asciiTheme="minorHAnsi" w:hAnsiTheme="minorHAnsi" w:cstheme="minorHAnsi"/>
          <w:sz w:val="22"/>
          <w:szCs w:val="22"/>
        </w:rPr>
      </w:pPr>
      <w:r>
        <w:rPr>
          <w:rFonts w:asciiTheme="minorHAnsi" w:hAnsiTheme="minorHAnsi" w:cstheme="minorHAnsi"/>
          <w:sz w:val="22"/>
          <w:szCs w:val="22"/>
        </w:rPr>
        <w:t xml:space="preserve">Prize basket awarded to </w:t>
      </w:r>
    </w:p>
    <w:p w14:paraId="428B1066" w14:textId="77777777" w:rsidR="00D73CE2" w:rsidRPr="00D23990" w:rsidRDefault="00D73CE2" w:rsidP="00B63587">
      <w:pPr>
        <w:pStyle w:val="ListParagraph"/>
        <w:tabs>
          <w:tab w:val="left" w:pos="1721"/>
        </w:tabs>
        <w:kinsoku w:val="0"/>
        <w:overflowPunct w:val="0"/>
        <w:ind w:left="2070" w:right="640"/>
        <w:jc w:val="both"/>
        <w:rPr>
          <w:rFonts w:asciiTheme="minorHAnsi" w:hAnsiTheme="minorHAnsi" w:cstheme="minorHAnsi"/>
          <w:sz w:val="22"/>
          <w:szCs w:val="22"/>
        </w:rPr>
      </w:pPr>
    </w:p>
    <w:p w14:paraId="39E5F3A9" w14:textId="07141342" w:rsidR="002928E9" w:rsidRPr="004C0963" w:rsidRDefault="004C0963" w:rsidP="00B63587">
      <w:pPr>
        <w:pStyle w:val="ListParagraph"/>
        <w:numPr>
          <w:ilvl w:val="2"/>
          <w:numId w:val="4"/>
        </w:numPr>
        <w:tabs>
          <w:tab w:val="left" w:pos="1721"/>
        </w:tabs>
        <w:kinsoku w:val="0"/>
        <w:overflowPunct w:val="0"/>
        <w:ind w:left="2070" w:right="640"/>
        <w:jc w:val="both"/>
        <w:rPr>
          <w:rFonts w:asciiTheme="minorHAnsi" w:hAnsiTheme="minorHAnsi" w:cstheme="minorHAnsi"/>
          <w:b/>
          <w:bCs/>
          <w:sz w:val="22"/>
          <w:szCs w:val="22"/>
          <w:u w:val="single"/>
        </w:rPr>
      </w:pPr>
      <w:r>
        <w:rPr>
          <w:rFonts w:asciiTheme="minorHAnsi" w:hAnsiTheme="minorHAnsi" w:cstheme="minorHAnsi"/>
          <w:sz w:val="22"/>
          <w:szCs w:val="22"/>
          <w:u w:val="single"/>
        </w:rPr>
        <w:t>Conference Scholarships</w:t>
      </w:r>
      <w:r w:rsidR="002928E9" w:rsidRPr="00D23990">
        <w:rPr>
          <w:rFonts w:asciiTheme="minorHAnsi" w:hAnsiTheme="minorHAnsi" w:cstheme="minorHAnsi"/>
          <w:sz w:val="22"/>
          <w:szCs w:val="22"/>
        </w:rPr>
        <w:t>:</w:t>
      </w:r>
    </w:p>
    <w:p w14:paraId="1796E7FD" w14:textId="77777777" w:rsidR="004C0963" w:rsidRPr="004C0963" w:rsidRDefault="004C0963" w:rsidP="004C0963">
      <w:pPr>
        <w:tabs>
          <w:tab w:val="left" w:pos="1721"/>
        </w:tabs>
        <w:kinsoku w:val="0"/>
        <w:overflowPunct w:val="0"/>
        <w:ind w:left="2426" w:right="640"/>
        <w:jc w:val="both"/>
        <w:rPr>
          <w:rFonts w:asciiTheme="minorHAnsi" w:hAnsiTheme="minorHAnsi" w:cstheme="minorHAnsi"/>
          <w:sz w:val="22"/>
          <w:szCs w:val="22"/>
        </w:rPr>
      </w:pPr>
      <w:r w:rsidRPr="004C0963">
        <w:rPr>
          <w:rFonts w:asciiTheme="minorHAnsi" w:hAnsiTheme="minorHAnsi" w:cstheme="minorHAnsi"/>
          <w:sz w:val="22"/>
          <w:szCs w:val="22"/>
        </w:rPr>
        <w:t>Paula Cardiel from Santa Monica is first recipient</w:t>
      </w:r>
    </w:p>
    <w:p w14:paraId="134E8D8F" w14:textId="77777777" w:rsidR="004C0963" w:rsidRPr="004C0963" w:rsidRDefault="004C0963" w:rsidP="004C0963">
      <w:pPr>
        <w:tabs>
          <w:tab w:val="left" w:pos="1721"/>
        </w:tabs>
        <w:kinsoku w:val="0"/>
        <w:overflowPunct w:val="0"/>
        <w:ind w:left="2426" w:right="640"/>
        <w:jc w:val="both"/>
        <w:rPr>
          <w:rFonts w:asciiTheme="minorHAnsi" w:hAnsiTheme="minorHAnsi" w:cstheme="minorHAnsi"/>
          <w:sz w:val="22"/>
          <w:szCs w:val="22"/>
        </w:rPr>
      </w:pPr>
      <w:r w:rsidRPr="004C0963">
        <w:rPr>
          <w:rFonts w:asciiTheme="minorHAnsi" w:hAnsiTheme="minorHAnsi" w:cstheme="minorHAnsi"/>
          <w:sz w:val="22"/>
          <w:szCs w:val="22"/>
        </w:rPr>
        <w:t>Kelly Arebalo from Atascadero is 1st backup</w:t>
      </w:r>
    </w:p>
    <w:p w14:paraId="479966B7" w14:textId="77777777" w:rsidR="004C0963" w:rsidRPr="004C0963" w:rsidRDefault="004C0963" w:rsidP="004C0963">
      <w:pPr>
        <w:tabs>
          <w:tab w:val="left" w:pos="1721"/>
        </w:tabs>
        <w:kinsoku w:val="0"/>
        <w:overflowPunct w:val="0"/>
        <w:ind w:left="2426" w:right="640"/>
        <w:jc w:val="both"/>
        <w:rPr>
          <w:rFonts w:asciiTheme="minorHAnsi" w:hAnsiTheme="minorHAnsi" w:cstheme="minorHAnsi"/>
          <w:sz w:val="22"/>
          <w:szCs w:val="22"/>
        </w:rPr>
      </w:pPr>
      <w:r w:rsidRPr="004C0963">
        <w:rPr>
          <w:rFonts w:asciiTheme="minorHAnsi" w:hAnsiTheme="minorHAnsi" w:cstheme="minorHAnsi"/>
          <w:sz w:val="22"/>
          <w:szCs w:val="22"/>
        </w:rPr>
        <w:t>Terri Aylward from Murrieta 2nd backup</w:t>
      </w:r>
    </w:p>
    <w:p w14:paraId="6306440F" w14:textId="77777777" w:rsidR="004C0963" w:rsidRPr="004C0963" w:rsidRDefault="004C0963" w:rsidP="004C0963">
      <w:pPr>
        <w:tabs>
          <w:tab w:val="left" w:pos="1721"/>
        </w:tabs>
        <w:kinsoku w:val="0"/>
        <w:overflowPunct w:val="0"/>
        <w:ind w:left="2426" w:right="640"/>
        <w:jc w:val="both"/>
        <w:rPr>
          <w:rFonts w:asciiTheme="minorHAnsi" w:hAnsiTheme="minorHAnsi" w:cstheme="minorHAnsi"/>
          <w:sz w:val="22"/>
          <w:szCs w:val="22"/>
        </w:rPr>
      </w:pPr>
    </w:p>
    <w:p w14:paraId="026DDB87" w14:textId="77777777" w:rsidR="004C0963" w:rsidRPr="004C0963" w:rsidRDefault="004C0963" w:rsidP="004C0963">
      <w:pPr>
        <w:tabs>
          <w:tab w:val="left" w:pos="1721"/>
        </w:tabs>
        <w:kinsoku w:val="0"/>
        <w:overflowPunct w:val="0"/>
        <w:ind w:left="2426" w:right="640"/>
        <w:jc w:val="both"/>
        <w:rPr>
          <w:rFonts w:asciiTheme="minorHAnsi" w:hAnsiTheme="minorHAnsi" w:cstheme="minorHAnsi"/>
          <w:sz w:val="22"/>
          <w:szCs w:val="22"/>
        </w:rPr>
      </w:pPr>
      <w:r w:rsidRPr="004C0963">
        <w:rPr>
          <w:rFonts w:asciiTheme="minorHAnsi" w:hAnsiTheme="minorHAnsi" w:cstheme="minorHAnsi"/>
          <w:sz w:val="22"/>
          <w:szCs w:val="22"/>
        </w:rPr>
        <w:t xml:space="preserve">1st time attendee Jennifer Davis from Alpine </w:t>
      </w:r>
    </w:p>
    <w:p w14:paraId="4B8B88FB" w14:textId="77777777" w:rsidR="004C0963" w:rsidRPr="004C0963" w:rsidRDefault="004C0963" w:rsidP="004C0963">
      <w:pPr>
        <w:tabs>
          <w:tab w:val="left" w:pos="1721"/>
        </w:tabs>
        <w:kinsoku w:val="0"/>
        <w:overflowPunct w:val="0"/>
        <w:ind w:left="2426" w:right="640"/>
        <w:jc w:val="both"/>
        <w:rPr>
          <w:rFonts w:asciiTheme="minorHAnsi" w:hAnsiTheme="minorHAnsi" w:cstheme="minorHAnsi"/>
          <w:sz w:val="22"/>
          <w:szCs w:val="22"/>
        </w:rPr>
      </w:pPr>
      <w:r w:rsidRPr="004C0963">
        <w:rPr>
          <w:rFonts w:asciiTheme="minorHAnsi" w:hAnsiTheme="minorHAnsi" w:cstheme="minorHAnsi"/>
          <w:sz w:val="22"/>
          <w:szCs w:val="22"/>
        </w:rPr>
        <w:t xml:space="preserve">1st backup Dana </w:t>
      </w:r>
      <w:proofErr w:type="spellStart"/>
      <w:r w:rsidRPr="004C0963">
        <w:rPr>
          <w:rFonts w:asciiTheme="minorHAnsi" w:hAnsiTheme="minorHAnsi" w:cstheme="minorHAnsi"/>
          <w:sz w:val="22"/>
          <w:szCs w:val="22"/>
        </w:rPr>
        <w:t>Shedley</w:t>
      </w:r>
      <w:proofErr w:type="spellEnd"/>
      <w:r w:rsidRPr="004C0963">
        <w:rPr>
          <w:rFonts w:asciiTheme="minorHAnsi" w:hAnsiTheme="minorHAnsi" w:cstheme="minorHAnsi"/>
          <w:sz w:val="22"/>
          <w:szCs w:val="22"/>
        </w:rPr>
        <w:t xml:space="preserve"> Rancho Santa Fe </w:t>
      </w:r>
    </w:p>
    <w:p w14:paraId="4312F534" w14:textId="77777777" w:rsidR="004C0963" w:rsidRPr="004C0963" w:rsidRDefault="004C0963" w:rsidP="004C0963">
      <w:pPr>
        <w:tabs>
          <w:tab w:val="left" w:pos="1721"/>
        </w:tabs>
        <w:kinsoku w:val="0"/>
        <w:overflowPunct w:val="0"/>
        <w:ind w:left="2426" w:right="640"/>
        <w:jc w:val="both"/>
        <w:rPr>
          <w:rFonts w:asciiTheme="minorHAnsi" w:hAnsiTheme="minorHAnsi" w:cstheme="minorHAnsi"/>
          <w:sz w:val="22"/>
          <w:szCs w:val="22"/>
        </w:rPr>
      </w:pPr>
    </w:p>
    <w:p w14:paraId="4955AB93" w14:textId="18CA7853" w:rsidR="004C0963" w:rsidRPr="004C0963" w:rsidRDefault="004C0963" w:rsidP="004C0963">
      <w:pPr>
        <w:tabs>
          <w:tab w:val="left" w:pos="1721"/>
        </w:tabs>
        <w:kinsoku w:val="0"/>
        <w:overflowPunct w:val="0"/>
        <w:ind w:left="2426" w:right="640"/>
        <w:jc w:val="both"/>
        <w:rPr>
          <w:rFonts w:asciiTheme="minorHAnsi" w:hAnsiTheme="minorHAnsi" w:cstheme="minorHAnsi"/>
          <w:sz w:val="22"/>
          <w:szCs w:val="22"/>
        </w:rPr>
      </w:pPr>
      <w:r w:rsidRPr="004C0963">
        <w:rPr>
          <w:rFonts w:asciiTheme="minorHAnsi" w:hAnsiTheme="minorHAnsi" w:cstheme="minorHAnsi"/>
          <w:sz w:val="22"/>
          <w:szCs w:val="22"/>
        </w:rPr>
        <w:lastRenderedPageBreak/>
        <w:t xml:space="preserve">Legacy Ruthie </w:t>
      </w:r>
      <w:r>
        <w:rPr>
          <w:rFonts w:asciiTheme="minorHAnsi" w:hAnsiTheme="minorHAnsi" w:cstheme="minorHAnsi"/>
          <w:sz w:val="22"/>
          <w:szCs w:val="22"/>
        </w:rPr>
        <w:t>Slusher</w:t>
      </w:r>
    </w:p>
    <w:p w14:paraId="76A3FE84" w14:textId="77777777" w:rsidR="004C0963" w:rsidRPr="004C0963" w:rsidRDefault="004C0963" w:rsidP="004C0963">
      <w:pPr>
        <w:tabs>
          <w:tab w:val="left" w:pos="1721"/>
        </w:tabs>
        <w:kinsoku w:val="0"/>
        <w:overflowPunct w:val="0"/>
        <w:ind w:left="2426" w:right="640"/>
        <w:jc w:val="both"/>
        <w:rPr>
          <w:rFonts w:asciiTheme="minorHAnsi" w:hAnsiTheme="minorHAnsi" w:cstheme="minorHAnsi"/>
          <w:sz w:val="22"/>
          <w:szCs w:val="22"/>
        </w:rPr>
      </w:pPr>
    </w:p>
    <w:p w14:paraId="0C67FF2C" w14:textId="77777777" w:rsidR="004C0963" w:rsidRPr="004C0963" w:rsidRDefault="004C0963" w:rsidP="004C0963">
      <w:pPr>
        <w:tabs>
          <w:tab w:val="left" w:pos="1721"/>
        </w:tabs>
        <w:kinsoku w:val="0"/>
        <w:overflowPunct w:val="0"/>
        <w:ind w:left="2426" w:right="640"/>
        <w:jc w:val="both"/>
        <w:rPr>
          <w:rFonts w:asciiTheme="minorHAnsi" w:hAnsiTheme="minorHAnsi" w:cstheme="minorHAnsi"/>
          <w:sz w:val="22"/>
          <w:szCs w:val="22"/>
        </w:rPr>
      </w:pPr>
      <w:r w:rsidRPr="004C0963">
        <w:rPr>
          <w:rFonts w:asciiTheme="minorHAnsi" w:hAnsiTheme="minorHAnsi" w:cstheme="minorHAnsi"/>
          <w:sz w:val="22"/>
          <w:szCs w:val="22"/>
        </w:rPr>
        <w:t xml:space="preserve">Yahaira Ramirez Ontario quarterly meeting scholarship </w:t>
      </w:r>
    </w:p>
    <w:p w14:paraId="19032D2C" w14:textId="0CB50026" w:rsidR="004C0963" w:rsidRPr="004C0963" w:rsidRDefault="004C0963" w:rsidP="004C0963">
      <w:pPr>
        <w:tabs>
          <w:tab w:val="left" w:pos="1721"/>
        </w:tabs>
        <w:kinsoku w:val="0"/>
        <w:overflowPunct w:val="0"/>
        <w:ind w:left="2426" w:right="640"/>
        <w:jc w:val="both"/>
        <w:rPr>
          <w:rFonts w:asciiTheme="minorHAnsi" w:hAnsiTheme="minorHAnsi" w:cstheme="minorHAnsi"/>
          <w:sz w:val="22"/>
          <w:szCs w:val="22"/>
        </w:rPr>
      </w:pPr>
      <w:r w:rsidRPr="004C0963">
        <w:rPr>
          <w:rFonts w:asciiTheme="minorHAnsi" w:hAnsiTheme="minorHAnsi" w:cstheme="minorHAnsi"/>
          <w:sz w:val="22"/>
          <w:szCs w:val="22"/>
        </w:rPr>
        <w:t>Janny Phan Ontario 1st backup</w:t>
      </w:r>
    </w:p>
    <w:p w14:paraId="0120CFA9" w14:textId="6C1E4D57" w:rsidR="00764B79" w:rsidRPr="00D23990" w:rsidRDefault="001F49B9" w:rsidP="009661C4">
      <w:pPr>
        <w:pStyle w:val="ListParagraph"/>
        <w:tabs>
          <w:tab w:val="left" w:pos="1721"/>
        </w:tabs>
        <w:kinsoku w:val="0"/>
        <w:overflowPunct w:val="0"/>
        <w:ind w:left="2070" w:right="640"/>
        <w:jc w:val="both"/>
        <w:rPr>
          <w:rFonts w:asciiTheme="minorHAnsi" w:hAnsiTheme="minorHAnsi" w:cstheme="minorHAnsi"/>
          <w:b/>
          <w:bCs/>
          <w:sz w:val="22"/>
          <w:szCs w:val="22"/>
        </w:rPr>
      </w:pPr>
      <w:r w:rsidRPr="00D23990">
        <w:rPr>
          <w:rFonts w:asciiTheme="minorHAnsi" w:hAnsiTheme="minorHAnsi" w:cstheme="minorHAnsi"/>
          <w:b/>
          <w:bCs/>
          <w:sz w:val="22"/>
          <w:szCs w:val="22"/>
        </w:rPr>
        <w:t xml:space="preserve"> </w:t>
      </w:r>
      <w:r w:rsidR="004C0963">
        <w:rPr>
          <w:rFonts w:asciiTheme="minorHAnsi" w:hAnsiTheme="minorHAnsi" w:cstheme="minorHAnsi"/>
          <w:b/>
          <w:bCs/>
          <w:sz w:val="22"/>
          <w:szCs w:val="22"/>
        </w:rPr>
        <w:tab/>
      </w:r>
    </w:p>
    <w:p w14:paraId="01DCEA8E" w14:textId="230CA5F5" w:rsidR="002928E9" w:rsidRPr="00D23990" w:rsidRDefault="0027525C" w:rsidP="00B63587">
      <w:pPr>
        <w:pStyle w:val="ListParagraph"/>
        <w:numPr>
          <w:ilvl w:val="2"/>
          <w:numId w:val="4"/>
        </w:numPr>
        <w:tabs>
          <w:tab w:val="left" w:pos="1721"/>
        </w:tabs>
        <w:kinsoku w:val="0"/>
        <w:overflowPunct w:val="0"/>
        <w:ind w:left="2070" w:right="640"/>
        <w:jc w:val="both"/>
        <w:rPr>
          <w:rFonts w:asciiTheme="minorHAnsi" w:hAnsiTheme="minorHAnsi" w:cstheme="minorHAnsi"/>
          <w:bCs/>
          <w:sz w:val="22"/>
          <w:szCs w:val="22"/>
          <w:u w:val="single"/>
        </w:rPr>
      </w:pPr>
      <w:r>
        <w:rPr>
          <w:rFonts w:asciiTheme="minorHAnsi" w:hAnsiTheme="minorHAnsi" w:cstheme="minorHAnsi"/>
          <w:bCs/>
          <w:sz w:val="22"/>
          <w:szCs w:val="22"/>
          <w:u w:val="single"/>
        </w:rPr>
        <w:t>Member of the Year</w:t>
      </w:r>
      <w:r w:rsidR="002928E9" w:rsidRPr="00D23990">
        <w:rPr>
          <w:rFonts w:asciiTheme="minorHAnsi" w:hAnsiTheme="minorHAnsi" w:cstheme="minorHAnsi"/>
          <w:bCs/>
          <w:sz w:val="22"/>
          <w:szCs w:val="22"/>
        </w:rPr>
        <w:t>:</w:t>
      </w:r>
    </w:p>
    <w:p w14:paraId="0BFE2066" w14:textId="04D9F59E" w:rsidR="00764B79" w:rsidRPr="00D23990" w:rsidRDefault="0027525C" w:rsidP="00EC08B1">
      <w:pPr>
        <w:pStyle w:val="ListParagraph"/>
        <w:numPr>
          <w:ilvl w:val="2"/>
          <w:numId w:val="4"/>
        </w:numPr>
        <w:tabs>
          <w:tab w:val="left" w:pos="1721"/>
        </w:tabs>
        <w:kinsoku w:val="0"/>
        <w:overflowPunct w:val="0"/>
        <w:ind w:right="640"/>
        <w:jc w:val="both"/>
        <w:rPr>
          <w:rFonts w:asciiTheme="minorHAnsi" w:hAnsiTheme="minorHAnsi" w:cstheme="minorHAnsi"/>
          <w:bCs/>
          <w:sz w:val="22"/>
          <w:szCs w:val="22"/>
          <w:u w:val="single"/>
        </w:rPr>
      </w:pPr>
      <w:r>
        <w:rPr>
          <w:rFonts w:asciiTheme="minorHAnsi" w:hAnsiTheme="minorHAnsi" w:cstheme="minorHAnsi"/>
          <w:bCs/>
          <w:sz w:val="22"/>
          <w:szCs w:val="22"/>
        </w:rPr>
        <w:t xml:space="preserve">Member of the year is awarded to Michelle Pearson, congratulations! </w:t>
      </w:r>
    </w:p>
    <w:p w14:paraId="7791365B" w14:textId="77777777" w:rsidR="00074735" w:rsidRPr="00D23990" w:rsidRDefault="00074735" w:rsidP="00553E49">
      <w:pPr>
        <w:ind w:left="1440" w:right="640"/>
        <w:jc w:val="both"/>
        <w:rPr>
          <w:rFonts w:asciiTheme="minorHAnsi" w:hAnsiTheme="minorHAnsi" w:cstheme="minorHAnsi"/>
          <w:bCs/>
          <w:sz w:val="22"/>
          <w:szCs w:val="22"/>
        </w:rPr>
      </w:pPr>
    </w:p>
    <w:p w14:paraId="5A2BF5B3" w14:textId="5FBB08C2" w:rsidR="001D5DAF" w:rsidRPr="00D23990" w:rsidRDefault="00D52D5F" w:rsidP="00553E49">
      <w:pPr>
        <w:pStyle w:val="Heading3"/>
        <w:numPr>
          <w:ilvl w:val="0"/>
          <w:numId w:val="24"/>
        </w:numPr>
        <w:ind w:left="1440" w:right="640"/>
        <w:jc w:val="both"/>
        <w:rPr>
          <w:rFonts w:asciiTheme="minorHAnsi" w:hAnsiTheme="minorHAnsi" w:cstheme="minorHAnsi"/>
          <w:i w:val="0"/>
          <w:iCs w:val="0"/>
          <w:u w:val="single"/>
        </w:rPr>
      </w:pPr>
      <w:r w:rsidRPr="00D23990">
        <w:rPr>
          <w:rFonts w:asciiTheme="minorHAnsi" w:hAnsiTheme="minorHAnsi" w:cstheme="minorHAnsi"/>
          <w:i w:val="0"/>
          <w:iCs w:val="0"/>
          <w:u w:val="single"/>
        </w:rPr>
        <w:t xml:space="preserve">Good </w:t>
      </w:r>
      <w:r w:rsidR="001C03CB" w:rsidRPr="00D23990">
        <w:rPr>
          <w:rFonts w:asciiTheme="minorHAnsi" w:hAnsiTheme="minorHAnsi" w:cstheme="minorHAnsi"/>
          <w:i w:val="0"/>
          <w:iCs w:val="0"/>
          <w:u w:val="single"/>
        </w:rPr>
        <w:t>of the Order</w:t>
      </w:r>
      <w:r w:rsidR="001D5DAF" w:rsidRPr="00D23990">
        <w:rPr>
          <w:rFonts w:asciiTheme="minorHAnsi" w:hAnsiTheme="minorHAnsi" w:cstheme="minorHAnsi"/>
          <w:i w:val="0"/>
          <w:iCs w:val="0"/>
          <w:u w:val="single"/>
        </w:rPr>
        <w:t>:</w:t>
      </w:r>
    </w:p>
    <w:p w14:paraId="5D6E7E92" w14:textId="2959A670" w:rsidR="000A0744" w:rsidRDefault="0027525C" w:rsidP="00EC08B1">
      <w:pPr>
        <w:pStyle w:val="ListParagraph"/>
        <w:numPr>
          <w:ilvl w:val="1"/>
          <w:numId w:val="4"/>
        </w:numPr>
        <w:tabs>
          <w:tab w:val="left" w:pos="1890"/>
        </w:tabs>
        <w:kinsoku w:val="0"/>
        <w:overflowPunct w:val="0"/>
        <w:spacing w:before="1" w:line="269" w:lineRule="exact"/>
        <w:ind w:left="1710" w:right="640" w:hanging="270"/>
        <w:jc w:val="both"/>
        <w:rPr>
          <w:rFonts w:asciiTheme="minorHAnsi" w:hAnsiTheme="minorHAnsi" w:cstheme="minorHAnsi"/>
          <w:sz w:val="22"/>
          <w:szCs w:val="22"/>
        </w:rPr>
      </w:pPr>
      <w:r>
        <w:rPr>
          <w:rFonts w:asciiTheme="minorHAnsi" w:hAnsiTheme="minorHAnsi" w:cstheme="minorHAnsi"/>
          <w:sz w:val="22"/>
          <w:szCs w:val="22"/>
        </w:rPr>
        <w:t>Happy Holidays!</w:t>
      </w:r>
    </w:p>
    <w:p w14:paraId="58EB5EDB" w14:textId="77777777" w:rsidR="0027525C" w:rsidRPr="0027525C" w:rsidRDefault="0027525C" w:rsidP="0027525C">
      <w:pPr>
        <w:tabs>
          <w:tab w:val="left" w:pos="1890"/>
        </w:tabs>
        <w:kinsoku w:val="0"/>
        <w:overflowPunct w:val="0"/>
        <w:spacing w:before="1" w:line="269" w:lineRule="exact"/>
        <w:ind w:right="640"/>
        <w:jc w:val="both"/>
        <w:rPr>
          <w:rFonts w:asciiTheme="minorHAnsi" w:hAnsiTheme="minorHAnsi" w:cstheme="minorHAnsi"/>
          <w:sz w:val="22"/>
          <w:szCs w:val="22"/>
        </w:rPr>
      </w:pPr>
    </w:p>
    <w:p w14:paraId="72FA9628" w14:textId="23601EBD" w:rsidR="000A0744" w:rsidRPr="00D23990" w:rsidRDefault="001C03CB" w:rsidP="00553E49">
      <w:pPr>
        <w:pStyle w:val="Heading3"/>
        <w:numPr>
          <w:ilvl w:val="0"/>
          <w:numId w:val="24"/>
        </w:numPr>
        <w:ind w:left="1440" w:right="640"/>
        <w:jc w:val="both"/>
        <w:rPr>
          <w:rFonts w:asciiTheme="minorHAnsi" w:hAnsiTheme="minorHAnsi" w:cstheme="minorHAnsi"/>
          <w:i w:val="0"/>
          <w:iCs w:val="0"/>
          <w:u w:val="single"/>
        </w:rPr>
      </w:pPr>
      <w:r w:rsidRPr="00D23990">
        <w:rPr>
          <w:rFonts w:asciiTheme="minorHAnsi" w:hAnsiTheme="minorHAnsi" w:cstheme="minorHAnsi"/>
          <w:i w:val="0"/>
          <w:iCs w:val="0"/>
          <w:u w:val="single"/>
        </w:rPr>
        <w:t>Adjournment</w:t>
      </w:r>
    </w:p>
    <w:p w14:paraId="39880E3B" w14:textId="77777777" w:rsidR="00845071" w:rsidRPr="00D23990" w:rsidRDefault="00845071" w:rsidP="00845071">
      <w:pPr>
        <w:rPr>
          <w:rFonts w:asciiTheme="minorHAnsi" w:hAnsiTheme="minorHAnsi" w:cstheme="minorHAnsi"/>
          <w:sz w:val="22"/>
          <w:szCs w:val="22"/>
        </w:rPr>
      </w:pPr>
    </w:p>
    <w:p w14:paraId="513F2843" w14:textId="647D4E99" w:rsidR="00BC38AE" w:rsidRPr="00D23990" w:rsidRDefault="001C03CB" w:rsidP="00845071">
      <w:pPr>
        <w:pStyle w:val="BodyText"/>
        <w:kinsoku w:val="0"/>
        <w:overflowPunct w:val="0"/>
        <w:spacing w:before="4"/>
        <w:ind w:left="1440" w:right="640"/>
        <w:jc w:val="both"/>
        <w:rPr>
          <w:rFonts w:asciiTheme="minorHAnsi" w:hAnsiTheme="minorHAnsi" w:cstheme="minorHAnsi"/>
          <w:spacing w:val="-4"/>
        </w:rPr>
      </w:pPr>
      <w:r w:rsidRPr="00D23990">
        <w:rPr>
          <w:rFonts w:asciiTheme="minorHAnsi" w:hAnsiTheme="minorHAnsi" w:cstheme="minorHAnsi"/>
          <w:spacing w:val="-4"/>
        </w:rPr>
        <w:t xml:space="preserve">With no additional business to discuss, </w:t>
      </w:r>
      <w:r w:rsidR="003C765E" w:rsidRPr="00D23990">
        <w:rPr>
          <w:rFonts w:asciiTheme="minorHAnsi" w:hAnsiTheme="minorHAnsi" w:cstheme="minorHAnsi"/>
          <w:spacing w:val="-4"/>
        </w:rPr>
        <w:t xml:space="preserve">the </w:t>
      </w:r>
      <w:r w:rsidRPr="00D23990">
        <w:rPr>
          <w:rFonts w:asciiTheme="minorHAnsi" w:hAnsiTheme="minorHAnsi" w:cstheme="minorHAnsi"/>
          <w:spacing w:val="-4"/>
        </w:rPr>
        <w:t xml:space="preserve">meeting adjourned by </w:t>
      </w:r>
      <w:r w:rsidR="0027525C">
        <w:rPr>
          <w:rFonts w:asciiTheme="minorHAnsi" w:hAnsiTheme="minorHAnsi" w:cstheme="minorHAnsi"/>
          <w:spacing w:val="-4"/>
        </w:rPr>
        <w:t>Gina Molina at 1:09 p.m</w:t>
      </w:r>
      <w:r w:rsidR="00D52D5F" w:rsidRPr="00D23990">
        <w:rPr>
          <w:rFonts w:asciiTheme="minorHAnsi" w:hAnsiTheme="minorHAnsi" w:cstheme="minorHAnsi"/>
          <w:spacing w:val="-4"/>
        </w:rPr>
        <w:t>.</w:t>
      </w:r>
    </w:p>
    <w:p w14:paraId="1ED66EA9" w14:textId="77777777" w:rsidR="00845071" w:rsidRPr="00D23990" w:rsidRDefault="00845071" w:rsidP="00845071">
      <w:pPr>
        <w:pStyle w:val="BodyText"/>
        <w:kinsoku w:val="0"/>
        <w:overflowPunct w:val="0"/>
        <w:spacing w:before="4"/>
        <w:ind w:left="1440" w:right="640"/>
        <w:jc w:val="both"/>
        <w:rPr>
          <w:rFonts w:asciiTheme="minorHAnsi" w:hAnsiTheme="minorHAnsi" w:cstheme="minorHAnsi"/>
        </w:rPr>
      </w:pPr>
    </w:p>
    <w:p w14:paraId="6C58B5BE" w14:textId="32F555E0" w:rsidR="000E3328" w:rsidRDefault="000E3328" w:rsidP="00553E49">
      <w:pPr>
        <w:pStyle w:val="BodyText"/>
        <w:kinsoku w:val="0"/>
        <w:overflowPunct w:val="0"/>
        <w:spacing w:line="269" w:lineRule="exact"/>
        <w:ind w:left="1440" w:right="640"/>
        <w:jc w:val="both"/>
        <w:rPr>
          <w:rFonts w:asciiTheme="minorHAnsi" w:eastAsia="Arial" w:hAnsiTheme="minorHAnsi" w:cstheme="minorHAnsi"/>
          <w:bCs/>
        </w:rPr>
      </w:pPr>
      <w:r w:rsidRPr="003F2B8B">
        <w:rPr>
          <w:rFonts w:asciiTheme="minorHAnsi" w:eastAsia="Arial" w:hAnsiTheme="minorHAnsi" w:cstheme="minorHAnsi"/>
        </w:rPr>
        <w:t>Next Meeting:</w:t>
      </w:r>
      <w:r w:rsidRPr="003F2B8B">
        <w:rPr>
          <w:rFonts w:asciiTheme="minorHAnsi" w:eastAsia="Arial" w:hAnsiTheme="minorHAnsi" w:cstheme="minorHAnsi"/>
          <w:bCs/>
        </w:rPr>
        <w:t xml:space="preserve">  </w:t>
      </w:r>
      <w:r w:rsidR="007132B4">
        <w:rPr>
          <w:rFonts w:asciiTheme="minorHAnsi" w:eastAsia="Arial" w:hAnsiTheme="minorHAnsi" w:cstheme="minorHAnsi"/>
          <w:bCs/>
        </w:rPr>
        <w:t xml:space="preserve">Marcy 14, 2024 hosted by: </w:t>
      </w:r>
      <w:r w:rsidR="007132B4" w:rsidRPr="007132B4">
        <w:rPr>
          <w:rFonts w:asciiTheme="minorHAnsi" w:eastAsia="Arial" w:hAnsiTheme="minorHAnsi" w:cstheme="minorHAnsi"/>
          <w:bCs/>
        </w:rPr>
        <w:t>Chino Valley Fire District</w:t>
      </w:r>
    </w:p>
    <w:p w14:paraId="39EE9630" w14:textId="77777777" w:rsidR="000E3328" w:rsidRDefault="000E3328" w:rsidP="00553E49">
      <w:pPr>
        <w:pStyle w:val="BodyText"/>
        <w:kinsoku w:val="0"/>
        <w:overflowPunct w:val="0"/>
        <w:spacing w:line="269" w:lineRule="exact"/>
        <w:ind w:left="1440" w:right="640"/>
        <w:jc w:val="both"/>
        <w:rPr>
          <w:rFonts w:asciiTheme="minorHAnsi" w:hAnsiTheme="minorHAnsi" w:cstheme="minorHAnsi"/>
        </w:rPr>
      </w:pPr>
    </w:p>
    <w:p w14:paraId="24B91C9B" w14:textId="52E84B33" w:rsidR="000A0744" w:rsidRDefault="00D73CE2" w:rsidP="00553E49">
      <w:pPr>
        <w:pStyle w:val="BodyText"/>
        <w:kinsoku w:val="0"/>
        <w:overflowPunct w:val="0"/>
        <w:spacing w:line="269" w:lineRule="exact"/>
        <w:ind w:left="1440" w:right="640"/>
        <w:jc w:val="both"/>
        <w:rPr>
          <w:rFonts w:asciiTheme="minorHAnsi" w:hAnsiTheme="minorHAnsi" w:cstheme="minorHAnsi"/>
        </w:rPr>
      </w:pPr>
      <w:bookmarkStart w:id="0" w:name="_Hlk86913851"/>
      <w:r w:rsidRPr="00D23990">
        <w:rPr>
          <w:rFonts w:asciiTheme="minorHAnsi" w:hAnsiTheme="minorHAnsi" w:cstheme="minorHAnsi"/>
        </w:rPr>
        <w:t xml:space="preserve">Minutes prepared by: </w:t>
      </w:r>
      <w:r w:rsidR="007132B4">
        <w:rPr>
          <w:rFonts w:asciiTheme="minorHAnsi" w:hAnsiTheme="minorHAnsi" w:cstheme="minorHAnsi"/>
        </w:rPr>
        <w:t>Melissa Flores</w:t>
      </w:r>
      <w:r w:rsidRPr="00D23990">
        <w:rPr>
          <w:rFonts w:asciiTheme="minorHAnsi" w:hAnsiTheme="minorHAnsi" w:cstheme="minorHAnsi"/>
        </w:rPr>
        <w:t xml:space="preserve">, </w:t>
      </w:r>
      <w:r w:rsidR="001C03CB" w:rsidRPr="00D23990">
        <w:rPr>
          <w:rFonts w:asciiTheme="minorHAnsi" w:hAnsiTheme="minorHAnsi" w:cstheme="minorHAnsi"/>
        </w:rPr>
        <w:t xml:space="preserve">AFSS Southern Division </w:t>
      </w:r>
      <w:r w:rsidR="006E5204" w:rsidRPr="00D23990">
        <w:rPr>
          <w:rFonts w:asciiTheme="minorHAnsi" w:hAnsiTheme="minorHAnsi" w:cstheme="minorHAnsi"/>
        </w:rPr>
        <w:t>Recording</w:t>
      </w:r>
      <w:r w:rsidR="001C03CB" w:rsidRPr="00D23990">
        <w:rPr>
          <w:rFonts w:asciiTheme="minorHAnsi" w:hAnsiTheme="minorHAnsi" w:cstheme="minorHAnsi"/>
          <w:spacing w:val="-11"/>
        </w:rPr>
        <w:t xml:space="preserve"> </w:t>
      </w:r>
      <w:r w:rsidR="001C03CB" w:rsidRPr="00D23990">
        <w:rPr>
          <w:rFonts w:asciiTheme="minorHAnsi" w:hAnsiTheme="minorHAnsi" w:cstheme="minorHAnsi"/>
        </w:rPr>
        <w:t>Secretary</w:t>
      </w:r>
    </w:p>
    <w:p w14:paraId="6F91AE12" w14:textId="77777777" w:rsidR="001C4497" w:rsidRPr="00D23990" w:rsidRDefault="001C4497" w:rsidP="00553E49">
      <w:pPr>
        <w:pStyle w:val="BodyText"/>
        <w:kinsoku w:val="0"/>
        <w:overflowPunct w:val="0"/>
        <w:spacing w:line="269" w:lineRule="exact"/>
        <w:ind w:left="1440" w:right="640"/>
        <w:jc w:val="both"/>
        <w:rPr>
          <w:rFonts w:asciiTheme="minorHAnsi" w:hAnsiTheme="minorHAnsi" w:cstheme="minorHAnsi"/>
        </w:rPr>
      </w:pPr>
    </w:p>
    <w:tbl>
      <w:tblPr>
        <w:tblW w:w="8570" w:type="dxa"/>
        <w:jc w:val="center"/>
        <w:tblLook w:val="04A0" w:firstRow="1" w:lastRow="0" w:firstColumn="1" w:lastColumn="0" w:noHBand="0" w:noVBand="1"/>
      </w:tblPr>
      <w:tblGrid>
        <w:gridCol w:w="1195"/>
        <w:gridCol w:w="1675"/>
        <w:gridCol w:w="4218"/>
        <w:gridCol w:w="1482"/>
      </w:tblGrid>
      <w:tr w:rsidR="001C4497" w:rsidRPr="00544BF9" w14:paraId="049E44B2" w14:textId="77777777" w:rsidTr="001C4497">
        <w:trPr>
          <w:trHeight w:val="281"/>
          <w:jc w:val="center"/>
        </w:trPr>
        <w:tc>
          <w:tcPr>
            <w:tcW w:w="857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0"/>
          <w:p w14:paraId="12529156" w14:textId="77777777" w:rsidR="001C4497" w:rsidRPr="00544BF9" w:rsidRDefault="001C4497" w:rsidP="00832112">
            <w:pPr>
              <w:widowControl/>
              <w:autoSpaceDE/>
              <w:autoSpaceDN/>
              <w:adjustRightInd/>
              <w:rPr>
                <w:rFonts w:asciiTheme="minorHAnsi" w:eastAsia="Times New Roman" w:hAnsiTheme="minorHAnsi" w:cstheme="minorHAnsi"/>
                <w:b/>
                <w:bCs/>
                <w:color w:val="000000"/>
                <w:sz w:val="20"/>
                <w:szCs w:val="20"/>
              </w:rPr>
            </w:pPr>
            <w:r w:rsidRPr="00544BF9">
              <w:rPr>
                <w:rFonts w:asciiTheme="minorHAnsi" w:eastAsia="Times New Roman" w:hAnsiTheme="minorHAnsi" w:cstheme="minorHAnsi"/>
                <w:b/>
                <w:bCs/>
                <w:color w:val="000000"/>
                <w:sz w:val="20"/>
                <w:szCs w:val="20"/>
              </w:rPr>
              <w:t>Members in Attendance</w:t>
            </w:r>
          </w:p>
        </w:tc>
      </w:tr>
      <w:tr w:rsidR="001C4497" w:rsidRPr="00544BF9" w14:paraId="49DD2C22" w14:textId="77777777" w:rsidTr="001C4497">
        <w:trPr>
          <w:trHeight w:val="305"/>
          <w:jc w:val="center"/>
        </w:trPr>
        <w:tc>
          <w:tcPr>
            <w:tcW w:w="1195" w:type="dxa"/>
            <w:tcBorders>
              <w:top w:val="nil"/>
              <w:left w:val="single" w:sz="4" w:space="0" w:color="auto"/>
              <w:bottom w:val="single" w:sz="4" w:space="0" w:color="auto"/>
              <w:right w:val="single" w:sz="4" w:space="0" w:color="auto"/>
            </w:tcBorders>
            <w:shd w:val="clear" w:color="FFFFFF" w:fill="C0C0C0"/>
            <w:noWrap/>
            <w:hideMark/>
          </w:tcPr>
          <w:p w14:paraId="46BE19D6" w14:textId="77777777" w:rsidR="001C4497" w:rsidRPr="00544BF9" w:rsidRDefault="001C4497" w:rsidP="00832112">
            <w:pPr>
              <w:widowControl/>
              <w:autoSpaceDE/>
              <w:autoSpaceDN/>
              <w:adjustRightInd/>
              <w:rPr>
                <w:rFonts w:asciiTheme="minorHAnsi" w:eastAsia="Times New Roman" w:hAnsiTheme="minorHAnsi" w:cstheme="minorHAnsi"/>
                <w:b/>
                <w:bCs/>
                <w:color w:val="000000"/>
                <w:sz w:val="22"/>
                <w:szCs w:val="22"/>
              </w:rPr>
            </w:pPr>
            <w:r w:rsidRPr="00544BF9">
              <w:rPr>
                <w:rFonts w:asciiTheme="minorHAnsi" w:eastAsia="Times New Roman" w:hAnsiTheme="minorHAnsi" w:cstheme="minorHAnsi"/>
                <w:b/>
                <w:bCs/>
                <w:color w:val="000000"/>
                <w:sz w:val="22"/>
                <w:szCs w:val="22"/>
              </w:rPr>
              <w:t>First name</w:t>
            </w:r>
          </w:p>
        </w:tc>
        <w:tc>
          <w:tcPr>
            <w:tcW w:w="1675" w:type="dxa"/>
            <w:tcBorders>
              <w:top w:val="nil"/>
              <w:left w:val="nil"/>
              <w:bottom w:val="single" w:sz="4" w:space="0" w:color="auto"/>
              <w:right w:val="single" w:sz="4" w:space="0" w:color="auto"/>
            </w:tcBorders>
            <w:shd w:val="clear" w:color="FFFFFF" w:fill="C0C0C0"/>
            <w:noWrap/>
            <w:hideMark/>
          </w:tcPr>
          <w:p w14:paraId="05F1F0ED" w14:textId="77777777" w:rsidR="001C4497" w:rsidRPr="00544BF9" w:rsidRDefault="001C4497" w:rsidP="00832112">
            <w:pPr>
              <w:widowControl/>
              <w:autoSpaceDE/>
              <w:autoSpaceDN/>
              <w:adjustRightInd/>
              <w:rPr>
                <w:rFonts w:asciiTheme="minorHAnsi" w:eastAsia="Times New Roman" w:hAnsiTheme="minorHAnsi" w:cstheme="minorHAnsi"/>
                <w:b/>
                <w:bCs/>
                <w:color w:val="000000"/>
                <w:sz w:val="20"/>
                <w:szCs w:val="20"/>
              </w:rPr>
            </w:pPr>
            <w:r w:rsidRPr="00544BF9">
              <w:rPr>
                <w:rFonts w:asciiTheme="minorHAnsi" w:eastAsia="Times New Roman" w:hAnsiTheme="minorHAnsi" w:cstheme="minorHAnsi"/>
                <w:b/>
                <w:bCs/>
                <w:color w:val="000000"/>
                <w:sz w:val="20"/>
                <w:szCs w:val="20"/>
              </w:rPr>
              <w:t>Last name</w:t>
            </w:r>
          </w:p>
        </w:tc>
        <w:tc>
          <w:tcPr>
            <w:tcW w:w="4218" w:type="dxa"/>
            <w:tcBorders>
              <w:top w:val="nil"/>
              <w:left w:val="nil"/>
              <w:bottom w:val="single" w:sz="4" w:space="0" w:color="auto"/>
              <w:right w:val="single" w:sz="4" w:space="0" w:color="auto"/>
            </w:tcBorders>
            <w:shd w:val="clear" w:color="FFFFFF" w:fill="C0C0C0"/>
            <w:noWrap/>
            <w:hideMark/>
          </w:tcPr>
          <w:p w14:paraId="2DB460D5" w14:textId="77777777" w:rsidR="001C4497" w:rsidRPr="00544BF9" w:rsidRDefault="001C4497" w:rsidP="00832112">
            <w:pPr>
              <w:widowControl/>
              <w:autoSpaceDE/>
              <w:autoSpaceDN/>
              <w:adjustRightInd/>
              <w:rPr>
                <w:rFonts w:asciiTheme="minorHAnsi" w:eastAsia="Times New Roman" w:hAnsiTheme="minorHAnsi" w:cstheme="minorHAnsi"/>
                <w:b/>
                <w:bCs/>
                <w:color w:val="000000"/>
                <w:sz w:val="20"/>
                <w:szCs w:val="20"/>
              </w:rPr>
            </w:pPr>
            <w:r w:rsidRPr="00544BF9">
              <w:rPr>
                <w:rFonts w:asciiTheme="minorHAnsi" w:eastAsia="Times New Roman" w:hAnsiTheme="minorHAnsi" w:cstheme="minorHAnsi"/>
                <w:b/>
                <w:bCs/>
                <w:color w:val="000000"/>
                <w:sz w:val="20"/>
                <w:szCs w:val="20"/>
              </w:rPr>
              <w:t>Organization</w:t>
            </w:r>
          </w:p>
        </w:tc>
        <w:tc>
          <w:tcPr>
            <w:tcW w:w="1482" w:type="dxa"/>
            <w:tcBorders>
              <w:top w:val="nil"/>
              <w:left w:val="nil"/>
              <w:bottom w:val="single" w:sz="4" w:space="0" w:color="auto"/>
              <w:right w:val="single" w:sz="4" w:space="0" w:color="auto"/>
            </w:tcBorders>
            <w:shd w:val="clear" w:color="FFFFFF" w:fill="C0C0C0"/>
            <w:noWrap/>
            <w:hideMark/>
          </w:tcPr>
          <w:p w14:paraId="7BF38FB6" w14:textId="77777777" w:rsidR="001C4497" w:rsidRPr="00544BF9" w:rsidRDefault="001C4497" w:rsidP="00832112">
            <w:pPr>
              <w:widowControl/>
              <w:autoSpaceDE/>
              <w:autoSpaceDN/>
              <w:adjustRightInd/>
              <w:rPr>
                <w:rFonts w:asciiTheme="minorHAnsi" w:eastAsia="Times New Roman" w:hAnsiTheme="minorHAnsi" w:cstheme="minorHAnsi"/>
                <w:b/>
                <w:bCs/>
                <w:color w:val="000000"/>
                <w:sz w:val="20"/>
                <w:szCs w:val="20"/>
              </w:rPr>
            </w:pPr>
            <w:r w:rsidRPr="00544BF9">
              <w:rPr>
                <w:rFonts w:asciiTheme="minorHAnsi" w:eastAsia="Times New Roman" w:hAnsiTheme="minorHAnsi" w:cstheme="minorHAnsi"/>
                <w:b/>
                <w:bCs/>
                <w:color w:val="000000"/>
                <w:sz w:val="20"/>
                <w:szCs w:val="20"/>
              </w:rPr>
              <w:t xml:space="preserve">In Attendance </w:t>
            </w:r>
          </w:p>
        </w:tc>
      </w:tr>
      <w:tr w:rsidR="001C4497" w:rsidRPr="00544BF9" w14:paraId="3D5115C1" w14:textId="77777777" w:rsidTr="001C4497">
        <w:trPr>
          <w:trHeight w:val="148"/>
          <w:jc w:val="center"/>
        </w:trPr>
        <w:tc>
          <w:tcPr>
            <w:tcW w:w="1195" w:type="dxa"/>
            <w:tcBorders>
              <w:top w:val="nil"/>
              <w:left w:val="single" w:sz="4" w:space="0" w:color="auto"/>
              <w:bottom w:val="single" w:sz="4" w:space="0" w:color="auto"/>
              <w:right w:val="single" w:sz="4" w:space="0" w:color="auto"/>
            </w:tcBorders>
            <w:shd w:val="clear" w:color="auto" w:fill="auto"/>
            <w:noWrap/>
          </w:tcPr>
          <w:p w14:paraId="44F2E74C" w14:textId="109CF6BD" w:rsidR="001C4497" w:rsidRPr="00544BF9" w:rsidRDefault="001C4497" w:rsidP="001C4497">
            <w:pPr>
              <w:widowControl/>
              <w:autoSpaceDE/>
              <w:autoSpaceDN/>
              <w:adjustRightInd/>
              <w:rPr>
                <w:rFonts w:asciiTheme="minorHAnsi" w:eastAsia="Times New Roman" w:hAnsiTheme="minorHAnsi" w:cstheme="minorHAnsi"/>
                <w:color w:val="000000"/>
                <w:sz w:val="22"/>
                <w:szCs w:val="22"/>
              </w:rPr>
            </w:pPr>
            <w:r>
              <w:rPr>
                <w:rFonts w:ascii="Arial" w:hAnsi="Arial" w:cs="Arial"/>
                <w:color w:val="000000"/>
                <w:sz w:val="20"/>
                <w:szCs w:val="20"/>
              </w:rPr>
              <w:t>Vanessa</w:t>
            </w:r>
          </w:p>
        </w:tc>
        <w:tc>
          <w:tcPr>
            <w:tcW w:w="1675" w:type="dxa"/>
            <w:tcBorders>
              <w:top w:val="nil"/>
              <w:left w:val="nil"/>
              <w:bottom w:val="single" w:sz="4" w:space="0" w:color="auto"/>
              <w:right w:val="single" w:sz="4" w:space="0" w:color="auto"/>
            </w:tcBorders>
            <w:shd w:val="clear" w:color="auto" w:fill="auto"/>
            <w:noWrap/>
          </w:tcPr>
          <w:p w14:paraId="35A02B5F" w14:textId="70B271EC"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Arias</w:t>
            </w:r>
          </w:p>
        </w:tc>
        <w:tc>
          <w:tcPr>
            <w:tcW w:w="4218" w:type="dxa"/>
            <w:tcBorders>
              <w:top w:val="nil"/>
              <w:left w:val="nil"/>
              <w:bottom w:val="single" w:sz="4" w:space="0" w:color="auto"/>
              <w:right w:val="single" w:sz="4" w:space="0" w:color="auto"/>
            </w:tcBorders>
            <w:shd w:val="clear" w:color="auto" w:fill="auto"/>
            <w:noWrap/>
          </w:tcPr>
          <w:p w14:paraId="5CACB067" w14:textId="08C94C98"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City of El Segundo</w:t>
            </w:r>
          </w:p>
        </w:tc>
        <w:tc>
          <w:tcPr>
            <w:tcW w:w="1482" w:type="dxa"/>
            <w:tcBorders>
              <w:top w:val="nil"/>
              <w:left w:val="nil"/>
              <w:bottom w:val="single" w:sz="4" w:space="0" w:color="auto"/>
              <w:right w:val="single" w:sz="4" w:space="0" w:color="auto"/>
            </w:tcBorders>
            <w:shd w:val="clear" w:color="auto" w:fill="auto"/>
            <w:noWrap/>
          </w:tcPr>
          <w:p w14:paraId="67F857E7" w14:textId="2D8C1F63"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Yes</w:t>
            </w:r>
          </w:p>
        </w:tc>
      </w:tr>
      <w:tr w:rsidR="001C4497" w:rsidRPr="00544BF9" w14:paraId="7D073EEF" w14:textId="77777777" w:rsidTr="001C4497">
        <w:trPr>
          <w:trHeight w:val="148"/>
          <w:jc w:val="center"/>
        </w:trPr>
        <w:tc>
          <w:tcPr>
            <w:tcW w:w="1195" w:type="dxa"/>
            <w:tcBorders>
              <w:top w:val="nil"/>
              <w:left w:val="single" w:sz="4" w:space="0" w:color="auto"/>
              <w:bottom w:val="single" w:sz="4" w:space="0" w:color="auto"/>
              <w:right w:val="single" w:sz="4" w:space="0" w:color="auto"/>
            </w:tcBorders>
            <w:shd w:val="clear" w:color="auto" w:fill="auto"/>
            <w:noWrap/>
          </w:tcPr>
          <w:p w14:paraId="6ABC68F9" w14:textId="739CED55" w:rsidR="001C4497" w:rsidRPr="00544BF9" w:rsidRDefault="001C4497" w:rsidP="001C4497">
            <w:pPr>
              <w:widowControl/>
              <w:autoSpaceDE/>
              <w:autoSpaceDN/>
              <w:adjustRightInd/>
              <w:rPr>
                <w:rFonts w:asciiTheme="minorHAnsi" w:eastAsia="Times New Roman" w:hAnsiTheme="minorHAnsi" w:cstheme="minorHAnsi"/>
                <w:color w:val="000000"/>
                <w:sz w:val="22"/>
                <w:szCs w:val="22"/>
              </w:rPr>
            </w:pPr>
            <w:r>
              <w:rPr>
                <w:rFonts w:ascii="Arial" w:hAnsi="Arial" w:cs="Arial"/>
                <w:color w:val="000000"/>
                <w:sz w:val="20"/>
                <w:szCs w:val="20"/>
              </w:rPr>
              <w:t>Deborah</w:t>
            </w:r>
          </w:p>
        </w:tc>
        <w:tc>
          <w:tcPr>
            <w:tcW w:w="1675" w:type="dxa"/>
            <w:tcBorders>
              <w:top w:val="nil"/>
              <w:left w:val="nil"/>
              <w:bottom w:val="single" w:sz="4" w:space="0" w:color="auto"/>
              <w:right w:val="single" w:sz="4" w:space="0" w:color="auto"/>
            </w:tcBorders>
            <w:shd w:val="clear" w:color="auto" w:fill="auto"/>
            <w:noWrap/>
          </w:tcPr>
          <w:p w14:paraId="59140CD2" w14:textId="6649C3F2"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Baird</w:t>
            </w:r>
          </w:p>
        </w:tc>
        <w:tc>
          <w:tcPr>
            <w:tcW w:w="4218" w:type="dxa"/>
            <w:tcBorders>
              <w:top w:val="nil"/>
              <w:left w:val="nil"/>
              <w:bottom w:val="single" w:sz="4" w:space="0" w:color="auto"/>
              <w:right w:val="single" w:sz="4" w:space="0" w:color="auto"/>
            </w:tcBorders>
            <w:shd w:val="clear" w:color="auto" w:fill="auto"/>
            <w:noWrap/>
          </w:tcPr>
          <w:p w14:paraId="713CB17F" w14:textId="36EF14AC"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Carlsbad Fire Department</w:t>
            </w:r>
          </w:p>
        </w:tc>
        <w:tc>
          <w:tcPr>
            <w:tcW w:w="1482" w:type="dxa"/>
            <w:tcBorders>
              <w:top w:val="nil"/>
              <w:left w:val="nil"/>
              <w:bottom w:val="single" w:sz="4" w:space="0" w:color="auto"/>
              <w:right w:val="single" w:sz="4" w:space="0" w:color="auto"/>
            </w:tcBorders>
            <w:shd w:val="clear" w:color="auto" w:fill="auto"/>
            <w:noWrap/>
          </w:tcPr>
          <w:p w14:paraId="407253D7" w14:textId="0CF8EAB2"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Yes</w:t>
            </w:r>
          </w:p>
        </w:tc>
      </w:tr>
      <w:tr w:rsidR="001C4497" w:rsidRPr="00544BF9" w14:paraId="37E704F8" w14:textId="77777777" w:rsidTr="001C4497">
        <w:trPr>
          <w:trHeight w:val="148"/>
          <w:jc w:val="center"/>
        </w:trPr>
        <w:tc>
          <w:tcPr>
            <w:tcW w:w="1195" w:type="dxa"/>
            <w:tcBorders>
              <w:top w:val="nil"/>
              <w:left w:val="single" w:sz="4" w:space="0" w:color="auto"/>
              <w:bottom w:val="single" w:sz="4" w:space="0" w:color="auto"/>
              <w:right w:val="single" w:sz="4" w:space="0" w:color="auto"/>
            </w:tcBorders>
            <w:shd w:val="clear" w:color="auto" w:fill="auto"/>
            <w:noWrap/>
          </w:tcPr>
          <w:p w14:paraId="1A06633E" w14:textId="44506AD5" w:rsidR="001C4497" w:rsidRPr="00544BF9" w:rsidRDefault="001C4497" w:rsidP="001C4497">
            <w:pPr>
              <w:widowControl/>
              <w:autoSpaceDE/>
              <w:autoSpaceDN/>
              <w:adjustRightInd/>
              <w:rPr>
                <w:rFonts w:asciiTheme="minorHAnsi" w:eastAsia="Times New Roman" w:hAnsiTheme="minorHAnsi" w:cstheme="minorHAnsi"/>
                <w:color w:val="000000"/>
                <w:sz w:val="22"/>
                <w:szCs w:val="22"/>
              </w:rPr>
            </w:pPr>
            <w:r>
              <w:rPr>
                <w:rFonts w:ascii="Arial" w:hAnsi="Arial" w:cs="Arial"/>
                <w:color w:val="000000"/>
                <w:sz w:val="20"/>
                <w:szCs w:val="20"/>
              </w:rPr>
              <w:t>Brian</w:t>
            </w:r>
          </w:p>
        </w:tc>
        <w:tc>
          <w:tcPr>
            <w:tcW w:w="1675" w:type="dxa"/>
            <w:tcBorders>
              <w:top w:val="nil"/>
              <w:left w:val="nil"/>
              <w:bottom w:val="single" w:sz="4" w:space="0" w:color="auto"/>
              <w:right w:val="single" w:sz="4" w:space="0" w:color="auto"/>
            </w:tcBorders>
            <w:shd w:val="clear" w:color="auto" w:fill="auto"/>
            <w:noWrap/>
          </w:tcPr>
          <w:p w14:paraId="021A044A" w14:textId="5C1F41BF"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Barga</w:t>
            </w:r>
          </w:p>
        </w:tc>
        <w:tc>
          <w:tcPr>
            <w:tcW w:w="4218" w:type="dxa"/>
            <w:tcBorders>
              <w:top w:val="nil"/>
              <w:left w:val="nil"/>
              <w:bottom w:val="single" w:sz="4" w:space="0" w:color="auto"/>
              <w:right w:val="single" w:sz="4" w:space="0" w:color="auto"/>
            </w:tcBorders>
            <w:shd w:val="clear" w:color="auto" w:fill="auto"/>
            <w:noWrap/>
          </w:tcPr>
          <w:p w14:paraId="3B23384A" w14:textId="362A2A75"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Heartland Fire &amp; Rescue</w:t>
            </w:r>
          </w:p>
        </w:tc>
        <w:tc>
          <w:tcPr>
            <w:tcW w:w="1482" w:type="dxa"/>
            <w:tcBorders>
              <w:top w:val="nil"/>
              <w:left w:val="nil"/>
              <w:bottom w:val="single" w:sz="4" w:space="0" w:color="auto"/>
              <w:right w:val="single" w:sz="4" w:space="0" w:color="auto"/>
            </w:tcBorders>
            <w:shd w:val="clear" w:color="auto" w:fill="auto"/>
            <w:noWrap/>
          </w:tcPr>
          <w:p w14:paraId="51334B92" w14:textId="0AAB9DD4"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Yes</w:t>
            </w:r>
          </w:p>
        </w:tc>
      </w:tr>
      <w:tr w:rsidR="001C4497" w:rsidRPr="00544BF9" w14:paraId="10BF3476" w14:textId="77777777" w:rsidTr="001C4497">
        <w:trPr>
          <w:trHeight w:val="148"/>
          <w:jc w:val="center"/>
        </w:trPr>
        <w:tc>
          <w:tcPr>
            <w:tcW w:w="1195" w:type="dxa"/>
            <w:tcBorders>
              <w:top w:val="nil"/>
              <w:left w:val="single" w:sz="4" w:space="0" w:color="auto"/>
              <w:bottom w:val="single" w:sz="4" w:space="0" w:color="auto"/>
              <w:right w:val="single" w:sz="4" w:space="0" w:color="auto"/>
            </w:tcBorders>
            <w:shd w:val="clear" w:color="auto" w:fill="auto"/>
            <w:noWrap/>
          </w:tcPr>
          <w:p w14:paraId="34B66B45" w14:textId="74D280E4" w:rsidR="001C4497" w:rsidRPr="00544BF9" w:rsidRDefault="001C4497" w:rsidP="001C4497">
            <w:pPr>
              <w:widowControl/>
              <w:autoSpaceDE/>
              <w:autoSpaceDN/>
              <w:adjustRightInd/>
              <w:rPr>
                <w:rFonts w:asciiTheme="minorHAnsi" w:eastAsia="Times New Roman" w:hAnsiTheme="minorHAnsi" w:cstheme="minorHAnsi"/>
                <w:color w:val="000000"/>
                <w:sz w:val="22"/>
                <w:szCs w:val="22"/>
              </w:rPr>
            </w:pPr>
            <w:r>
              <w:rPr>
                <w:rFonts w:ascii="Arial" w:hAnsi="Arial" w:cs="Arial"/>
                <w:color w:val="000000"/>
                <w:sz w:val="20"/>
                <w:szCs w:val="20"/>
              </w:rPr>
              <w:t>Henny</w:t>
            </w:r>
          </w:p>
        </w:tc>
        <w:tc>
          <w:tcPr>
            <w:tcW w:w="1675" w:type="dxa"/>
            <w:tcBorders>
              <w:top w:val="nil"/>
              <w:left w:val="nil"/>
              <w:bottom w:val="single" w:sz="4" w:space="0" w:color="auto"/>
              <w:right w:val="single" w:sz="4" w:space="0" w:color="auto"/>
            </w:tcBorders>
            <w:shd w:val="clear" w:color="auto" w:fill="auto"/>
            <w:noWrap/>
          </w:tcPr>
          <w:p w14:paraId="553E135A" w14:textId="4AA7917B"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Bessette</w:t>
            </w:r>
          </w:p>
        </w:tc>
        <w:tc>
          <w:tcPr>
            <w:tcW w:w="4218" w:type="dxa"/>
            <w:tcBorders>
              <w:top w:val="nil"/>
              <w:left w:val="nil"/>
              <w:bottom w:val="single" w:sz="4" w:space="0" w:color="auto"/>
              <w:right w:val="single" w:sz="4" w:space="0" w:color="auto"/>
            </w:tcBorders>
            <w:shd w:val="clear" w:color="auto" w:fill="auto"/>
            <w:noWrap/>
          </w:tcPr>
          <w:p w14:paraId="49794301" w14:textId="1984EFD5"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Lakeside Fire Protection District</w:t>
            </w:r>
          </w:p>
        </w:tc>
        <w:tc>
          <w:tcPr>
            <w:tcW w:w="1482" w:type="dxa"/>
            <w:tcBorders>
              <w:top w:val="nil"/>
              <w:left w:val="nil"/>
              <w:bottom w:val="single" w:sz="4" w:space="0" w:color="auto"/>
              <w:right w:val="single" w:sz="4" w:space="0" w:color="auto"/>
            </w:tcBorders>
            <w:shd w:val="clear" w:color="auto" w:fill="auto"/>
            <w:noWrap/>
          </w:tcPr>
          <w:p w14:paraId="4C0C5900" w14:textId="1BF1712F"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Yes</w:t>
            </w:r>
          </w:p>
        </w:tc>
      </w:tr>
      <w:tr w:rsidR="001C4497" w:rsidRPr="00544BF9" w14:paraId="67D7D007" w14:textId="77777777" w:rsidTr="001C4497">
        <w:trPr>
          <w:trHeight w:val="148"/>
          <w:jc w:val="center"/>
        </w:trPr>
        <w:tc>
          <w:tcPr>
            <w:tcW w:w="1195" w:type="dxa"/>
            <w:tcBorders>
              <w:top w:val="nil"/>
              <w:left w:val="single" w:sz="4" w:space="0" w:color="auto"/>
              <w:bottom w:val="single" w:sz="4" w:space="0" w:color="auto"/>
              <w:right w:val="single" w:sz="4" w:space="0" w:color="auto"/>
            </w:tcBorders>
            <w:shd w:val="clear" w:color="auto" w:fill="auto"/>
            <w:noWrap/>
          </w:tcPr>
          <w:p w14:paraId="124C5615" w14:textId="188FD166" w:rsidR="001C4497" w:rsidRPr="00544BF9" w:rsidRDefault="001C4497" w:rsidP="001C4497">
            <w:pPr>
              <w:widowControl/>
              <w:autoSpaceDE/>
              <w:autoSpaceDN/>
              <w:adjustRightInd/>
              <w:rPr>
                <w:rFonts w:asciiTheme="minorHAnsi" w:eastAsia="Times New Roman" w:hAnsiTheme="minorHAnsi" w:cstheme="minorHAnsi"/>
                <w:color w:val="000000"/>
                <w:sz w:val="22"/>
                <w:szCs w:val="22"/>
              </w:rPr>
            </w:pPr>
            <w:r>
              <w:rPr>
                <w:rFonts w:ascii="Arial" w:hAnsi="Arial" w:cs="Arial"/>
                <w:color w:val="000000"/>
                <w:sz w:val="20"/>
                <w:szCs w:val="20"/>
              </w:rPr>
              <w:t>Janise</w:t>
            </w:r>
          </w:p>
        </w:tc>
        <w:tc>
          <w:tcPr>
            <w:tcW w:w="1675" w:type="dxa"/>
            <w:tcBorders>
              <w:top w:val="nil"/>
              <w:left w:val="nil"/>
              <w:bottom w:val="single" w:sz="4" w:space="0" w:color="auto"/>
              <w:right w:val="single" w:sz="4" w:space="0" w:color="auto"/>
            </w:tcBorders>
            <w:shd w:val="clear" w:color="auto" w:fill="auto"/>
            <w:noWrap/>
          </w:tcPr>
          <w:p w14:paraId="158F147C" w14:textId="6060E7CE"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proofErr w:type="spellStart"/>
            <w:r>
              <w:rPr>
                <w:rFonts w:ascii="Arial" w:hAnsi="Arial" w:cs="Arial"/>
                <w:color w:val="000000"/>
                <w:sz w:val="20"/>
                <w:szCs w:val="20"/>
              </w:rPr>
              <w:t>Bocskovits</w:t>
            </w:r>
            <w:proofErr w:type="spellEnd"/>
          </w:p>
        </w:tc>
        <w:tc>
          <w:tcPr>
            <w:tcW w:w="4218" w:type="dxa"/>
            <w:tcBorders>
              <w:top w:val="nil"/>
              <w:left w:val="nil"/>
              <w:bottom w:val="single" w:sz="4" w:space="0" w:color="auto"/>
              <w:right w:val="single" w:sz="4" w:space="0" w:color="auto"/>
            </w:tcBorders>
            <w:shd w:val="clear" w:color="auto" w:fill="auto"/>
            <w:noWrap/>
          </w:tcPr>
          <w:p w14:paraId="2D119D02" w14:textId="00A9BB0F"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Lakeside Fire District</w:t>
            </w:r>
          </w:p>
        </w:tc>
        <w:tc>
          <w:tcPr>
            <w:tcW w:w="1482" w:type="dxa"/>
            <w:tcBorders>
              <w:top w:val="nil"/>
              <w:left w:val="nil"/>
              <w:bottom w:val="single" w:sz="4" w:space="0" w:color="auto"/>
              <w:right w:val="single" w:sz="4" w:space="0" w:color="auto"/>
            </w:tcBorders>
            <w:shd w:val="clear" w:color="auto" w:fill="auto"/>
            <w:noWrap/>
          </w:tcPr>
          <w:p w14:paraId="17C125E7" w14:textId="0A79CD2C"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Yes</w:t>
            </w:r>
          </w:p>
        </w:tc>
      </w:tr>
      <w:tr w:rsidR="001C4497" w:rsidRPr="00544BF9" w14:paraId="3136A97B" w14:textId="77777777" w:rsidTr="001C4497">
        <w:trPr>
          <w:trHeight w:val="148"/>
          <w:jc w:val="center"/>
        </w:trPr>
        <w:tc>
          <w:tcPr>
            <w:tcW w:w="1195" w:type="dxa"/>
            <w:tcBorders>
              <w:top w:val="nil"/>
              <w:left w:val="single" w:sz="4" w:space="0" w:color="auto"/>
              <w:bottom w:val="single" w:sz="4" w:space="0" w:color="auto"/>
              <w:right w:val="single" w:sz="4" w:space="0" w:color="auto"/>
            </w:tcBorders>
            <w:shd w:val="clear" w:color="auto" w:fill="auto"/>
            <w:noWrap/>
          </w:tcPr>
          <w:p w14:paraId="5D5496D3" w14:textId="7DC0D697" w:rsidR="001C4497" w:rsidRPr="00544BF9" w:rsidRDefault="001C4497" w:rsidP="001C4497">
            <w:pPr>
              <w:widowControl/>
              <w:autoSpaceDE/>
              <w:autoSpaceDN/>
              <w:adjustRightInd/>
              <w:rPr>
                <w:rFonts w:asciiTheme="minorHAnsi" w:eastAsia="Times New Roman" w:hAnsiTheme="minorHAnsi" w:cstheme="minorHAnsi"/>
                <w:color w:val="000000"/>
                <w:sz w:val="22"/>
                <w:szCs w:val="22"/>
              </w:rPr>
            </w:pPr>
            <w:r>
              <w:rPr>
                <w:rFonts w:ascii="Arial" w:hAnsi="Arial" w:cs="Arial"/>
                <w:color w:val="000000"/>
                <w:sz w:val="20"/>
                <w:szCs w:val="20"/>
              </w:rPr>
              <w:t>Andrea</w:t>
            </w:r>
          </w:p>
        </w:tc>
        <w:tc>
          <w:tcPr>
            <w:tcW w:w="1675" w:type="dxa"/>
            <w:tcBorders>
              <w:top w:val="nil"/>
              <w:left w:val="nil"/>
              <w:bottom w:val="single" w:sz="4" w:space="0" w:color="auto"/>
              <w:right w:val="single" w:sz="4" w:space="0" w:color="auto"/>
            </w:tcBorders>
            <w:shd w:val="clear" w:color="auto" w:fill="auto"/>
            <w:noWrap/>
          </w:tcPr>
          <w:p w14:paraId="112B0747" w14:textId="69F560BE"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Brooks</w:t>
            </w:r>
          </w:p>
        </w:tc>
        <w:tc>
          <w:tcPr>
            <w:tcW w:w="4218" w:type="dxa"/>
            <w:tcBorders>
              <w:top w:val="nil"/>
              <w:left w:val="nil"/>
              <w:bottom w:val="single" w:sz="4" w:space="0" w:color="auto"/>
              <w:right w:val="single" w:sz="4" w:space="0" w:color="auto"/>
            </w:tcBorders>
            <w:shd w:val="clear" w:color="auto" w:fill="auto"/>
            <w:noWrap/>
          </w:tcPr>
          <w:p w14:paraId="3AC2F47A" w14:textId="058D4141"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Orange City Fire Department</w:t>
            </w:r>
          </w:p>
        </w:tc>
        <w:tc>
          <w:tcPr>
            <w:tcW w:w="1482" w:type="dxa"/>
            <w:tcBorders>
              <w:top w:val="nil"/>
              <w:left w:val="nil"/>
              <w:bottom w:val="single" w:sz="4" w:space="0" w:color="auto"/>
              <w:right w:val="single" w:sz="4" w:space="0" w:color="auto"/>
            </w:tcBorders>
            <w:shd w:val="clear" w:color="auto" w:fill="auto"/>
            <w:noWrap/>
          </w:tcPr>
          <w:p w14:paraId="6429C34F" w14:textId="170D0121"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Yes</w:t>
            </w:r>
          </w:p>
        </w:tc>
      </w:tr>
      <w:tr w:rsidR="001C4497" w:rsidRPr="00544BF9" w14:paraId="3F212C61" w14:textId="77777777" w:rsidTr="001C4497">
        <w:trPr>
          <w:trHeight w:val="148"/>
          <w:jc w:val="center"/>
        </w:trPr>
        <w:tc>
          <w:tcPr>
            <w:tcW w:w="1195" w:type="dxa"/>
            <w:tcBorders>
              <w:top w:val="nil"/>
              <w:left w:val="single" w:sz="4" w:space="0" w:color="auto"/>
              <w:bottom w:val="single" w:sz="4" w:space="0" w:color="auto"/>
              <w:right w:val="single" w:sz="4" w:space="0" w:color="auto"/>
            </w:tcBorders>
            <w:shd w:val="clear" w:color="auto" w:fill="auto"/>
            <w:noWrap/>
          </w:tcPr>
          <w:p w14:paraId="1910B039" w14:textId="68F11066" w:rsidR="001C4497" w:rsidRPr="00544BF9" w:rsidRDefault="001C4497" w:rsidP="001C4497">
            <w:pPr>
              <w:widowControl/>
              <w:autoSpaceDE/>
              <w:autoSpaceDN/>
              <w:adjustRightInd/>
              <w:rPr>
                <w:rFonts w:asciiTheme="minorHAnsi" w:eastAsia="Times New Roman" w:hAnsiTheme="minorHAnsi" w:cstheme="minorHAnsi"/>
                <w:color w:val="000000"/>
                <w:sz w:val="22"/>
                <w:szCs w:val="22"/>
              </w:rPr>
            </w:pPr>
            <w:r>
              <w:rPr>
                <w:rFonts w:ascii="Arial" w:hAnsi="Arial" w:cs="Arial"/>
                <w:color w:val="000000"/>
                <w:sz w:val="20"/>
                <w:szCs w:val="20"/>
              </w:rPr>
              <w:t>Krista</w:t>
            </w:r>
          </w:p>
        </w:tc>
        <w:tc>
          <w:tcPr>
            <w:tcW w:w="1675" w:type="dxa"/>
            <w:tcBorders>
              <w:top w:val="nil"/>
              <w:left w:val="nil"/>
              <w:bottom w:val="single" w:sz="4" w:space="0" w:color="auto"/>
              <w:right w:val="single" w:sz="4" w:space="0" w:color="auto"/>
            </w:tcBorders>
            <w:shd w:val="clear" w:color="auto" w:fill="auto"/>
            <w:noWrap/>
          </w:tcPr>
          <w:p w14:paraId="30453AB2" w14:textId="030F08DA"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D'Agostino</w:t>
            </w:r>
          </w:p>
        </w:tc>
        <w:tc>
          <w:tcPr>
            <w:tcW w:w="4218" w:type="dxa"/>
            <w:tcBorders>
              <w:top w:val="nil"/>
              <w:left w:val="nil"/>
              <w:bottom w:val="single" w:sz="4" w:space="0" w:color="auto"/>
              <w:right w:val="single" w:sz="4" w:space="0" w:color="auto"/>
            </w:tcBorders>
            <w:shd w:val="clear" w:color="auto" w:fill="auto"/>
            <w:noWrap/>
          </w:tcPr>
          <w:p w14:paraId="6AE99D25" w14:textId="72D346F8"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Lakeside Fire Protection District</w:t>
            </w:r>
          </w:p>
        </w:tc>
        <w:tc>
          <w:tcPr>
            <w:tcW w:w="1482" w:type="dxa"/>
            <w:tcBorders>
              <w:top w:val="nil"/>
              <w:left w:val="nil"/>
              <w:bottom w:val="single" w:sz="4" w:space="0" w:color="auto"/>
              <w:right w:val="single" w:sz="4" w:space="0" w:color="auto"/>
            </w:tcBorders>
            <w:shd w:val="clear" w:color="auto" w:fill="auto"/>
            <w:noWrap/>
          </w:tcPr>
          <w:p w14:paraId="1F3E9685" w14:textId="2E5685A5"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Yes</w:t>
            </w:r>
          </w:p>
        </w:tc>
      </w:tr>
      <w:tr w:rsidR="001C4497" w:rsidRPr="00544BF9" w14:paraId="3ABBCA1D" w14:textId="77777777" w:rsidTr="001C4497">
        <w:trPr>
          <w:trHeight w:val="148"/>
          <w:jc w:val="center"/>
        </w:trPr>
        <w:tc>
          <w:tcPr>
            <w:tcW w:w="1195" w:type="dxa"/>
            <w:tcBorders>
              <w:top w:val="nil"/>
              <w:left w:val="single" w:sz="4" w:space="0" w:color="auto"/>
              <w:bottom w:val="single" w:sz="4" w:space="0" w:color="auto"/>
              <w:right w:val="single" w:sz="4" w:space="0" w:color="auto"/>
            </w:tcBorders>
            <w:shd w:val="clear" w:color="auto" w:fill="auto"/>
            <w:noWrap/>
          </w:tcPr>
          <w:p w14:paraId="76B06AB0" w14:textId="4851C490" w:rsidR="001C4497" w:rsidRPr="00544BF9" w:rsidRDefault="001C4497" w:rsidP="001C4497">
            <w:pPr>
              <w:widowControl/>
              <w:autoSpaceDE/>
              <w:autoSpaceDN/>
              <w:adjustRightInd/>
              <w:rPr>
                <w:rFonts w:asciiTheme="minorHAnsi" w:eastAsia="Times New Roman" w:hAnsiTheme="minorHAnsi" w:cstheme="minorHAnsi"/>
                <w:color w:val="000000"/>
                <w:sz w:val="22"/>
                <w:szCs w:val="22"/>
              </w:rPr>
            </w:pPr>
            <w:r>
              <w:rPr>
                <w:rFonts w:ascii="Arial" w:hAnsi="Arial" w:cs="Arial"/>
                <w:color w:val="000000"/>
                <w:sz w:val="20"/>
                <w:szCs w:val="20"/>
              </w:rPr>
              <w:t>Jennifer</w:t>
            </w:r>
          </w:p>
        </w:tc>
        <w:tc>
          <w:tcPr>
            <w:tcW w:w="1675" w:type="dxa"/>
            <w:tcBorders>
              <w:top w:val="nil"/>
              <w:left w:val="nil"/>
              <w:bottom w:val="single" w:sz="4" w:space="0" w:color="auto"/>
              <w:right w:val="single" w:sz="4" w:space="0" w:color="auto"/>
            </w:tcBorders>
            <w:shd w:val="clear" w:color="auto" w:fill="auto"/>
            <w:noWrap/>
          </w:tcPr>
          <w:p w14:paraId="68F9DFE4" w14:textId="03EE95F1"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Davis</w:t>
            </w:r>
          </w:p>
        </w:tc>
        <w:tc>
          <w:tcPr>
            <w:tcW w:w="4218" w:type="dxa"/>
            <w:tcBorders>
              <w:top w:val="nil"/>
              <w:left w:val="nil"/>
              <w:bottom w:val="single" w:sz="4" w:space="0" w:color="auto"/>
              <w:right w:val="single" w:sz="4" w:space="0" w:color="auto"/>
            </w:tcBorders>
            <w:shd w:val="clear" w:color="auto" w:fill="auto"/>
            <w:noWrap/>
          </w:tcPr>
          <w:p w14:paraId="550F14B4" w14:textId="72FAF8EB"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Alpine Fire Protection District</w:t>
            </w:r>
          </w:p>
        </w:tc>
        <w:tc>
          <w:tcPr>
            <w:tcW w:w="1482" w:type="dxa"/>
            <w:tcBorders>
              <w:top w:val="nil"/>
              <w:left w:val="nil"/>
              <w:bottom w:val="single" w:sz="4" w:space="0" w:color="auto"/>
              <w:right w:val="single" w:sz="4" w:space="0" w:color="auto"/>
            </w:tcBorders>
            <w:shd w:val="clear" w:color="auto" w:fill="auto"/>
            <w:noWrap/>
          </w:tcPr>
          <w:p w14:paraId="3E9A264A" w14:textId="212C3C52"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Yes</w:t>
            </w:r>
          </w:p>
        </w:tc>
      </w:tr>
      <w:tr w:rsidR="001C4497" w:rsidRPr="00544BF9" w14:paraId="34B11C21" w14:textId="77777777" w:rsidTr="001C4497">
        <w:trPr>
          <w:trHeight w:val="148"/>
          <w:jc w:val="center"/>
        </w:trPr>
        <w:tc>
          <w:tcPr>
            <w:tcW w:w="1195" w:type="dxa"/>
            <w:tcBorders>
              <w:top w:val="nil"/>
              <w:left w:val="single" w:sz="4" w:space="0" w:color="auto"/>
              <w:bottom w:val="single" w:sz="4" w:space="0" w:color="auto"/>
              <w:right w:val="single" w:sz="4" w:space="0" w:color="auto"/>
            </w:tcBorders>
            <w:shd w:val="clear" w:color="auto" w:fill="auto"/>
            <w:noWrap/>
          </w:tcPr>
          <w:p w14:paraId="51457D38" w14:textId="3912CD76" w:rsidR="001C4497" w:rsidRPr="00544BF9" w:rsidRDefault="001C4497" w:rsidP="001C4497">
            <w:pPr>
              <w:widowControl/>
              <w:autoSpaceDE/>
              <w:autoSpaceDN/>
              <w:adjustRightInd/>
              <w:rPr>
                <w:rFonts w:asciiTheme="minorHAnsi" w:eastAsia="Times New Roman" w:hAnsiTheme="minorHAnsi" w:cstheme="minorHAnsi"/>
                <w:color w:val="000000"/>
                <w:sz w:val="22"/>
                <w:szCs w:val="22"/>
              </w:rPr>
            </w:pPr>
            <w:r>
              <w:rPr>
                <w:rFonts w:ascii="Arial" w:hAnsi="Arial" w:cs="Arial"/>
                <w:color w:val="000000"/>
                <w:sz w:val="20"/>
                <w:szCs w:val="20"/>
              </w:rPr>
              <w:t>Angelica</w:t>
            </w:r>
          </w:p>
        </w:tc>
        <w:tc>
          <w:tcPr>
            <w:tcW w:w="1675" w:type="dxa"/>
            <w:tcBorders>
              <w:top w:val="nil"/>
              <w:left w:val="nil"/>
              <w:bottom w:val="single" w:sz="4" w:space="0" w:color="auto"/>
              <w:right w:val="single" w:sz="4" w:space="0" w:color="auto"/>
            </w:tcBorders>
            <w:shd w:val="clear" w:color="auto" w:fill="auto"/>
            <w:noWrap/>
          </w:tcPr>
          <w:p w14:paraId="71E1C081" w14:textId="21610023"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De La Torre</w:t>
            </w:r>
          </w:p>
        </w:tc>
        <w:tc>
          <w:tcPr>
            <w:tcW w:w="4218" w:type="dxa"/>
            <w:tcBorders>
              <w:top w:val="nil"/>
              <w:left w:val="nil"/>
              <w:bottom w:val="single" w:sz="4" w:space="0" w:color="auto"/>
              <w:right w:val="single" w:sz="4" w:space="0" w:color="auto"/>
            </w:tcBorders>
            <w:shd w:val="clear" w:color="auto" w:fill="auto"/>
            <w:noWrap/>
          </w:tcPr>
          <w:p w14:paraId="7CA31C08" w14:textId="214EF125"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Chino Valley Fire District</w:t>
            </w:r>
          </w:p>
        </w:tc>
        <w:tc>
          <w:tcPr>
            <w:tcW w:w="1482" w:type="dxa"/>
            <w:tcBorders>
              <w:top w:val="nil"/>
              <w:left w:val="nil"/>
              <w:bottom w:val="single" w:sz="4" w:space="0" w:color="auto"/>
              <w:right w:val="single" w:sz="4" w:space="0" w:color="auto"/>
            </w:tcBorders>
            <w:shd w:val="clear" w:color="auto" w:fill="auto"/>
            <w:noWrap/>
          </w:tcPr>
          <w:p w14:paraId="187752D3" w14:textId="6C85D548"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Yes</w:t>
            </w:r>
          </w:p>
        </w:tc>
      </w:tr>
      <w:tr w:rsidR="001C4497" w:rsidRPr="00544BF9" w14:paraId="35693BA2" w14:textId="77777777" w:rsidTr="001C4497">
        <w:trPr>
          <w:trHeight w:val="148"/>
          <w:jc w:val="center"/>
        </w:trPr>
        <w:tc>
          <w:tcPr>
            <w:tcW w:w="1195" w:type="dxa"/>
            <w:tcBorders>
              <w:top w:val="nil"/>
              <w:left w:val="single" w:sz="4" w:space="0" w:color="auto"/>
              <w:bottom w:val="single" w:sz="4" w:space="0" w:color="auto"/>
              <w:right w:val="single" w:sz="4" w:space="0" w:color="auto"/>
            </w:tcBorders>
            <w:shd w:val="clear" w:color="auto" w:fill="auto"/>
            <w:noWrap/>
          </w:tcPr>
          <w:p w14:paraId="0990EFAA" w14:textId="655417E0" w:rsidR="001C4497" w:rsidRPr="00544BF9" w:rsidRDefault="001C4497" w:rsidP="001C4497">
            <w:pPr>
              <w:widowControl/>
              <w:autoSpaceDE/>
              <w:autoSpaceDN/>
              <w:adjustRightInd/>
              <w:rPr>
                <w:rFonts w:asciiTheme="minorHAnsi" w:eastAsia="Times New Roman" w:hAnsiTheme="minorHAnsi" w:cstheme="minorHAnsi"/>
                <w:color w:val="000000"/>
                <w:sz w:val="22"/>
                <w:szCs w:val="22"/>
              </w:rPr>
            </w:pPr>
            <w:r>
              <w:rPr>
                <w:rFonts w:ascii="Arial" w:hAnsi="Arial" w:cs="Arial"/>
                <w:color w:val="000000"/>
                <w:sz w:val="20"/>
                <w:szCs w:val="20"/>
              </w:rPr>
              <w:t>Kris</w:t>
            </w:r>
          </w:p>
        </w:tc>
        <w:tc>
          <w:tcPr>
            <w:tcW w:w="1675" w:type="dxa"/>
            <w:tcBorders>
              <w:top w:val="nil"/>
              <w:left w:val="nil"/>
              <w:bottom w:val="single" w:sz="4" w:space="0" w:color="auto"/>
              <w:right w:val="single" w:sz="4" w:space="0" w:color="auto"/>
            </w:tcBorders>
            <w:shd w:val="clear" w:color="auto" w:fill="auto"/>
            <w:noWrap/>
          </w:tcPr>
          <w:p w14:paraId="1846FFC9" w14:textId="6624DBCB"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Edwards</w:t>
            </w:r>
          </w:p>
        </w:tc>
        <w:tc>
          <w:tcPr>
            <w:tcW w:w="4218" w:type="dxa"/>
            <w:tcBorders>
              <w:top w:val="nil"/>
              <w:left w:val="nil"/>
              <w:bottom w:val="single" w:sz="4" w:space="0" w:color="auto"/>
              <w:right w:val="single" w:sz="4" w:space="0" w:color="auto"/>
            </w:tcBorders>
            <w:shd w:val="clear" w:color="auto" w:fill="auto"/>
            <w:noWrap/>
          </w:tcPr>
          <w:p w14:paraId="76CF903E" w14:textId="2F10D868"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Ventura Fire Department</w:t>
            </w:r>
          </w:p>
        </w:tc>
        <w:tc>
          <w:tcPr>
            <w:tcW w:w="1482" w:type="dxa"/>
            <w:tcBorders>
              <w:top w:val="nil"/>
              <w:left w:val="nil"/>
              <w:bottom w:val="single" w:sz="4" w:space="0" w:color="auto"/>
              <w:right w:val="single" w:sz="4" w:space="0" w:color="auto"/>
            </w:tcBorders>
            <w:shd w:val="clear" w:color="auto" w:fill="auto"/>
            <w:noWrap/>
          </w:tcPr>
          <w:p w14:paraId="13DD8CA4" w14:textId="344AE992"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Yes</w:t>
            </w:r>
          </w:p>
        </w:tc>
      </w:tr>
      <w:tr w:rsidR="001C4497" w:rsidRPr="00544BF9" w14:paraId="29F96A48" w14:textId="77777777" w:rsidTr="001C4497">
        <w:trPr>
          <w:trHeight w:val="148"/>
          <w:jc w:val="center"/>
        </w:trPr>
        <w:tc>
          <w:tcPr>
            <w:tcW w:w="1195" w:type="dxa"/>
            <w:tcBorders>
              <w:top w:val="nil"/>
              <w:left w:val="single" w:sz="4" w:space="0" w:color="auto"/>
              <w:bottom w:val="single" w:sz="4" w:space="0" w:color="auto"/>
              <w:right w:val="single" w:sz="4" w:space="0" w:color="auto"/>
            </w:tcBorders>
            <w:shd w:val="clear" w:color="auto" w:fill="auto"/>
            <w:noWrap/>
          </w:tcPr>
          <w:p w14:paraId="21217757" w14:textId="38EF4D12" w:rsidR="001C4497" w:rsidRPr="00544BF9" w:rsidRDefault="001C4497" w:rsidP="001C4497">
            <w:pPr>
              <w:widowControl/>
              <w:autoSpaceDE/>
              <w:autoSpaceDN/>
              <w:adjustRightInd/>
              <w:rPr>
                <w:rFonts w:asciiTheme="minorHAnsi" w:eastAsia="Times New Roman" w:hAnsiTheme="minorHAnsi" w:cstheme="minorHAnsi"/>
                <w:color w:val="000000"/>
                <w:sz w:val="22"/>
                <w:szCs w:val="22"/>
              </w:rPr>
            </w:pPr>
            <w:r>
              <w:rPr>
                <w:rFonts w:ascii="Arial" w:hAnsi="Arial" w:cs="Arial"/>
                <w:color w:val="000000"/>
                <w:sz w:val="20"/>
                <w:szCs w:val="20"/>
              </w:rPr>
              <w:t>Kelly</w:t>
            </w:r>
          </w:p>
        </w:tc>
        <w:tc>
          <w:tcPr>
            <w:tcW w:w="1675" w:type="dxa"/>
            <w:tcBorders>
              <w:top w:val="nil"/>
              <w:left w:val="nil"/>
              <w:bottom w:val="single" w:sz="4" w:space="0" w:color="auto"/>
              <w:right w:val="single" w:sz="4" w:space="0" w:color="auto"/>
            </w:tcBorders>
            <w:shd w:val="clear" w:color="auto" w:fill="auto"/>
            <w:noWrap/>
          </w:tcPr>
          <w:p w14:paraId="1BEC1502" w14:textId="4F6C8CDF"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Fleming</w:t>
            </w:r>
          </w:p>
        </w:tc>
        <w:tc>
          <w:tcPr>
            <w:tcW w:w="4218" w:type="dxa"/>
            <w:tcBorders>
              <w:top w:val="nil"/>
              <w:left w:val="nil"/>
              <w:bottom w:val="single" w:sz="4" w:space="0" w:color="auto"/>
              <w:right w:val="single" w:sz="4" w:space="0" w:color="auto"/>
            </w:tcBorders>
            <w:shd w:val="clear" w:color="auto" w:fill="auto"/>
            <w:noWrap/>
          </w:tcPr>
          <w:p w14:paraId="4AEE9D61" w14:textId="12651EFB"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Lakeside Fire Protection District</w:t>
            </w:r>
          </w:p>
        </w:tc>
        <w:tc>
          <w:tcPr>
            <w:tcW w:w="1482" w:type="dxa"/>
            <w:tcBorders>
              <w:top w:val="nil"/>
              <w:left w:val="nil"/>
              <w:bottom w:val="single" w:sz="4" w:space="0" w:color="auto"/>
              <w:right w:val="single" w:sz="4" w:space="0" w:color="auto"/>
            </w:tcBorders>
            <w:shd w:val="clear" w:color="auto" w:fill="auto"/>
            <w:noWrap/>
          </w:tcPr>
          <w:p w14:paraId="3F188029" w14:textId="4C62401A"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Yes</w:t>
            </w:r>
          </w:p>
        </w:tc>
      </w:tr>
      <w:tr w:rsidR="001C4497" w:rsidRPr="00544BF9" w14:paraId="1D22FF98" w14:textId="77777777" w:rsidTr="001C4497">
        <w:trPr>
          <w:trHeight w:val="148"/>
          <w:jc w:val="center"/>
        </w:trPr>
        <w:tc>
          <w:tcPr>
            <w:tcW w:w="1195" w:type="dxa"/>
            <w:tcBorders>
              <w:top w:val="nil"/>
              <w:left w:val="single" w:sz="4" w:space="0" w:color="auto"/>
              <w:bottom w:val="single" w:sz="4" w:space="0" w:color="auto"/>
              <w:right w:val="single" w:sz="4" w:space="0" w:color="auto"/>
            </w:tcBorders>
            <w:shd w:val="clear" w:color="auto" w:fill="auto"/>
            <w:noWrap/>
          </w:tcPr>
          <w:p w14:paraId="606F0746" w14:textId="7041F2C5" w:rsidR="001C4497" w:rsidRPr="00544BF9" w:rsidRDefault="001C4497" w:rsidP="001C4497">
            <w:pPr>
              <w:widowControl/>
              <w:autoSpaceDE/>
              <w:autoSpaceDN/>
              <w:adjustRightInd/>
              <w:rPr>
                <w:rFonts w:asciiTheme="minorHAnsi" w:eastAsia="Times New Roman" w:hAnsiTheme="minorHAnsi" w:cstheme="minorHAnsi"/>
                <w:color w:val="000000"/>
                <w:sz w:val="22"/>
                <w:szCs w:val="22"/>
              </w:rPr>
            </w:pPr>
            <w:r>
              <w:rPr>
                <w:rFonts w:ascii="Arial" w:hAnsi="Arial" w:cs="Arial"/>
                <w:color w:val="000000"/>
                <w:sz w:val="20"/>
                <w:szCs w:val="20"/>
              </w:rPr>
              <w:t>Margie</w:t>
            </w:r>
          </w:p>
        </w:tc>
        <w:tc>
          <w:tcPr>
            <w:tcW w:w="1675" w:type="dxa"/>
            <w:tcBorders>
              <w:top w:val="nil"/>
              <w:left w:val="nil"/>
              <w:bottom w:val="single" w:sz="4" w:space="0" w:color="auto"/>
              <w:right w:val="single" w:sz="4" w:space="0" w:color="auto"/>
            </w:tcBorders>
            <w:shd w:val="clear" w:color="auto" w:fill="auto"/>
            <w:noWrap/>
          </w:tcPr>
          <w:p w14:paraId="1E76EE56" w14:textId="2D0B5ACA"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Fletcher</w:t>
            </w:r>
          </w:p>
        </w:tc>
        <w:tc>
          <w:tcPr>
            <w:tcW w:w="4218" w:type="dxa"/>
            <w:tcBorders>
              <w:top w:val="nil"/>
              <w:left w:val="nil"/>
              <w:bottom w:val="single" w:sz="4" w:space="0" w:color="auto"/>
              <w:right w:val="single" w:sz="4" w:space="0" w:color="auto"/>
            </w:tcBorders>
            <w:shd w:val="clear" w:color="auto" w:fill="auto"/>
            <w:noWrap/>
          </w:tcPr>
          <w:p w14:paraId="53A20DEA" w14:textId="27A6CE87"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City of Ontario - EMS</w:t>
            </w:r>
          </w:p>
        </w:tc>
        <w:tc>
          <w:tcPr>
            <w:tcW w:w="1482" w:type="dxa"/>
            <w:tcBorders>
              <w:top w:val="nil"/>
              <w:left w:val="nil"/>
              <w:bottom w:val="single" w:sz="4" w:space="0" w:color="auto"/>
              <w:right w:val="single" w:sz="4" w:space="0" w:color="auto"/>
            </w:tcBorders>
            <w:shd w:val="clear" w:color="auto" w:fill="auto"/>
            <w:noWrap/>
          </w:tcPr>
          <w:p w14:paraId="0AFCBE73" w14:textId="454DCE09"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Yes</w:t>
            </w:r>
          </w:p>
        </w:tc>
      </w:tr>
      <w:tr w:rsidR="001C4497" w:rsidRPr="00544BF9" w14:paraId="3D22CF45" w14:textId="77777777" w:rsidTr="001C4497">
        <w:trPr>
          <w:trHeight w:val="148"/>
          <w:jc w:val="center"/>
        </w:trPr>
        <w:tc>
          <w:tcPr>
            <w:tcW w:w="1195" w:type="dxa"/>
            <w:tcBorders>
              <w:top w:val="nil"/>
              <w:left w:val="single" w:sz="4" w:space="0" w:color="auto"/>
              <w:bottom w:val="single" w:sz="4" w:space="0" w:color="auto"/>
              <w:right w:val="single" w:sz="4" w:space="0" w:color="auto"/>
            </w:tcBorders>
            <w:shd w:val="clear" w:color="auto" w:fill="auto"/>
            <w:noWrap/>
          </w:tcPr>
          <w:p w14:paraId="62B43E70" w14:textId="54E60390" w:rsidR="001C4497" w:rsidRPr="00544BF9" w:rsidRDefault="001C4497" w:rsidP="001C4497">
            <w:pPr>
              <w:widowControl/>
              <w:autoSpaceDE/>
              <w:autoSpaceDN/>
              <w:adjustRightInd/>
              <w:rPr>
                <w:rFonts w:asciiTheme="minorHAnsi" w:eastAsia="Times New Roman" w:hAnsiTheme="minorHAnsi" w:cstheme="minorHAnsi"/>
                <w:color w:val="000000"/>
                <w:sz w:val="22"/>
                <w:szCs w:val="22"/>
              </w:rPr>
            </w:pPr>
            <w:r>
              <w:rPr>
                <w:rFonts w:ascii="Arial" w:hAnsi="Arial" w:cs="Arial"/>
                <w:color w:val="000000"/>
                <w:sz w:val="20"/>
                <w:szCs w:val="20"/>
              </w:rPr>
              <w:t>Christine</w:t>
            </w:r>
          </w:p>
        </w:tc>
        <w:tc>
          <w:tcPr>
            <w:tcW w:w="1675" w:type="dxa"/>
            <w:tcBorders>
              <w:top w:val="nil"/>
              <w:left w:val="nil"/>
              <w:bottom w:val="single" w:sz="4" w:space="0" w:color="auto"/>
              <w:right w:val="single" w:sz="4" w:space="0" w:color="auto"/>
            </w:tcBorders>
            <w:shd w:val="clear" w:color="auto" w:fill="auto"/>
            <w:noWrap/>
          </w:tcPr>
          <w:p w14:paraId="37CC2ED2" w14:textId="1723926B"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Flores</w:t>
            </w:r>
          </w:p>
        </w:tc>
        <w:tc>
          <w:tcPr>
            <w:tcW w:w="4218" w:type="dxa"/>
            <w:tcBorders>
              <w:top w:val="nil"/>
              <w:left w:val="nil"/>
              <w:bottom w:val="single" w:sz="4" w:space="0" w:color="auto"/>
              <w:right w:val="single" w:sz="4" w:space="0" w:color="auto"/>
            </w:tcBorders>
            <w:shd w:val="clear" w:color="auto" w:fill="auto"/>
            <w:noWrap/>
          </w:tcPr>
          <w:p w14:paraId="2F2D09DA" w14:textId="4AB4C3F3"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Rancho Cucamonga Fire District</w:t>
            </w:r>
          </w:p>
        </w:tc>
        <w:tc>
          <w:tcPr>
            <w:tcW w:w="1482" w:type="dxa"/>
            <w:tcBorders>
              <w:top w:val="nil"/>
              <w:left w:val="nil"/>
              <w:bottom w:val="single" w:sz="4" w:space="0" w:color="auto"/>
              <w:right w:val="single" w:sz="4" w:space="0" w:color="auto"/>
            </w:tcBorders>
            <w:shd w:val="clear" w:color="auto" w:fill="auto"/>
            <w:noWrap/>
          </w:tcPr>
          <w:p w14:paraId="6DDFC8AF" w14:textId="13CE1A25"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Yes</w:t>
            </w:r>
          </w:p>
        </w:tc>
      </w:tr>
      <w:tr w:rsidR="001C4497" w:rsidRPr="00544BF9" w14:paraId="12996421" w14:textId="77777777" w:rsidTr="001C4497">
        <w:trPr>
          <w:trHeight w:val="148"/>
          <w:jc w:val="center"/>
        </w:trPr>
        <w:tc>
          <w:tcPr>
            <w:tcW w:w="1195" w:type="dxa"/>
            <w:tcBorders>
              <w:top w:val="nil"/>
              <w:left w:val="single" w:sz="4" w:space="0" w:color="auto"/>
              <w:bottom w:val="single" w:sz="4" w:space="0" w:color="auto"/>
              <w:right w:val="single" w:sz="4" w:space="0" w:color="auto"/>
            </w:tcBorders>
            <w:shd w:val="clear" w:color="auto" w:fill="auto"/>
            <w:noWrap/>
          </w:tcPr>
          <w:p w14:paraId="7B7660E8" w14:textId="64CDC140" w:rsidR="001C4497" w:rsidRPr="00544BF9" w:rsidRDefault="001C4497" w:rsidP="001C4497">
            <w:pPr>
              <w:widowControl/>
              <w:autoSpaceDE/>
              <w:autoSpaceDN/>
              <w:adjustRightInd/>
              <w:rPr>
                <w:rFonts w:asciiTheme="minorHAnsi" w:eastAsia="Times New Roman" w:hAnsiTheme="minorHAnsi" w:cstheme="minorHAnsi"/>
                <w:color w:val="000000"/>
                <w:sz w:val="22"/>
                <w:szCs w:val="22"/>
              </w:rPr>
            </w:pPr>
            <w:r>
              <w:rPr>
                <w:rFonts w:ascii="Arial" w:hAnsi="Arial" w:cs="Arial"/>
                <w:color w:val="000000"/>
                <w:sz w:val="20"/>
                <w:szCs w:val="20"/>
              </w:rPr>
              <w:t>Melissa</w:t>
            </w:r>
          </w:p>
        </w:tc>
        <w:tc>
          <w:tcPr>
            <w:tcW w:w="1675" w:type="dxa"/>
            <w:tcBorders>
              <w:top w:val="nil"/>
              <w:left w:val="nil"/>
              <w:bottom w:val="single" w:sz="4" w:space="0" w:color="auto"/>
              <w:right w:val="single" w:sz="4" w:space="0" w:color="auto"/>
            </w:tcBorders>
            <w:shd w:val="clear" w:color="auto" w:fill="auto"/>
            <w:noWrap/>
          </w:tcPr>
          <w:p w14:paraId="07709221" w14:textId="447B9CDA"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Flores</w:t>
            </w:r>
          </w:p>
        </w:tc>
        <w:tc>
          <w:tcPr>
            <w:tcW w:w="4218" w:type="dxa"/>
            <w:tcBorders>
              <w:top w:val="nil"/>
              <w:left w:val="nil"/>
              <w:bottom w:val="single" w:sz="4" w:space="0" w:color="auto"/>
              <w:right w:val="single" w:sz="4" w:space="0" w:color="auto"/>
            </w:tcBorders>
            <w:shd w:val="clear" w:color="auto" w:fill="auto"/>
            <w:noWrap/>
          </w:tcPr>
          <w:p w14:paraId="04A2BA8F" w14:textId="553D208D"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City of Encinitas Fire &amp; Marine Safety</w:t>
            </w:r>
          </w:p>
        </w:tc>
        <w:tc>
          <w:tcPr>
            <w:tcW w:w="1482" w:type="dxa"/>
            <w:tcBorders>
              <w:top w:val="nil"/>
              <w:left w:val="nil"/>
              <w:bottom w:val="single" w:sz="4" w:space="0" w:color="auto"/>
              <w:right w:val="single" w:sz="4" w:space="0" w:color="auto"/>
            </w:tcBorders>
            <w:shd w:val="clear" w:color="auto" w:fill="auto"/>
            <w:noWrap/>
          </w:tcPr>
          <w:p w14:paraId="71DBA6C2" w14:textId="25169465"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Yes</w:t>
            </w:r>
          </w:p>
        </w:tc>
      </w:tr>
      <w:tr w:rsidR="001C4497" w:rsidRPr="00544BF9" w14:paraId="259F1B28" w14:textId="77777777" w:rsidTr="001C4497">
        <w:trPr>
          <w:trHeight w:val="148"/>
          <w:jc w:val="center"/>
        </w:trPr>
        <w:tc>
          <w:tcPr>
            <w:tcW w:w="1195" w:type="dxa"/>
            <w:tcBorders>
              <w:top w:val="nil"/>
              <w:left w:val="single" w:sz="4" w:space="0" w:color="auto"/>
              <w:bottom w:val="single" w:sz="4" w:space="0" w:color="auto"/>
              <w:right w:val="single" w:sz="4" w:space="0" w:color="auto"/>
            </w:tcBorders>
            <w:shd w:val="clear" w:color="auto" w:fill="auto"/>
            <w:noWrap/>
          </w:tcPr>
          <w:p w14:paraId="21A2FF03" w14:textId="6E47B1FE" w:rsidR="001C4497" w:rsidRPr="00544BF9" w:rsidRDefault="001C4497" w:rsidP="001C4497">
            <w:pPr>
              <w:widowControl/>
              <w:autoSpaceDE/>
              <w:autoSpaceDN/>
              <w:adjustRightInd/>
              <w:rPr>
                <w:rFonts w:asciiTheme="minorHAnsi" w:eastAsia="Times New Roman" w:hAnsiTheme="minorHAnsi" w:cstheme="minorHAnsi"/>
                <w:color w:val="000000"/>
                <w:sz w:val="22"/>
                <w:szCs w:val="22"/>
              </w:rPr>
            </w:pPr>
            <w:r>
              <w:rPr>
                <w:rFonts w:ascii="Arial" w:hAnsi="Arial" w:cs="Arial"/>
                <w:color w:val="000000"/>
                <w:sz w:val="20"/>
                <w:szCs w:val="20"/>
              </w:rPr>
              <w:t>Burgen</w:t>
            </w:r>
          </w:p>
        </w:tc>
        <w:tc>
          <w:tcPr>
            <w:tcW w:w="1675" w:type="dxa"/>
            <w:tcBorders>
              <w:top w:val="nil"/>
              <w:left w:val="nil"/>
              <w:bottom w:val="single" w:sz="4" w:space="0" w:color="auto"/>
              <w:right w:val="single" w:sz="4" w:space="0" w:color="auto"/>
            </w:tcBorders>
            <w:shd w:val="clear" w:color="auto" w:fill="auto"/>
            <w:noWrap/>
          </w:tcPr>
          <w:p w14:paraId="051DD256" w14:textId="4F844C2B"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Havens</w:t>
            </w:r>
          </w:p>
        </w:tc>
        <w:tc>
          <w:tcPr>
            <w:tcW w:w="4218" w:type="dxa"/>
            <w:tcBorders>
              <w:top w:val="nil"/>
              <w:left w:val="nil"/>
              <w:bottom w:val="single" w:sz="4" w:space="0" w:color="auto"/>
              <w:right w:val="single" w:sz="4" w:space="0" w:color="auto"/>
            </w:tcBorders>
            <w:shd w:val="clear" w:color="auto" w:fill="auto"/>
            <w:noWrap/>
          </w:tcPr>
          <w:p w14:paraId="641AE237" w14:textId="216AE0DE"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Rancho Santa Fe Fire</w:t>
            </w:r>
          </w:p>
        </w:tc>
        <w:tc>
          <w:tcPr>
            <w:tcW w:w="1482" w:type="dxa"/>
            <w:tcBorders>
              <w:top w:val="nil"/>
              <w:left w:val="nil"/>
              <w:bottom w:val="single" w:sz="4" w:space="0" w:color="auto"/>
              <w:right w:val="single" w:sz="4" w:space="0" w:color="auto"/>
            </w:tcBorders>
            <w:shd w:val="clear" w:color="auto" w:fill="auto"/>
            <w:noWrap/>
          </w:tcPr>
          <w:p w14:paraId="766541ED" w14:textId="1C4176EC"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Yes</w:t>
            </w:r>
          </w:p>
        </w:tc>
      </w:tr>
      <w:tr w:rsidR="001C4497" w:rsidRPr="00544BF9" w14:paraId="1357BE55" w14:textId="77777777" w:rsidTr="001C4497">
        <w:trPr>
          <w:trHeight w:val="148"/>
          <w:jc w:val="center"/>
        </w:trPr>
        <w:tc>
          <w:tcPr>
            <w:tcW w:w="1195" w:type="dxa"/>
            <w:tcBorders>
              <w:top w:val="nil"/>
              <w:left w:val="single" w:sz="4" w:space="0" w:color="auto"/>
              <w:bottom w:val="single" w:sz="4" w:space="0" w:color="auto"/>
              <w:right w:val="single" w:sz="4" w:space="0" w:color="auto"/>
            </w:tcBorders>
            <w:shd w:val="clear" w:color="auto" w:fill="auto"/>
            <w:noWrap/>
          </w:tcPr>
          <w:p w14:paraId="63E1A353" w14:textId="167C0026" w:rsidR="001C4497" w:rsidRPr="00544BF9" w:rsidRDefault="001C4497" w:rsidP="001C4497">
            <w:pPr>
              <w:widowControl/>
              <w:autoSpaceDE/>
              <w:autoSpaceDN/>
              <w:adjustRightInd/>
              <w:rPr>
                <w:rFonts w:asciiTheme="minorHAnsi" w:eastAsia="Times New Roman" w:hAnsiTheme="minorHAnsi" w:cstheme="minorHAnsi"/>
                <w:color w:val="000000"/>
                <w:sz w:val="22"/>
                <w:szCs w:val="22"/>
              </w:rPr>
            </w:pPr>
            <w:r>
              <w:rPr>
                <w:rFonts w:ascii="Arial" w:hAnsi="Arial" w:cs="Arial"/>
                <w:color w:val="000000"/>
                <w:sz w:val="20"/>
                <w:szCs w:val="20"/>
              </w:rPr>
              <w:t>Christy M</w:t>
            </w:r>
          </w:p>
        </w:tc>
        <w:tc>
          <w:tcPr>
            <w:tcW w:w="1675" w:type="dxa"/>
            <w:tcBorders>
              <w:top w:val="nil"/>
              <w:left w:val="nil"/>
              <w:bottom w:val="single" w:sz="4" w:space="0" w:color="auto"/>
              <w:right w:val="single" w:sz="4" w:space="0" w:color="auto"/>
            </w:tcBorders>
            <w:shd w:val="clear" w:color="auto" w:fill="auto"/>
            <w:noWrap/>
          </w:tcPr>
          <w:p w14:paraId="6243802A" w14:textId="2E1E5F10"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Hedden</w:t>
            </w:r>
          </w:p>
        </w:tc>
        <w:tc>
          <w:tcPr>
            <w:tcW w:w="4218" w:type="dxa"/>
            <w:tcBorders>
              <w:top w:val="nil"/>
              <w:left w:val="nil"/>
              <w:bottom w:val="single" w:sz="4" w:space="0" w:color="auto"/>
              <w:right w:val="single" w:sz="4" w:space="0" w:color="auto"/>
            </w:tcBorders>
            <w:shd w:val="clear" w:color="auto" w:fill="auto"/>
            <w:noWrap/>
          </w:tcPr>
          <w:p w14:paraId="5298C35E" w14:textId="5E31B790"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City of Downey Fire Department</w:t>
            </w:r>
          </w:p>
        </w:tc>
        <w:tc>
          <w:tcPr>
            <w:tcW w:w="1482" w:type="dxa"/>
            <w:tcBorders>
              <w:top w:val="nil"/>
              <w:left w:val="nil"/>
              <w:bottom w:val="single" w:sz="4" w:space="0" w:color="auto"/>
              <w:right w:val="single" w:sz="4" w:space="0" w:color="auto"/>
            </w:tcBorders>
            <w:shd w:val="clear" w:color="auto" w:fill="auto"/>
            <w:noWrap/>
          </w:tcPr>
          <w:p w14:paraId="498BCD82" w14:textId="345BE57B"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Yes</w:t>
            </w:r>
          </w:p>
        </w:tc>
      </w:tr>
      <w:tr w:rsidR="001C4497" w:rsidRPr="00544BF9" w14:paraId="3DAB1422" w14:textId="77777777" w:rsidTr="001C4497">
        <w:trPr>
          <w:trHeight w:val="148"/>
          <w:jc w:val="center"/>
        </w:trPr>
        <w:tc>
          <w:tcPr>
            <w:tcW w:w="1195" w:type="dxa"/>
            <w:tcBorders>
              <w:top w:val="nil"/>
              <w:left w:val="single" w:sz="4" w:space="0" w:color="auto"/>
              <w:bottom w:val="single" w:sz="4" w:space="0" w:color="auto"/>
              <w:right w:val="single" w:sz="4" w:space="0" w:color="auto"/>
            </w:tcBorders>
            <w:shd w:val="clear" w:color="auto" w:fill="auto"/>
            <w:noWrap/>
          </w:tcPr>
          <w:p w14:paraId="282D8F02" w14:textId="447F752D" w:rsidR="001C4497" w:rsidRPr="00544BF9" w:rsidRDefault="001C4497" w:rsidP="001C4497">
            <w:pPr>
              <w:widowControl/>
              <w:autoSpaceDE/>
              <w:autoSpaceDN/>
              <w:adjustRightInd/>
              <w:rPr>
                <w:rFonts w:asciiTheme="minorHAnsi" w:eastAsia="Times New Roman" w:hAnsiTheme="minorHAnsi" w:cstheme="minorHAnsi"/>
                <w:color w:val="000000"/>
                <w:sz w:val="22"/>
                <w:szCs w:val="22"/>
              </w:rPr>
            </w:pPr>
            <w:r>
              <w:rPr>
                <w:rFonts w:ascii="Arial" w:hAnsi="Arial" w:cs="Arial"/>
                <w:color w:val="000000"/>
                <w:sz w:val="20"/>
                <w:szCs w:val="20"/>
              </w:rPr>
              <w:t>Maia</w:t>
            </w:r>
          </w:p>
        </w:tc>
        <w:tc>
          <w:tcPr>
            <w:tcW w:w="1675" w:type="dxa"/>
            <w:tcBorders>
              <w:top w:val="nil"/>
              <w:left w:val="nil"/>
              <w:bottom w:val="single" w:sz="4" w:space="0" w:color="auto"/>
              <w:right w:val="single" w:sz="4" w:space="0" w:color="auto"/>
            </w:tcBorders>
            <w:shd w:val="clear" w:color="auto" w:fill="auto"/>
            <w:noWrap/>
          </w:tcPr>
          <w:p w14:paraId="76D4082E" w14:textId="68BF22DA"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Hodge</w:t>
            </w:r>
          </w:p>
        </w:tc>
        <w:tc>
          <w:tcPr>
            <w:tcW w:w="4218" w:type="dxa"/>
            <w:tcBorders>
              <w:top w:val="nil"/>
              <w:left w:val="nil"/>
              <w:bottom w:val="single" w:sz="4" w:space="0" w:color="auto"/>
              <w:right w:val="single" w:sz="4" w:space="0" w:color="auto"/>
            </w:tcBorders>
            <w:shd w:val="clear" w:color="auto" w:fill="auto"/>
            <w:noWrap/>
          </w:tcPr>
          <w:p w14:paraId="3F4ABF5A" w14:textId="07A8E76E"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City of Vista Fire Department</w:t>
            </w:r>
          </w:p>
        </w:tc>
        <w:tc>
          <w:tcPr>
            <w:tcW w:w="1482" w:type="dxa"/>
            <w:tcBorders>
              <w:top w:val="nil"/>
              <w:left w:val="nil"/>
              <w:bottom w:val="single" w:sz="4" w:space="0" w:color="auto"/>
              <w:right w:val="single" w:sz="4" w:space="0" w:color="auto"/>
            </w:tcBorders>
            <w:shd w:val="clear" w:color="auto" w:fill="auto"/>
            <w:noWrap/>
          </w:tcPr>
          <w:p w14:paraId="319BB63D" w14:textId="75C31F74"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Yes</w:t>
            </w:r>
          </w:p>
        </w:tc>
      </w:tr>
      <w:tr w:rsidR="001C4497" w:rsidRPr="00544BF9" w14:paraId="73636FFA" w14:textId="77777777" w:rsidTr="001C4497">
        <w:trPr>
          <w:trHeight w:val="148"/>
          <w:jc w:val="center"/>
        </w:trPr>
        <w:tc>
          <w:tcPr>
            <w:tcW w:w="1195" w:type="dxa"/>
            <w:tcBorders>
              <w:top w:val="nil"/>
              <w:left w:val="single" w:sz="4" w:space="0" w:color="auto"/>
              <w:bottom w:val="single" w:sz="4" w:space="0" w:color="auto"/>
              <w:right w:val="single" w:sz="4" w:space="0" w:color="auto"/>
            </w:tcBorders>
            <w:shd w:val="clear" w:color="auto" w:fill="auto"/>
            <w:noWrap/>
          </w:tcPr>
          <w:p w14:paraId="67302B40" w14:textId="599AA3B1" w:rsidR="001C4497" w:rsidRPr="00544BF9" w:rsidRDefault="001C4497" w:rsidP="001C4497">
            <w:pPr>
              <w:widowControl/>
              <w:autoSpaceDE/>
              <w:autoSpaceDN/>
              <w:adjustRightInd/>
              <w:rPr>
                <w:rFonts w:asciiTheme="minorHAnsi" w:eastAsia="Times New Roman" w:hAnsiTheme="minorHAnsi" w:cstheme="minorHAnsi"/>
                <w:color w:val="000000"/>
                <w:sz w:val="22"/>
                <w:szCs w:val="22"/>
              </w:rPr>
            </w:pPr>
            <w:r>
              <w:rPr>
                <w:rFonts w:ascii="Arial" w:hAnsi="Arial" w:cs="Arial"/>
                <w:color w:val="000000"/>
                <w:sz w:val="20"/>
                <w:szCs w:val="20"/>
              </w:rPr>
              <w:t>Amy</w:t>
            </w:r>
          </w:p>
        </w:tc>
        <w:tc>
          <w:tcPr>
            <w:tcW w:w="1675" w:type="dxa"/>
            <w:tcBorders>
              <w:top w:val="nil"/>
              <w:left w:val="nil"/>
              <w:bottom w:val="single" w:sz="4" w:space="0" w:color="auto"/>
              <w:right w:val="single" w:sz="4" w:space="0" w:color="auto"/>
            </w:tcBorders>
            <w:shd w:val="clear" w:color="auto" w:fill="auto"/>
            <w:noWrap/>
          </w:tcPr>
          <w:p w14:paraId="3DF81A5B" w14:textId="1C86B590"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Hsu</w:t>
            </w:r>
          </w:p>
        </w:tc>
        <w:tc>
          <w:tcPr>
            <w:tcW w:w="4218" w:type="dxa"/>
            <w:tcBorders>
              <w:top w:val="nil"/>
              <w:left w:val="nil"/>
              <w:bottom w:val="single" w:sz="4" w:space="0" w:color="auto"/>
              <w:right w:val="single" w:sz="4" w:space="0" w:color="auto"/>
            </w:tcBorders>
            <w:shd w:val="clear" w:color="auto" w:fill="auto"/>
            <w:noWrap/>
          </w:tcPr>
          <w:p w14:paraId="7217E24F" w14:textId="76F01D3E"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City of Sierra Madre</w:t>
            </w:r>
          </w:p>
        </w:tc>
        <w:tc>
          <w:tcPr>
            <w:tcW w:w="1482" w:type="dxa"/>
            <w:tcBorders>
              <w:top w:val="nil"/>
              <w:left w:val="nil"/>
              <w:bottom w:val="single" w:sz="4" w:space="0" w:color="auto"/>
              <w:right w:val="single" w:sz="4" w:space="0" w:color="auto"/>
            </w:tcBorders>
            <w:shd w:val="clear" w:color="auto" w:fill="auto"/>
            <w:noWrap/>
          </w:tcPr>
          <w:p w14:paraId="1951D4F5" w14:textId="749EBBBF"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Yes</w:t>
            </w:r>
          </w:p>
        </w:tc>
      </w:tr>
      <w:tr w:rsidR="001C4497" w:rsidRPr="00544BF9" w14:paraId="36BB6B69" w14:textId="77777777" w:rsidTr="001C4497">
        <w:trPr>
          <w:trHeight w:val="148"/>
          <w:jc w:val="center"/>
        </w:trPr>
        <w:tc>
          <w:tcPr>
            <w:tcW w:w="1195" w:type="dxa"/>
            <w:tcBorders>
              <w:top w:val="nil"/>
              <w:left w:val="single" w:sz="4" w:space="0" w:color="auto"/>
              <w:bottom w:val="single" w:sz="4" w:space="0" w:color="auto"/>
              <w:right w:val="single" w:sz="4" w:space="0" w:color="auto"/>
            </w:tcBorders>
            <w:shd w:val="clear" w:color="auto" w:fill="auto"/>
            <w:noWrap/>
          </w:tcPr>
          <w:p w14:paraId="48CBB3C5" w14:textId="089581B4" w:rsidR="001C4497" w:rsidRPr="00544BF9" w:rsidRDefault="001C4497" w:rsidP="001C4497">
            <w:pPr>
              <w:widowControl/>
              <w:autoSpaceDE/>
              <w:autoSpaceDN/>
              <w:adjustRightInd/>
              <w:rPr>
                <w:rFonts w:asciiTheme="minorHAnsi" w:eastAsia="Times New Roman" w:hAnsiTheme="minorHAnsi" w:cstheme="minorHAnsi"/>
                <w:color w:val="000000"/>
                <w:sz w:val="22"/>
                <w:szCs w:val="22"/>
              </w:rPr>
            </w:pPr>
            <w:r>
              <w:rPr>
                <w:rFonts w:ascii="Arial" w:hAnsi="Arial" w:cs="Arial"/>
                <w:color w:val="000000"/>
                <w:sz w:val="20"/>
                <w:szCs w:val="20"/>
              </w:rPr>
              <w:t>Jenny</w:t>
            </w:r>
          </w:p>
        </w:tc>
        <w:tc>
          <w:tcPr>
            <w:tcW w:w="1675" w:type="dxa"/>
            <w:tcBorders>
              <w:top w:val="nil"/>
              <w:left w:val="nil"/>
              <w:bottom w:val="single" w:sz="4" w:space="0" w:color="auto"/>
              <w:right w:val="single" w:sz="4" w:space="0" w:color="auto"/>
            </w:tcBorders>
            <w:shd w:val="clear" w:color="auto" w:fill="auto"/>
            <w:noWrap/>
          </w:tcPr>
          <w:p w14:paraId="49BC6069" w14:textId="6A9D9ED8"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Huesias</w:t>
            </w:r>
          </w:p>
        </w:tc>
        <w:tc>
          <w:tcPr>
            <w:tcW w:w="4218" w:type="dxa"/>
            <w:tcBorders>
              <w:top w:val="nil"/>
              <w:left w:val="nil"/>
              <w:bottom w:val="single" w:sz="4" w:space="0" w:color="auto"/>
              <w:right w:val="single" w:sz="4" w:space="0" w:color="auto"/>
            </w:tcBorders>
            <w:shd w:val="clear" w:color="auto" w:fill="auto"/>
            <w:noWrap/>
          </w:tcPr>
          <w:p w14:paraId="5ACB7FCC" w14:textId="3BE3B71C"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Rancho Santa Fe FPD</w:t>
            </w:r>
          </w:p>
        </w:tc>
        <w:tc>
          <w:tcPr>
            <w:tcW w:w="1482" w:type="dxa"/>
            <w:tcBorders>
              <w:top w:val="nil"/>
              <w:left w:val="nil"/>
              <w:bottom w:val="single" w:sz="4" w:space="0" w:color="auto"/>
              <w:right w:val="single" w:sz="4" w:space="0" w:color="auto"/>
            </w:tcBorders>
            <w:shd w:val="clear" w:color="auto" w:fill="auto"/>
            <w:noWrap/>
          </w:tcPr>
          <w:p w14:paraId="4BF2A547" w14:textId="29F48391"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Yes</w:t>
            </w:r>
          </w:p>
        </w:tc>
      </w:tr>
      <w:tr w:rsidR="001C4497" w:rsidRPr="00544BF9" w14:paraId="590F1C01" w14:textId="77777777" w:rsidTr="001C4497">
        <w:trPr>
          <w:trHeight w:val="148"/>
          <w:jc w:val="center"/>
        </w:trPr>
        <w:tc>
          <w:tcPr>
            <w:tcW w:w="1195" w:type="dxa"/>
            <w:tcBorders>
              <w:top w:val="nil"/>
              <w:left w:val="single" w:sz="4" w:space="0" w:color="auto"/>
              <w:bottom w:val="single" w:sz="4" w:space="0" w:color="auto"/>
              <w:right w:val="single" w:sz="4" w:space="0" w:color="auto"/>
            </w:tcBorders>
            <w:shd w:val="clear" w:color="auto" w:fill="auto"/>
            <w:noWrap/>
          </w:tcPr>
          <w:p w14:paraId="4F147415" w14:textId="246815B6" w:rsidR="001C4497" w:rsidRPr="00544BF9" w:rsidRDefault="001C4497" w:rsidP="001C4497">
            <w:pPr>
              <w:widowControl/>
              <w:autoSpaceDE/>
              <w:autoSpaceDN/>
              <w:adjustRightInd/>
              <w:rPr>
                <w:rFonts w:asciiTheme="minorHAnsi" w:eastAsia="Times New Roman" w:hAnsiTheme="minorHAnsi" w:cstheme="minorHAnsi"/>
                <w:color w:val="000000"/>
                <w:sz w:val="22"/>
                <w:szCs w:val="22"/>
              </w:rPr>
            </w:pPr>
            <w:r>
              <w:rPr>
                <w:rFonts w:ascii="Arial" w:hAnsi="Arial" w:cs="Arial"/>
                <w:color w:val="000000"/>
                <w:sz w:val="20"/>
                <w:szCs w:val="20"/>
              </w:rPr>
              <w:t>Rosa</w:t>
            </w:r>
          </w:p>
        </w:tc>
        <w:tc>
          <w:tcPr>
            <w:tcW w:w="1675" w:type="dxa"/>
            <w:tcBorders>
              <w:top w:val="nil"/>
              <w:left w:val="nil"/>
              <w:bottom w:val="single" w:sz="4" w:space="0" w:color="auto"/>
              <w:right w:val="single" w:sz="4" w:space="0" w:color="auto"/>
            </w:tcBorders>
            <w:shd w:val="clear" w:color="auto" w:fill="auto"/>
            <w:noWrap/>
          </w:tcPr>
          <w:p w14:paraId="5EB63AC5" w14:textId="4815BE42"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Lamas</w:t>
            </w:r>
          </w:p>
        </w:tc>
        <w:tc>
          <w:tcPr>
            <w:tcW w:w="4218" w:type="dxa"/>
            <w:tcBorders>
              <w:top w:val="nil"/>
              <w:left w:val="nil"/>
              <w:bottom w:val="single" w:sz="4" w:space="0" w:color="auto"/>
              <w:right w:val="single" w:sz="4" w:space="0" w:color="auto"/>
            </w:tcBorders>
            <w:shd w:val="clear" w:color="auto" w:fill="auto"/>
            <w:noWrap/>
          </w:tcPr>
          <w:p w14:paraId="0FF97C0C" w14:textId="0530CD56"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City of Ontario - Administrative Services</w:t>
            </w:r>
          </w:p>
        </w:tc>
        <w:tc>
          <w:tcPr>
            <w:tcW w:w="1482" w:type="dxa"/>
            <w:tcBorders>
              <w:top w:val="nil"/>
              <w:left w:val="nil"/>
              <w:bottom w:val="single" w:sz="4" w:space="0" w:color="auto"/>
              <w:right w:val="single" w:sz="4" w:space="0" w:color="auto"/>
            </w:tcBorders>
            <w:shd w:val="clear" w:color="auto" w:fill="auto"/>
            <w:noWrap/>
          </w:tcPr>
          <w:p w14:paraId="7118A216" w14:textId="3C420A2C"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Yes</w:t>
            </w:r>
          </w:p>
        </w:tc>
      </w:tr>
      <w:tr w:rsidR="001C4497" w:rsidRPr="00544BF9" w14:paraId="28B85563" w14:textId="77777777" w:rsidTr="001C4497">
        <w:trPr>
          <w:trHeight w:val="148"/>
          <w:jc w:val="center"/>
        </w:trPr>
        <w:tc>
          <w:tcPr>
            <w:tcW w:w="1195" w:type="dxa"/>
            <w:tcBorders>
              <w:top w:val="nil"/>
              <w:left w:val="single" w:sz="4" w:space="0" w:color="auto"/>
              <w:bottom w:val="single" w:sz="4" w:space="0" w:color="auto"/>
              <w:right w:val="single" w:sz="4" w:space="0" w:color="auto"/>
            </w:tcBorders>
            <w:shd w:val="clear" w:color="auto" w:fill="auto"/>
            <w:noWrap/>
          </w:tcPr>
          <w:p w14:paraId="33B22F80" w14:textId="4C8D2116" w:rsidR="001C4497" w:rsidRPr="00544BF9" w:rsidRDefault="001C4497" w:rsidP="001C4497">
            <w:pPr>
              <w:widowControl/>
              <w:autoSpaceDE/>
              <w:autoSpaceDN/>
              <w:adjustRightInd/>
              <w:rPr>
                <w:rFonts w:asciiTheme="minorHAnsi" w:eastAsia="Times New Roman" w:hAnsiTheme="minorHAnsi" w:cstheme="minorHAnsi"/>
                <w:color w:val="000000"/>
                <w:sz w:val="22"/>
                <w:szCs w:val="22"/>
              </w:rPr>
            </w:pPr>
            <w:r>
              <w:rPr>
                <w:rFonts w:ascii="Arial" w:hAnsi="Arial" w:cs="Arial"/>
                <w:color w:val="000000"/>
                <w:sz w:val="20"/>
                <w:szCs w:val="20"/>
              </w:rPr>
              <w:t>Chrystal</w:t>
            </w:r>
          </w:p>
        </w:tc>
        <w:tc>
          <w:tcPr>
            <w:tcW w:w="1675" w:type="dxa"/>
            <w:tcBorders>
              <w:top w:val="nil"/>
              <w:left w:val="nil"/>
              <w:bottom w:val="single" w:sz="4" w:space="0" w:color="auto"/>
              <w:right w:val="single" w:sz="4" w:space="0" w:color="auto"/>
            </w:tcBorders>
            <w:shd w:val="clear" w:color="auto" w:fill="auto"/>
            <w:noWrap/>
          </w:tcPr>
          <w:p w14:paraId="55D512DF" w14:textId="5D3B206F"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Lane</w:t>
            </w:r>
          </w:p>
        </w:tc>
        <w:tc>
          <w:tcPr>
            <w:tcW w:w="4218" w:type="dxa"/>
            <w:tcBorders>
              <w:top w:val="nil"/>
              <w:left w:val="nil"/>
              <w:bottom w:val="single" w:sz="4" w:space="0" w:color="auto"/>
              <w:right w:val="single" w:sz="4" w:space="0" w:color="auto"/>
            </w:tcBorders>
            <w:shd w:val="clear" w:color="auto" w:fill="auto"/>
            <w:noWrap/>
          </w:tcPr>
          <w:p w14:paraId="6A41D8E4" w14:textId="40581B31"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City of Victorville</w:t>
            </w:r>
          </w:p>
        </w:tc>
        <w:tc>
          <w:tcPr>
            <w:tcW w:w="1482" w:type="dxa"/>
            <w:tcBorders>
              <w:top w:val="nil"/>
              <w:left w:val="nil"/>
              <w:bottom w:val="single" w:sz="4" w:space="0" w:color="auto"/>
              <w:right w:val="single" w:sz="4" w:space="0" w:color="auto"/>
            </w:tcBorders>
            <w:shd w:val="clear" w:color="auto" w:fill="auto"/>
            <w:noWrap/>
          </w:tcPr>
          <w:p w14:paraId="7B2A8189" w14:textId="0F17EA9D"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Yes</w:t>
            </w:r>
          </w:p>
        </w:tc>
      </w:tr>
      <w:tr w:rsidR="001C4497" w:rsidRPr="00544BF9" w14:paraId="0800C65B" w14:textId="77777777" w:rsidTr="001C4497">
        <w:trPr>
          <w:trHeight w:val="148"/>
          <w:jc w:val="center"/>
        </w:trPr>
        <w:tc>
          <w:tcPr>
            <w:tcW w:w="1195" w:type="dxa"/>
            <w:tcBorders>
              <w:top w:val="nil"/>
              <w:left w:val="single" w:sz="4" w:space="0" w:color="auto"/>
              <w:bottom w:val="single" w:sz="4" w:space="0" w:color="auto"/>
              <w:right w:val="single" w:sz="4" w:space="0" w:color="auto"/>
            </w:tcBorders>
            <w:shd w:val="clear" w:color="auto" w:fill="auto"/>
            <w:noWrap/>
          </w:tcPr>
          <w:p w14:paraId="42B0911B" w14:textId="23904B46" w:rsidR="001C4497" w:rsidRPr="00544BF9" w:rsidRDefault="001C4497" w:rsidP="001C4497">
            <w:pPr>
              <w:widowControl/>
              <w:autoSpaceDE/>
              <w:autoSpaceDN/>
              <w:adjustRightInd/>
              <w:rPr>
                <w:rFonts w:asciiTheme="minorHAnsi" w:eastAsia="Times New Roman" w:hAnsiTheme="minorHAnsi" w:cstheme="minorHAnsi"/>
                <w:color w:val="000000"/>
                <w:sz w:val="22"/>
                <w:szCs w:val="22"/>
              </w:rPr>
            </w:pPr>
            <w:r>
              <w:rPr>
                <w:rFonts w:ascii="Arial" w:hAnsi="Arial" w:cs="Arial"/>
                <w:color w:val="000000"/>
                <w:sz w:val="20"/>
                <w:szCs w:val="20"/>
              </w:rPr>
              <w:t>Julie</w:t>
            </w:r>
          </w:p>
        </w:tc>
        <w:tc>
          <w:tcPr>
            <w:tcW w:w="1675" w:type="dxa"/>
            <w:tcBorders>
              <w:top w:val="nil"/>
              <w:left w:val="nil"/>
              <w:bottom w:val="single" w:sz="4" w:space="0" w:color="auto"/>
              <w:right w:val="single" w:sz="4" w:space="0" w:color="auto"/>
            </w:tcBorders>
            <w:shd w:val="clear" w:color="auto" w:fill="auto"/>
            <w:noWrap/>
          </w:tcPr>
          <w:p w14:paraId="0ABB7FFE" w14:textId="71A485C8"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Liang</w:t>
            </w:r>
          </w:p>
        </w:tc>
        <w:tc>
          <w:tcPr>
            <w:tcW w:w="4218" w:type="dxa"/>
            <w:tcBorders>
              <w:top w:val="nil"/>
              <w:left w:val="nil"/>
              <w:bottom w:val="single" w:sz="4" w:space="0" w:color="auto"/>
              <w:right w:val="single" w:sz="4" w:space="0" w:color="auto"/>
            </w:tcBorders>
            <w:shd w:val="clear" w:color="auto" w:fill="auto"/>
            <w:noWrap/>
          </w:tcPr>
          <w:p w14:paraId="5629FC2D" w14:textId="4FAD4330"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City of Monrovia</w:t>
            </w:r>
          </w:p>
        </w:tc>
        <w:tc>
          <w:tcPr>
            <w:tcW w:w="1482" w:type="dxa"/>
            <w:tcBorders>
              <w:top w:val="nil"/>
              <w:left w:val="nil"/>
              <w:bottom w:val="single" w:sz="4" w:space="0" w:color="auto"/>
              <w:right w:val="single" w:sz="4" w:space="0" w:color="auto"/>
            </w:tcBorders>
            <w:shd w:val="clear" w:color="auto" w:fill="auto"/>
            <w:noWrap/>
          </w:tcPr>
          <w:p w14:paraId="23BC4070" w14:textId="44F77A41"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Yes</w:t>
            </w:r>
          </w:p>
        </w:tc>
      </w:tr>
      <w:tr w:rsidR="001C4497" w:rsidRPr="00544BF9" w14:paraId="55188B2A" w14:textId="77777777" w:rsidTr="001C4497">
        <w:trPr>
          <w:trHeight w:val="148"/>
          <w:jc w:val="center"/>
        </w:trPr>
        <w:tc>
          <w:tcPr>
            <w:tcW w:w="1195" w:type="dxa"/>
            <w:tcBorders>
              <w:top w:val="nil"/>
              <w:left w:val="single" w:sz="4" w:space="0" w:color="auto"/>
              <w:bottom w:val="single" w:sz="4" w:space="0" w:color="auto"/>
              <w:right w:val="single" w:sz="4" w:space="0" w:color="auto"/>
            </w:tcBorders>
            <w:shd w:val="clear" w:color="auto" w:fill="auto"/>
            <w:noWrap/>
          </w:tcPr>
          <w:p w14:paraId="20C65758" w14:textId="6519E614" w:rsidR="001C4497" w:rsidRPr="00544BF9" w:rsidRDefault="001C4497" w:rsidP="001C4497">
            <w:pPr>
              <w:widowControl/>
              <w:autoSpaceDE/>
              <w:autoSpaceDN/>
              <w:adjustRightInd/>
              <w:rPr>
                <w:rFonts w:asciiTheme="minorHAnsi" w:eastAsia="Times New Roman" w:hAnsiTheme="minorHAnsi" w:cstheme="minorHAnsi"/>
                <w:color w:val="000000"/>
                <w:sz w:val="22"/>
                <w:szCs w:val="22"/>
              </w:rPr>
            </w:pPr>
            <w:r>
              <w:rPr>
                <w:rFonts w:ascii="Arial" w:hAnsi="Arial" w:cs="Arial"/>
                <w:color w:val="000000"/>
                <w:sz w:val="20"/>
                <w:szCs w:val="20"/>
              </w:rPr>
              <w:t>Debbie</w:t>
            </w:r>
          </w:p>
        </w:tc>
        <w:tc>
          <w:tcPr>
            <w:tcW w:w="1675" w:type="dxa"/>
            <w:tcBorders>
              <w:top w:val="nil"/>
              <w:left w:val="nil"/>
              <w:bottom w:val="single" w:sz="4" w:space="0" w:color="auto"/>
              <w:right w:val="single" w:sz="4" w:space="0" w:color="auto"/>
            </w:tcBorders>
            <w:shd w:val="clear" w:color="auto" w:fill="auto"/>
            <w:noWrap/>
          </w:tcPr>
          <w:p w14:paraId="74118CFA" w14:textId="2D9C7EA2"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Lloyd</w:t>
            </w:r>
          </w:p>
        </w:tc>
        <w:tc>
          <w:tcPr>
            <w:tcW w:w="4218" w:type="dxa"/>
            <w:tcBorders>
              <w:top w:val="nil"/>
              <w:left w:val="nil"/>
              <w:bottom w:val="single" w:sz="4" w:space="0" w:color="auto"/>
              <w:right w:val="single" w:sz="4" w:space="0" w:color="auto"/>
            </w:tcBorders>
            <w:shd w:val="clear" w:color="auto" w:fill="auto"/>
            <w:noWrap/>
          </w:tcPr>
          <w:p w14:paraId="605A53FF" w14:textId="67B2DFDF"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Rincon Fire Department</w:t>
            </w:r>
          </w:p>
        </w:tc>
        <w:tc>
          <w:tcPr>
            <w:tcW w:w="1482" w:type="dxa"/>
            <w:tcBorders>
              <w:top w:val="nil"/>
              <w:left w:val="nil"/>
              <w:bottom w:val="single" w:sz="4" w:space="0" w:color="auto"/>
              <w:right w:val="single" w:sz="4" w:space="0" w:color="auto"/>
            </w:tcBorders>
            <w:shd w:val="clear" w:color="auto" w:fill="auto"/>
            <w:noWrap/>
          </w:tcPr>
          <w:p w14:paraId="04553D2D" w14:textId="544351BE"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Yes</w:t>
            </w:r>
          </w:p>
        </w:tc>
      </w:tr>
      <w:tr w:rsidR="001C4497" w:rsidRPr="00544BF9" w14:paraId="69C67EC4" w14:textId="77777777" w:rsidTr="001C4497">
        <w:trPr>
          <w:trHeight w:val="148"/>
          <w:jc w:val="center"/>
        </w:trPr>
        <w:tc>
          <w:tcPr>
            <w:tcW w:w="1195" w:type="dxa"/>
            <w:tcBorders>
              <w:top w:val="nil"/>
              <w:left w:val="single" w:sz="4" w:space="0" w:color="auto"/>
              <w:bottom w:val="single" w:sz="4" w:space="0" w:color="auto"/>
              <w:right w:val="single" w:sz="4" w:space="0" w:color="auto"/>
            </w:tcBorders>
            <w:shd w:val="clear" w:color="auto" w:fill="auto"/>
            <w:noWrap/>
          </w:tcPr>
          <w:p w14:paraId="299F9D5B" w14:textId="35A3B6CC" w:rsidR="001C4497" w:rsidRPr="00544BF9" w:rsidRDefault="001C4497" w:rsidP="001C4497">
            <w:pPr>
              <w:widowControl/>
              <w:autoSpaceDE/>
              <w:autoSpaceDN/>
              <w:adjustRightInd/>
              <w:rPr>
                <w:rFonts w:asciiTheme="minorHAnsi" w:eastAsia="Times New Roman" w:hAnsiTheme="minorHAnsi" w:cstheme="minorHAnsi"/>
                <w:color w:val="000000"/>
                <w:sz w:val="22"/>
                <w:szCs w:val="22"/>
              </w:rPr>
            </w:pPr>
            <w:r>
              <w:rPr>
                <w:rFonts w:ascii="Arial" w:hAnsi="Arial" w:cs="Arial"/>
                <w:color w:val="000000"/>
                <w:sz w:val="20"/>
                <w:szCs w:val="20"/>
              </w:rPr>
              <w:t>Mallory</w:t>
            </w:r>
          </w:p>
        </w:tc>
        <w:tc>
          <w:tcPr>
            <w:tcW w:w="1675" w:type="dxa"/>
            <w:tcBorders>
              <w:top w:val="nil"/>
              <w:left w:val="nil"/>
              <w:bottom w:val="single" w:sz="4" w:space="0" w:color="auto"/>
              <w:right w:val="single" w:sz="4" w:space="0" w:color="auto"/>
            </w:tcBorders>
            <w:shd w:val="clear" w:color="auto" w:fill="auto"/>
            <w:noWrap/>
          </w:tcPr>
          <w:p w14:paraId="6B647064" w14:textId="64A8829A"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proofErr w:type="spellStart"/>
            <w:r>
              <w:rPr>
                <w:rFonts w:ascii="Arial" w:hAnsi="Arial" w:cs="Arial"/>
                <w:color w:val="000000"/>
                <w:sz w:val="20"/>
                <w:szCs w:val="20"/>
              </w:rPr>
              <w:t>Mcpherson</w:t>
            </w:r>
            <w:proofErr w:type="spellEnd"/>
          </w:p>
        </w:tc>
        <w:tc>
          <w:tcPr>
            <w:tcW w:w="4218" w:type="dxa"/>
            <w:tcBorders>
              <w:top w:val="nil"/>
              <w:left w:val="nil"/>
              <w:bottom w:val="single" w:sz="4" w:space="0" w:color="auto"/>
              <w:right w:val="single" w:sz="4" w:space="0" w:color="auto"/>
            </w:tcBorders>
            <w:shd w:val="clear" w:color="auto" w:fill="auto"/>
            <w:noWrap/>
          </w:tcPr>
          <w:p w14:paraId="07389F59" w14:textId="2FA74DA0"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Victorville Fire Department</w:t>
            </w:r>
          </w:p>
        </w:tc>
        <w:tc>
          <w:tcPr>
            <w:tcW w:w="1482" w:type="dxa"/>
            <w:tcBorders>
              <w:top w:val="nil"/>
              <w:left w:val="nil"/>
              <w:bottom w:val="single" w:sz="4" w:space="0" w:color="auto"/>
              <w:right w:val="single" w:sz="4" w:space="0" w:color="auto"/>
            </w:tcBorders>
            <w:shd w:val="clear" w:color="auto" w:fill="auto"/>
            <w:noWrap/>
          </w:tcPr>
          <w:p w14:paraId="2245C5EB" w14:textId="4059BA62"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Yes</w:t>
            </w:r>
          </w:p>
        </w:tc>
      </w:tr>
      <w:tr w:rsidR="001C4497" w:rsidRPr="00544BF9" w14:paraId="5B222A40" w14:textId="77777777" w:rsidTr="001C4497">
        <w:trPr>
          <w:trHeight w:val="148"/>
          <w:jc w:val="center"/>
        </w:trPr>
        <w:tc>
          <w:tcPr>
            <w:tcW w:w="1195" w:type="dxa"/>
            <w:tcBorders>
              <w:top w:val="nil"/>
              <w:left w:val="single" w:sz="4" w:space="0" w:color="auto"/>
              <w:bottom w:val="single" w:sz="4" w:space="0" w:color="auto"/>
              <w:right w:val="single" w:sz="4" w:space="0" w:color="auto"/>
            </w:tcBorders>
            <w:shd w:val="clear" w:color="auto" w:fill="auto"/>
            <w:noWrap/>
          </w:tcPr>
          <w:p w14:paraId="7EFA2075" w14:textId="4D50117A" w:rsidR="001C4497" w:rsidRPr="00544BF9" w:rsidRDefault="001C4497" w:rsidP="001C4497">
            <w:pPr>
              <w:widowControl/>
              <w:autoSpaceDE/>
              <w:autoSpaceDN/>
              <w:adjustRightInd/>
              <w:rPr>
                <w:rFonts w:asciiTheme="minorHAnsi" w:eastAsia="Times New Roman" w:hAnsiTheme="minorHAnsi" w:cstheme="minorHAnsi"/>
                <w:color w:val="000000"/>
                <w:sz w:val="22"/>
                <w:szCs w:val="22"/>
              </w:rPr>
            </w:pPr>
            <w:r>
              <w:rPr>
                <w:rFonts w:ascii="Arial" w:hAnsi="Arial" w:cs="Arial"/>
                <w:color w:val="000000"/>
                <w:sz w:val="20"/>
                <w:szCs w:val="20"/>
              </w:rPr>
              <w:t>GINA</w:t>
            </w:r>
          </w:p>
        </w:tc>
        <w:tc>
          <w:tcPr>
            <w:tcW w:w="1675" w:type="dxa"/>
            <w:tcBorders>
              <w:top w:val="nil"/>
              <w:left w:val="nil"/>
              <w:bottom w:val="single" w:sz="4" w:space="0" w:color="auto"/>
              <w:right w:val="single" w:sz="4" w:space="0" w:color="auto"/>
            </w:tcBorders>
            <w:shd w:val="clear" w:color="auto" w:fill="auto"/>
            <w:noWrap/>
          </w:tcPr>
          <w:p w14:paraId="5CBC20FD" w14:textId="13BB40ED"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MOLINA</w:t>
            </w:r>
          </w:p>
        </w:tc>
        <w:tc>
          <w:tcPr>
            <w:tcW w:w="4218" w:type="dxa"/>
            <w:tcBorders>
              <w:top w:val="nil"/>
              <w:left w:val="nil"/>
              <w:bottom w:val="single" w:sz="4" w:space="0" w:color="auto"/>
              <w:right w:val="single" w:sz="4" w:space="0" w:color="auto"/>
            </w:tcBorders>
            <w:shd w:val="clear" w:color="auto" w:fill="auto"/>
            <w:noWrap/>
          </w:tcPr>
          <w:p w14:paraId="384A66BF" w14:textId="11B68224"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Rancho Cucamonga Fire</w:t>
            </w:r>
          </w:p>
        </w:tc>
        <w:tc>
          <w:tcPr>
            <w:tcW w:w="1482" w:type="dxa"/>
            <w:tcBorders>
              <w:top w:val="nil"/>
              <w:left w:val="nil"/>
              <w:bottom w:val="single" w:sz="4" w:space="0" w:color="auto"/>
              <w:right w:val="single" w:sz="4" w:space="0" w:color="auto"/>
            </w:tcBorders>
            <w:shd w:val="clear" w:color="auto" w:fill="auto"/>
            <w:noWrap/>
          </w:tcPr>
          <w:p w14:paraId="19548940" w14:textId="21AB61D7"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Yes</w:t>
            </w:r>
          </w:p>
        </w:tc>
      </w:tr>
      <w:tr w:rsidR="001C4497" w:rsidRPr="00544BF9" w14:paraId="4745A128" w14:textId="77777777" w:rsidTr="001C4497">
        <w:trPr>
          <w:trHeight w:val="148"/>
          <w:jc w:val="center"/>
        </w:trPr>
        <w:tc>
          <w:tcPr>
            <w:tcW w:w="1195" w:type="dxa"/>
            <w:tcBorders>
              <w:top w:val="nil"/>
              <w:left w:val="single" w:sz="4" w:space="0" w:color="auto"/>
              <w:bottom w:val="single" w:sz="4" w:space="0" w:color="auto"/>
              <w:right w:val="single" w:sz="4" w:space="0" w:color="auto"/>
            </w:tcBorders>
            <w:shd w:val="clear" w:color="auto" w:fill="auto"/>
            <w:noWrap/>
          </w:tcPr>
          <w:p w14:paraId="48BBB676" w14:textId="46D548E0" w:rsidR="001C4497" w:rsidRPr="00544BF9" w:rsidRDefault="001C4497" w:rsidP="001C4497">
            <w:pPr>
              <w:widowControl/>
              <w:autoSpaceDE/>
              <w:autoSpaceDN/>
              <w:adjustRightInd/>
              <w:rPr>
                <w:rFonts w:asciiTheme="minorHAnsi" w:eastAsia="Times New Roman" w:hAnsiTheme="minorHAnsi" w:cstheme="minorHAnsi"/>
                <w:color w:val="000000"/>
                <w:sz w:val="22"/>
                <w:szCs w:val="22"/>
              </w:rPr>
            </w:pPr>
            <w:r>
              <w:rPr>
                <w:rFonts w:ascii="Arial" w:hAnsi="Arial" w:cs="Arial"/>
                <w:color w:val="000000"/>
                <w:sz w:val="20"/>
                <w:szCs w:val="20"/>
              </w:rPr>
              <w:t>Sarah</w:t>
            </w:r>
          </w:p>
        </w:tc>
        <w:tc>
          <w:tcPr>
            <w:tcW w:w="1675" w:type="dxa"/>
            <w:tcBorders>
              <w:top w:val="nil"/>
              <w:left w:val="nil"/>
              <w:bottom w:val="single" w:sz="4" w:space="0" w:color="auto"/>
              <w:right w:val="single" w:sz="4" w:space="0" w:color="auto"/>
            </w:tcBorders>
            <w:shd w:val="clear" w:color="auto" w:fill="auto"/>
            <w:noWrap/>
          </w:tcPr>
          <w:p w14:paraId="6453A535" w14:textId="7F59960F"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Montagne</w:t>
            </w:r>
          </w:p>
        </w:tc>
        <w:tc>
          <w:tcPr>
            <w:tcW w:w="4218" w:type="dxa"/>
            <w:tcBorders>
              <w:top w:val="nil"/>
              <w:left w:val="nil"/>
              <w:bottom w:val="single" w:sz="4" w:space="0" w:color="auto"/>
              <w:right w:val="single" w:sz="4" w:space="0" w:color="auto"/>
            </w:tcBorders>
            <w:shd w:val="clear" w:color="auto" w:fill="auto"/>
            <w:noWrap/>
          </w:tcPr>
          <w:p w14:paraId="77F5C202" w14:textId="2ADEB1BD"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Rancho Santa Fe Fire Protection District</w:t>
            </w:r>
          </w:p>
        </w:tc>
        <w:tc>
          <w:tcPr>
            <w:tcW w:w="1482" w:type="dxa"/>
            <w:tcBorders>
              <w:top w:val="nil"/>
              <w:left w:val="nil"/>
              <w:bottom w:val="single" w:sz="4" w:space="0" w:color="auto"/>
              <w:right w:val="single" w:sz="4" w:space="0" w:color="auto"/>
            </w:tcBorders>
            <w:shd w:val="clear" w:color="auto" w:fill="auto"/>
            <w:noWrap/>
          </w:tcPr>
          <w:p w14:paraId="2A20CC2D" w14:textId="3C5575E7"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Yes</w:t>
            </w:r>
          </w:p>
        </w:tc>
      </w:tr>
      <w:tr w:rsidR="001C4497" w:rsidRPr="00544BF9" w14:paraId="5C60A334" w14:textId="77777777" w:rsidTr="001C4497">
        <w:trPr>
          <w:trHeight w:val="148"/>
          <w:jc w:val="center"/>
        </w:trPr>
        <w:tc>
          <w:tcPr>
            <w:tcW w:w="1195" w:type="dxa"/>
            <w:tcBorders>
              <w:top w:val="nil"/>
              <w:left w:val="single" w:sz="4" w:space="0" w:color="auto"/>
              <w:bottom w:val="single" w:sz="4" w:space="0" w:color="auto"/>
              <w:right w:val="single" w:sz="4" w:space="0" w:color="auto"/>
            </w:tcBorders>
            <w:shd w:val="clear" w:color="auto" w:fill="auto"/>
            <w:noWrap/>
          </w:tcPr>
          <w:p w14:paraId="554447F5" w14:textId="3598FB61" w:rsidR="001C4497" w:rsidRPr="00544BF9" w:rsidRDefault="001C4497" w:rsidP="001C4497">
            <w:pPr>
              <w:widowControl/>
              <w:autoSpaceDE/>
              <w:autoSpaceDN/>
              <w:adjustRightInd/>
              <w:rPr>
                <w:rFonts w:asciiTheme="minorHAnsi" w:eastAsia="Times New Roman" w:hAnsiTheme="minorHAnsi" w:cstheme="minorHAnsi"/>
                <w:color w:val="000000"/>
                <w:sz w:val="22"/>
                <w:szCs w:val="22"/>
              </w:rPr>
            </w:pPr>
            <w:r>
              <w:rPr>
                <w:rFonts w:ascii="Arial" w:hAnsi="Arial" w:cs="Arial"/>
                <w:color w:val="000000"/>
                <w:sz w:val="20"/>
                <w:szCs w:val="20"/>
              </w:rPr>
              <w:t>Sabine</w:t>
            </w:r>
          </w:p>
        </w:tc>
        <w:tc>
          <w:tcPr>
            <w:tcW w:w="1675" w:type="dxa"/>
            <w:tcBorders>
              <w:top w:val="nil"/>
              <w:left w:val="nil"/>
              <w:bottom w:val="single" w:sz="4" w:space="0" w:color="auto"/>
              <w:right w:val="single" w:sz="4" w:space="0" w:color="auto"/>
            </w:tcBorders>
            <w:shd w:val="clear" w:color="auto" w:fill="auto"/>
            <w:noWrap/>
          </w:tcPr>
          <w:p w14:paraId="37896655" w14:textId="48F0979F"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Neumann</w:t>
            </w:r>
          </w:p>
        </w:tc>
        <w:tc>
          <w:tcPr>
            <w:tcW w:w="4218" w:type="dxa"/>
            <w:tcBorders>
              <w:top w:val="nil"/>
              <w:left w:val="nil"/>
              <w:bottom w:val="single" w:sz="4" w:space="0" w:color="auto"/>
              <w:right w:val="single" w:sz="4" w:space="0" w:color="auto"/>
            </w:tcBorders>
            <w:shd w:val="clear" w:color="auto" w:fill="auto"/>
            <w:noWrap/>
          </w:tcPr>
          <w:p w14:paraId="2D27AD09" w14:textId="50F5915E"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Lakeside Fire Protection District</w:t>
            </w:r>
          </w:p>
        </w:tc>
        <w:tc>
          <w:tcPr>
            <w:tcW w:w="1482" w:type="dxa"/>
            <w:tcBorders>
              <w:top w:val="nil"/>
              <w:left w:val="nil"/>
              <w:bottom w:val="single" w:sz="4" w:space="0" w:color="auto"/>
              <w:right w:val="single" w:sz="4" w:space="0" w:color="auto"/>
            </w:tcBorders>
            <w:shd w:val="clear" w:color="auto" w:fill="auto"/>
            <w:noWrap/>
          </w:tcPr>
          <w:p w14:paraId="66260A29" w14:textId="77D69E7C"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Yes</w:t>
            </w:r>
          </w:p>
        </w:tc>
      </w:tr>
      <w:tr w:rsidR="001C4497" w:rsidRPr="00544BF9" w14:paraId="2D438F40" w14:textId="77777777" w:rsidTr="001C4497">
        <w:trPr>
          <w:trHeight w:val="148"/>
          <w:jc w:val="center"/>
        </w:trPr>
        <w:tc>
          <w:tcPr>
            <w:tcW w:w="1195" w:type="dxa"/>
            <w:tcBorders>
              <w:top w:val="nil"/>
              <w:left w:val="single" w:sz="4" w:space="0" w:color="auto"/>
              <w:bottom w:val="single" w:sz="4" w:space="0" w:color="auto"/>
              <w:right w:val="single" w:sz="4" w:space="0" w:color="auto"/>
            </w:tcBorders>
            <w:shd w:val="clear" w:color="auto" w:fill="auto"/>
            <w:noWrap/>
          </w:tcPr>
          <w:p w14:paraId="0261F9B4" w14:textId="7F8AE4FE" w:rsidR="001C4497" w:rsidRPr="00544BF9" w:rsidRDefault="001C4497" w:rsidP="001C4497">
            <w:pPr>
              <w:widowControl/>
              <w:autoSpaceDE/>
              <w:autoSpaceDN/>
              <w:adjustRightInd/>
              <w:rPr>
                <w:rFonts w:asciiTheme="minorHAnsi" w:eastAsia="Times New Roman" w:hAnsiTheme="minorHAnsi" w:cstheme="minorHAnsi"/>
                <w:color w:val="000000"/>
                <w:sz w:val="22"/>
                <w:szCs w:val="22"/>
              </w:rPr>
            </w:pPr>
            <w:r>
              <w:rPr>
                <w:rFonts w:ascii="Arial" w:hAnsi="Arial" w:cs="Arial"/>
                <w:color w:val="000000"/>
                <w:sz w:val="20"/>
                <w:szCs w:val="20"/>
              </w:rPr>
              <w:t>Darilyn</w:t>
            </w:r>
          </w:p>
        </w:tc>
        <w:tc>
          <w:tcPr>
            <w:tcW w:w="1675" w:type="dxa"/>
            <w:tcBorders>
              <w:top w:val="nil"/>
              <w:left w:val="nil"/>
              <w:bottom w:val="single" w:sz="4" w:space="0" w:color="auto"/>
              <w:right w:val="single" w:sz="4" w:space="0" w:color="auto"/>
            </w:tcBorders>
            <w:shd w:val="clear" w:color="auto" w:fill="auto"/>
            <w:noWrap/>
          </w:tcPr>
          <w:p w14:paraId="03B532E1" w14:textId="0E7FDE7C"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O'Dell</w:t>
            </w:r>
          </w:p>
        </w:tc>
        <w:tc>
          <w:tcPr>
            <w:tcW w:w="4218" w:type="dxa"/>
            <w:tcBorders>
              <w:top w:val="nil"/>
              <w:left w:val="nil"/>
              <w:bottom w:val="single" w:sz="4" w:space="0" w:color="auto"/>
              <w:right w:val="single" w:sz="4" w:space="0" w:color="auto"/>
            </w:tcBorders>
            <w:shd w:val="clear" w:color="auto" w:fill="auto"/>
            <w:noWrap/>
          </w:tcPr>
          <w:p w14:paraId="596D95F7" w14:textId="5A86F869"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San Miguel Fire - Retired</w:t>
            </w:r>
          </w:p>
        </w:tc>
        <w:tc>
          <w:tcPr>
            <w:tcW w:w="1482" w:type="dxa"/>
            <w:tcBorders>
              <w:top w:val="nil"/>
              <w:left w:val="nil"/>
              <w:bottom w:val="single" w:sz="4" w:space="0" w:color="auto"/>
              <w:right w:val="single" w:sz="4" w:space="0" w:color="auto"/>
            </w:tcBorders>
            <w:shd w:val="clear" w:color="auto" w:fill="auto"/>
            <w:noWrap/>
          </w:tcPr>
          <w:p w14:paraId="5C1F065A" w14:textId="06F4CB49"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Yes</w:t>
            </w:r>
          </w:p>
        </w:tc>
      </w:tr>
      <w:tr w:rsidR="001C4497" w:rsidRPr="00544BF9" w14:paraId="296FA39C" w14:textId="77777777" w:rsidTr="001C4497">
        <w:trPr>
          <w:trHeight w:val="148"/>
          <w:jc w:val="center"/>
        </w:trPr>
        <w:tc>
          <w:tcPr>
            <w:tcW w:w="1195" w:type="dxa"/>
            <w:tcBorders>
              <w:top w:val="nil"/>
              <w:left w:val="single" w:sz="4" w:space="0" w:color="auto"/>
              <w:bottom w:val="single" w:sz="4" w:space="0" w:color="auto"/>
              <w:right w:val="single" w:sz="4" w:space="0" w:color="auto"/>
            </w:tcBorders>
            <w:shd w:val="clear" w:color="auto" w:fill="auto"/>
            <w:noWrap/>
          </w:tcPr>
          <w:p w14:paraId="13DB5AF3" w14:textId="78275BA6" w:rsidR="001C4497" w:rsidRPr="00544BF9" w:rsidRDefault="001C4497" w:rsidP="001C4497">
            <w:pPr>
              <w:widowControl/>
              <w:autoSpaceDE/>
              <w:autoSpaceDN/>
              <w:adjustRightInd/>
              <w:rPr>
                <w:rFonts w:asciiTheme="minorHAnsi" w:eastAsia="Times New Roman" w:hAnsiTheme="minorHAnsi" w:cstheme="minorHAnsi"/>
                <w:color w:val="000000"/>
                <w:sz w:val="22"/>
                <w:szCs w:val="22"/>
              </w:rPr>
            </w:pPr>
            <w:r>
              <w:rPr>
                <w:rFonts w:ascii="Arial" w:hAnsi="Arial" w:cs="Arial"/>
                <w:color w:val="000000"/>
                <w:sz w:val="20"/>
                <w:szCs w:val="20"/>
              </w:rPr>
              <w:lastRenderedPageBreak/>
              <w:t>Cynthia</w:t>
            </w:r>
          </w:p>
        </w:tc>
        <w:tc>
          <w:tcPr>
            <w:tcW w:w="1675" w:type="dxa"/>
            <w:tcBorders>
              <w:top w:val="nil"/>
              <w:left w:val="nil"/>
              <w:bottom w:val="single" w:sz="4" w:space="0" w:color="auto"/>
              <w:right w:val="single" w:sz="4" w:space="0" w:color="auto"/>
            </w:tcBorders>
            <w:shd w:val="clear" w:color="auto" w:fill="auto"/>
            <w:noWrap/>
          </w:tcPr>
          <w:p w14:paraId="613CE7CE" w14:textId="18F3EEFC"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Otter</w:t>
            </w:r>
          </w:p>
        </w:tc>
        <w:tc>
          <w:tcPr>
            <w:tcW w:w="4218" w:type="dxa"/>
            <w:tcBorders>
              <w:top w:val="nil"/>
              <w:left w:val="nil"/>
              <w:bottom w:val="single" w:sz="4" w:space="0" w:color="auto"/>
              <w:right w:val="single" w:sz="4" w:space="0" w:color="auto"/>
            </w:tcBorders>
            <w:shd w:val="clear" w:color="auto" w:fill="auto"/>
            <w:noWrap/>
          </w:tcPr>
          <w:p w14:paraId="7895A745" w14:textId="612400CD"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San Bernardino County Fire Protection District</w:t>
            </w:r>
          </w:p>
        </w:tc>
        <w:tc>
          <w:tcPr>
            <w:tcW w:w="1482" w:type="dxa"/>
            <w:tcBorders>
              <w:top w:val="nil"/>
              <w:left w:val="nil"/>
              <w:bottom w:val="single" w:sz="4" w:space="0" w:color="auto"/>
              <w:right w:val="single" w:sz="4" w:space="0" w:color="auto"/>
            </w:tcBorders>
            <w:shd w:val="clear" w:color="auto" w:fill="auto"/>
            <w:noWrap/>
          </w:tcPr>
          <w:p w14:paraId="203EEF50" w14:textId="3D3FAEB6"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Yes</w:t>
            </w:r>
          </w:p>
        </w:tc>
      </w:tr>
      <w:tr w:rsidR="001C4497" w:rsidRPr="00544BF9" w14:paraId="1AF5EFB9" w14:textId="77777777" w:rsidTr="001C4497">
        <w:trPr>
          <w:trHeight w:val="148"/>
          <w:jc w:val="center"/>
        </w:trPr>
        <w:tc>
          <w:tcPr>
            <w:tcW w:w="1195" w:type="dxa"/>
            <w:tcBorders>
              <w:top w:val="nil"/>
              <w:left w:val="single" w:sz="4" w:space="0" w:color="auto"/>
              <w:bottom w:val="single" w:sz="4" w:space="0" w:color="auto"/>
              <w:right w:val="single" w:sz="4" w:space="0" w:color="auto"/>
            </w:tcBorders>
            <w:shd w:val="clear" w:color="auto" w:fill="auto"/>
            <w:noWrap/>
          </w:tcPr>
          <w:p w14:paraId="3AE45F74" w14:textId="4F1E47B8" w:rsidR="001C4497" w:rsidRPr="00544BF9" w:rsidRDefault="001C4497" w:rsidP="001C4497">
            <w:pPr>
              <w:widowControl/>
              <w:autoSpaceDE/>
              <w:autoSpaceDN/>
              <w:adjustRightInd/>
              <w:rPr>
                <w:rFonts w:asciiTheme="minorHAnsi" w:eastAsia="Times New Roman" w:hAnsiTheme="minorHAnsi" w:cstheme="minorHAnsi"/>
                <w:color w:val="000000"/>
                <w:sz w:val="22"/>
                <w:szCs w:val="22"/>
              </w:rPr>
            </w:pPr>
            <w:r>
              <w:rPr>
                <w:rFonts w:ascii="Arial" w:hAnsi="Arial" w:cs="Arial"/>
                <w:color w:val="000000"/>
                <w:sz w:val="20"/>
                <w:szCs w:val="20"/>
              </w:rPr>
              <w:t>Michelle</w:t>
            </w:r>
          </w:p>
        </w:tc>
        <w:tc>
          <w:tcPr>
            <w:tcW w:w="1675" w:type="dxa"/>
            <w:tcBorders>
              <w:top w:val="nil"/>
              <w:left w:val="nil"/>
              <w:bottom w:val="single" w:sz="4" w:space="0" w:color="auto"/>
              <w:right w:val="single" w:sz="4" w:space="0" w:color="auto"/>
            </w:tcBorders>
            <w:shd w:val="clear" w:color="auto" w:fill="auto"/>
            <w:noWrap/>
          </w:tcPr>
          <w:p w14:paraId="662EBF6D" w14:textId="57B2423F"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Pearson</w:t>
            </w:r>
          </w:p>
        </w:tc>
        <w:tc>
          <w:tcPr>
            <w:tcW w:w="4218" w:type="dxa"/>
            <w:tcBorders>
              <w:top w:val="nil"/>
              <w:left w:val="nil"/>
              <w:bottom w:val="single" w:sz="4" w:space="0" w:color="auto"/>
              <w:right w:val="single" w:sz="4" w:space="0" w:color="auto"/>
            </w:tcBorders>
            <w:shd w:val="clear" w:color="auto" w:fill="auto"/>
            <w:noWrap/>
          </w:tcPr>
          <w:p w14:paraId="2A72B415" w14:textId="6CA45402"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CAL FIRE/Pismo Beach Fire Department</w:t>
            </w:r>
          </w:p>
        </w:tc>
        <w:tc>
          <w:tcPr>
            <w:tcW w:w="1482" w:type="dxa"/>
            <w:tcBorders>
              <w:top w:val="nil"/>
              <w:left w:val="nil"/>
              <w:bottom w:val="single" w:sz="4" w:space="0" w:color="auto"/>
              <w:right w:val="single" w:sz="4" w:space="0" w:color="auto"/>
            </w:tcBorders>
            <w:shd w:val="clear" w:color="auto" w:fill="auto"/>
            <w:noWrap/>
          </w:tcPr>
          <w:p w14:paraId="0D734A4C" w14:textId="7737CADB"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Yes</w:t>
            </w:r>
          </w:p>
        </w:tc>
      </w:tr>
      <w:tr w:rsidR="001C4497" w:rsidRPr="00544BF9" w14:paraId="7F050B10" w14:textId="77777777" w:rsidTr="001C4497">
        <w:trPr>
          <w:trHeight w:val="148"/>
          <w:jc w:val="center"/>
        </w:trPr>
        <w:tc>
          <w:tcPr>
            <w:tcW w:w="1195" w:type="dxa"/>
            <w:tcBorders>
              <w:top w:val="nil"/>
              <w:left w:val="single" w:sz="4" w:space="0" w:color="auto"/>
              <w:bottom w:val="single" w:sz="4" w:space="0" w:color="auto"/>
              <w:right w:val="single" w:sz="4" w:space="0" w:color="auto"/>
            </w:tcBorders>
            <w:shd w:val="clear" w:color="auto" w:fill="auto"/>
            <w:noWrap/>
          </w:tcPr>
          <w:p w14:paraId="67FA42D4" w14:textId="326E36C2" w:rsidR="001C4497" w:rsidRPr="00544BF9" w:rsidRDefault="001C4497" w:rsidP="001C4497">
            <w:pPr>
              <w:widowControl/>
              <w:autoSpaceDE/>
              <w:autoSpaceDN/>
              <w:adjustRightInd/>
              <w:rPr>
                <w:rFonts w:asciiTheme="minorHAnsi" w:eastAsia="Times New Roman" w:hAnsiTheme="minorHAnsi" w:cstheme="minorHAnsi"/>
                <w:color w:val="000000"/>
                <w:sz w:val="22"/>
                <w:szCs w:val="22"/>
              </w:rPr>
            </w:pPr>
            <w:r>
              <w:rPr>
                <w:rFonts w:ascii="Arial" w:hAnsi="Arial" w:cs="Arial"/>
                <w:color w:val="000000"/>
                <w:sz w:val="20"/>
                <w:szCs w:val="20"/>
              </w:rPr>
              <w:t>Janny</w:t>
            </w:r>
          </w:p>
        </w:tc>
        <w:tc>
          <w:tcPr>
            <w:tcW w:w="1675" w:type="dxa"/>
            <w:tcBorders>
              <w:top w:val="nil"/>
              <w:left w:val="nil"/>
              <w:bottom w:val="single" w:sz="4" w:space="0" w:color="auto"/>
              <w:right w:val="single" w:sz="4" w:space="0" w:color="auto"/>
            </w:tcBorders>
            <w:shd w:val="clear" w:color="auto" w:fill="auto"/>
            <w:noWrap/>
          </w:tcPr>
          <w:p w14:paraId="06E2A8D1" w14:textId="49378C6A"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Phan</w:t>
            </w:r>
          </w:p>
        </w:tc>
        <w:tc>
          <w:tcPr>
            <w:tcW w:w="4218" w:type="dxa"/>
            <w:tcBorders>
              <w:top w:val="nil"/>
              <w:left w:val="nil"/>
              <w:bottom w:val="single" w:sz="4" w:space="0" w:color="auto"/>
              <w:right w:val="single" w:sz="4" w:space="0" w:color="auto"/>
            </w:tcBorders>
            <w:shd w:val="clear" w:color="auto" w:fill="auto"/>
            <w:noWrap/>
          </w:tcPr>
          <w:p w14:paraId="40731FAF" w14:textId="73129379"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Ontario Fire Department</w:t>
            </w:r>
          </w:p>
        </w:tc>
        <w:tc>
          <w:tcPr>
            <w:tcW w:w="1482" w:type="dxa"/>
            <w:tcBorders>
              <w:top w:val="nil"/>
              <w:left w:val="nil"/>
              <w:bottom w:val="single" w:sz="4" w:space="0" w:color="auto"/>
              <w:right w:val="single" w:sz="4" w:space="0" w:color="auto"/>
            </w:tcBorders>
            <w:shd w:val="clear" w:color="auto" w:fill="auto"/>
            <w:noWrap/>
          </w:tcPr>
          <w:p w14:paraId="1B935A89" w14:textId="2AB08869"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Yes</w:t>
            </w:r>
          </w:p>
        </w:tc>
      </w:tr>
      <w:tr w:rsidR="001C4497" w:rsidRPr="00544BF9" w14:paraId="503A4AFB" w14:textId="77777777" w:rsidTr="001C4497">
        <w:trPr>
          <w:trHeight w:val="148"/>
          <w:jc w:val="center"/>
        </w:trPr>
        <w:tc>
          <w:tcPr>
            <w:tcW w:w="1195" w:type="dxa"/>
            <w:tcBorders>
              <w:top w:val="nil"/>
              <w:left w:val="single" w:sz="4" w:space="0" w:color="auto"/>
              <w:bottom w:val="single" w:sz="4" w:space="0" w:color="auto"/>
              <w:right w:val="single" w:sz="4" w:space="0" w:color="auto"/>
            </w:tcBorders>
            <w:shd w:val="clear" w:color="auto" w:fill="auto"/>
            <w:noWrap/>
          </w:tcPr>
          <w:p w14:paraId="7F866815" w14:textId="516DFCEF" w:rsidR="001C4497" w:rsidRPr="00544BF9" w:rsidRDefault="001C4497" w:rsidP="001C4497">
            <w:pPr>
              <w:widowControl/>
              <w:autoSpaceDE/>
              <w:autoSpaceDN/>
              <w:adjustRightInd/>
              <w:rPr>
                <w:rFonts w:asciiTheme="minorHAnsi" w:eastAsia="Times New Roman" w:hAnsiTheme="minorHAnsi" w:cstheme="minorHAnsi"/>
                <w:color w:val="000000"/>
                <w:sz w:val="22"/>
                <w:szCs w:val="22"/>
              </w:rPr>
            </w:pPr>
            <w:r>
              <w:rPr>
                <w:rFonts w:ascii="Arial" w:hAnsi="Arial" w:cs="Arial"/>
                <w:color w:val="000000"/>
                <w:sz w:val="20"/>
                <w:szCs w:val="20"/>
              </w:rPr>
              <w:t>Debbie</w:t>
            </w:r>
          </w:p>
        </w:tc>
        <w:tc>
          <w:tcPr>
            <w:tcW w:w="1675" w:type="dxa"/>
            <w:tcBorders>
              <w:top w:val="nil"/>
              <w:left w:val="nil"/>
              <w:bottom w:val="single" w:sz="4" w:space="0" w:color="auto"/>
              <w:right w:val="single" w:sz="4" w:space="0" w:color="auto"/>
            </w:tcBorders>
            <w:shd w:val="clear" w:color="auto" w:fill="auto"/>
            <w:noWrap/>
          </w:tcPr>
          <w:p w14:paraId="6253F6D2" w14:textId="038D4009"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proofErr w:type="spellStart"/>
            <w:r>
              <w:rPr>
                <w:rFonts w:ascii="Arial" w:hAnsi="Arial" w:cs="Arial"/>
                <w:color w:val="000000"/>
                <w:sz w:val="20"/>
                <w:szCs w:val="20"/>
              </w:rPr>
              <w:t>Pinhero</w:t>
            </w:r>
            <w:proofErr w:type="spellEnd"/>
          </w:p>
        </w:tc>
        <w:tc>
          <w:tcPr>
            <w:tcW w:w="4218" w:type="dxa"/>
            <w:tcBorders>
              <w:top w:val="nil"/>
              <w:left w:val="nil"/>
              <w:bottom w:val="single" w:sz="4" w:space="0" w:color="auto"/>
              <w:right w:val="single" w:sz="4" w:space="0" w:color="auto"/>
            </w:tcBorders>
            <w:shd w:val="clear" w:color="auto" w:fill="auto"/>
            <w:noWrap/>
          </w:tcPr>
          <w:p w14:paraId="4A30C69B" w14:textId="5CDE3943"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Alpine Fire Protection District</w:t>
            </w:r>
          </w:p>
        </w:tc>
        <w:tc>
          <w:tcPr>
            <w:tcW w:w="1482" w:type="dxa"/>
            <w:tcBorders>
              <w:top w:val="nil"/>
              <w:left w:val="nil"/>
              <w:bottom w:val="single" w:sz="4" w:space="0" w:color="auto"/>
              <w:right w:val="single" w:sz="4" w:space="0" w:color="auto"/>
            </w:tcBorders>
            <w:shd w:val="clear" w:color="auto" w:fill="auto"/>
            <w:noWrap/>
          </w:tcPr>
          <w:p w14:paraId="4C400CDD" w14:textId="5447AEAF"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Yes</w:t>
            </w:r>
          </w:p>
        </w:tc>
      </w:tr>
      <w:tr w:rsidR="001C4497" w:rsidRPr="00544BF9" w14:paraId="4627740B" w14:textId="77777777" w:rsidTr="001C4497">
        <w:trPr>
          <w:trHeight w:val="148"/>
          <w:jc w:val="center"/>
        </w:trPr>
        <w:tc>
          <w:tcPr>
            <w:tcW w:w="1195" w:type="dxa"/>
            <w:tcBorders>
              <w:top w:val="nil"/>
              <w:left w:val="single" w:sz="4" w:space="0" w:color="auto"/>
              <w:bottom w:val="single" w:sz="4" w:space="0" w:color="auto"/>
              <w:right w:val="single" w:sz="4" w:space="0" w:color="auto"/>
            </w:tcBorders>
            <w:shd w:val="clear" w:color="auto" w:fill="auto"/>
            <w:noWrap/>
          </w:tcPr>
          <w:p w14:paraId="675B7113" w14:textId="5D054644" w:rsidR="001C4497" w:rsidRPr="00544BF9" w:rsidRDefault="001C4497" w:rsidP="001C4497">
            <w:pPr>
              <w:widowControl/>
              <w:autoSpaceDE/>
              <w:autoSpaceDN/>
              <w:adjustRightInd/>
              <w:rPr>
                <w:rFonts w:asciiTheme="minorHAnsi" w:eastAsia="Times New Roman" w:hAnsiTheme="minorHAnsi" w:cstheme="minorHAnsi"/>
                <w:color w:val="000000"/>
                <w:sz w:val="22"/>
                <w:szCs w:val="22"/>
              </w:rPr>
            </w:pPr>
            <w:r>
              <w:rPr>
                <w:rFonts w:ascii="Arial" w:hAnsi="Arial" w:cs="Arial"/>
                <w:color w:val="000000"/>
                <w:sz w:val="20"/>
                <w:szCs w:val="20"/>
              </w:rPr>
              <w:t>Karlena</w:t>
            </w:r>
          </w:p>
        </w:tc>
        <w:tc>
          <w:tcPr>
            <w:tcW w:w="1675" w:type="dxa"/>
            <w:tcBorders>
              <w:top w:val="nil"/>
              <w:left w:val="nil"/>
              <w:bottom w:val="single" w:sz="4" w:space="0" w:color="auto"/>
              <w:right w:val="single" w:sz="4" w:space="0" w:color="auto"/>
            </w:tcBorders>
            <w:shd w:val="clear" w:color="auto" w:fill="auto"/>
            <w:noWrap/>
          </w:tcPr>
          <w:p w14:paraId="3A0DC357" w14:textId="2E657E9D"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Rannals</w:t>
            </w:r>
          </w:p>
        </w:tc>
        <w:tc>
          <w:tcPr>
            <w:tcW w:w="4218" w:type="dxa"/>
            <w:tcBorders>
              <w:top w:val="nil"/>
              <w:left w:val="nil"/>
              <w:bottom w:val="single" w:sz="4" w:space="0" w:color="auto"/>
              <w:right w:val="single" w:sz="4" w:space="0" w:color="auto"/>
            </w:tcBorders>
            <w:shd w:val="clear" w:color="auto" w:fill="auto"/>
            <w:noWrap/>
          </w:tcPr>
          <w:p w14:paraId="3D0BA77D" w14:textId="06B713B2"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Vista Fire Protection District</w:t>
            </w:r>
          </w:p>
        </w:tc>
        <w:tc>
          <w:tcPr>
            <w:tcW w:w="1482" w:type="dxa"/>
            <w:tcBorders>
              <w:top w:val="nil"/>
              <w:left w:val="nil"/>
              <w:bottom w:val="single" w:sz="4" w:space="0" w:color="auto"/>
              <w:right w:val="single" w:sz="4" w:space="0" w:color="auto"/>
            </w:tcBorders>
            <w:shd w:val="clear" w:color="auto" w:fill="auto"/>
            <w:noWrap/>
          </w:tcPr>
          <w:p w14:paraId="032539CF" w14:textId="387B5228"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Yes</w:t>
            </w:r>
          </w:p>
        </w:tc>
      </w:tr>
      <w:tr w:rsidR="001C4497" w:rsidRPr="00544BF9" w14:paraId="29BC595B" w14:textId="77777777" w:rsidTr="001C4497">
        <w:trPr>
          <w:trHeight w:val="148"/>
          <w:jc w:val="center"/>
        </w:trPr>
        <w:tc>
          <w:tcPr>
            <w:tcW w:w="1195" w:type="dxa"/>
            <w:tcBorders>
              <w:top w:val="nil"/>
              <w:left w:val="single" w:sz="4" w:space="0" w:color="auto"/>
              <w:bottom w:val="single" w:sz="4" w:space="0" w:color="auto"/>
              <w:right w:val="single" w:sz="4" w:space="0" w:color="auto"/>
            </w:tcBorders>
            <w:shd w:val="clear" w:color="auto" w:fill="auto"/>
            <w:noWrap/>
          </w:tcPr>
          <w:p w14:paraId="729BAC87" w14:textId="6E0B8EBD" w:rsidR="001C4497" w:rsidRPr="00544BF9" w:rsidRDefault="001C4497" w:rsidP="001C4497">
            <w:pPr>
              <w:widowControl/>
              <w:autoSpaceDE/>
              <w:autoSpaceDN/>
              <w:adjustRightInd/>
              <w:rPr>
                <w:rFonts w:asciiTheme="minorHAnsi" w:eastAsia="Times New Roman" w:hAnsiTheme="minorHAnsi" w:cstheme="minorHAnsi"/>
                <w:color w:val="000000"/>
                <w:sz w:val="22"/>
                <w:szCs w:val="22"/>
              </w:rPr>
            </w:pPr>
            <w:r>
              <w:rPr>
                <w:rFonts w:ascii="Arial" w:hAnsi="Arial" w:cs="Arial"/>
                <w:color w:val="000000"/>
                <w:sz w:val="20"/>
                <w:szCs w:val="20"/>
              </w:rPr>
              <w:t>Bruni</w:t>
            </w:r>
          </w:p>
        </w:tc>
        <w:tc>
          <w:tcPr>
            <w:tcW w:w="1675" w:type="dxa"/>
            <w:tcBorders>
              <w:top w:val="nil"/>
              <w:left w:val="nil"/>
              <w:bottom w:val="single" w:sz="4" w:space="0" w:color="auto"/>
              <w:right w:val="single" w:sz="4" w:space="0" w:color="auto"/>
            </w:tcBorders>
            <w:shd w:val="clear" w:color="auto" w:fill="auto"/>
            <w:noWrap/>
          </w:tcPr>
          <w:p w14:paraId="5936A26A" w14:textId="4C6FCA11"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Reyes</w:t>
            </w:r>
          </w:p>
        </w:tc>
        <w:tc>
          <w:tcPr>
            <w:tcW w:w="4218" w:type="dxa"/>
            <w:tcBorders>
              <w:top w:val="nil"/>
              <w:left w:val="nil"/>
              <w:bottom w:val="single" w:sz="4" w:space="0" w:color="auto"/>
              <w:right w:val="single" w:sz="4" w:space="0" w:color="auto"/>
            </w:tcBorders>
            <w:shd w:val="clear" w:color="auto" w:fill="auto"/>
            <w:noWrap/>
          </w:tcPr>
          <w:p w14:paraId="2001A197" w14:textId="77A7CD1B"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Redlands Fire Department</w:t>
            </w:r>
          </w:p>
        </w:tc>
        <w:tc>
          <w:tcPr>
            <w:tcW w:w="1482" w:type="dxa"/>
            <w:tcBorders>
              <w:top w:val="nil"/>
              <w:left w:val="nil"/>
              <w:bottom w:val="single" w:sz="4" w:space="0" w:color="auto"/>
              <w:right w:val="single" w:sz="4" w:space="0" w:color="auto"/>
            </w:tcBorders>
            <w:shd w:val="clear" w:color="auto" w:fill="auto"/>
            <w:noWrap/>
          </w:tcPr>
          <w:p w14:paraId="79A0D29A" w14:textId="7B748A54"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Yes</w:t>
            </w:r>
          </w:p>
        </w:tc>
      </w:tr>
      <w:tr w:rsidR="001C4497" w:rsidRPr="00544BF9" w14:paraId="66C7238A" w14:textId="77777777" w:rsidTr="001C4497">
        <w:trPr>
          <w:trHeight w:val="148"/>
          <w:jc w:val="center"/>
        </w:trPr>
        <w:tc>
          <w:tcPr>
            <w:tcW w:w="1195" w:type="dxa"/>
            <w:tcBorders>
              <w:top w:val="nil"/>
              <w:left w:val="single" w:sz="4" w:space="0" w:color="auto"/>
              <w:bottom w:val="single" w:sz="4" w:space="0" w:color="auto"/>
              <w:right w:val="single" w:sz="4" w:space="0" w:color="auto"/>
            </w:tcBorders>
            <w:shd w:val="clear" w:color="auto" w:fill="auto"/>
            <w:noWrap/>
          </w:tcPr>
          <w:p w14:paraId="39BCB1D4" w14:textId="40EBACBB" w:rsidR="001C4497" w:rsidRPr="00544BF9" w:rsidRDefault="001C4497" w:rsidP="001C4497">
            <w:pPr>
              <w:widowControl/>
              <w:autoSpaceDE/>
              <w:autoSpaceDN/>
              <w:adjustRightInd/>
              <w:rPr>
                <w:rFonts w:asciiTheme="minorHAnsi" w:eastAsia="Times New Roman" w:hAnsiTheme="minorHAnsi" w:cstheme="minorHAnsi"/>
                <w:color w:val="000000"/>
                <w:sz w:val="22"/>
                <w:szCs w:val="22"/>
              </w:rPr>
            </w:pPr>
            <w:r>
              <w:rPr>
                <w:rFonts w:ascii="Arial" w:hAnsi="Arial" w:cs="Arial"/>
                <w:color w:val="000000"/>
                <w:sz w:val="20"/>
                <w:szCs w:val="20"/>
              </w:rPr>
              <w:t>Sandra</w:t>
            </w:r>
          </w:p>
        </w:tc>
        <w:tc>
          <w:tcPr>
            <w:tcW w:w="1675" w:type="dxa"/>
            <w:tcBorders>
              <w:top w:val="nil"/>
              <w:left w:val="nil"/>
              <w:bottom w:val="single" w:sz="4" w:space="0" w:color="auto"/>
              <w:right w:val="single" w:sz="4" w:space="0" w:color="auto"/>
            </w:tcBorders>
            <w:shd w:val="clear" w:color="auto" w:fill="auto"/>
            <w:noWrap/>
          </w:tcPr>
          <w:p w14:paraId="16FEED95" w14:textId="2C4E5149"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Reyes</w:t>
            </w:r>
          </w:p>
        </w:tc>
        <w:tc>
          <w:tcPr>
            <w:tcW w:w="4218" w:type="dxa"/>
            <w:tcBorders>
              <w:top w:val="nil"/>
              <w:left w:val="nil"/>
              <w:bottom w:val="single" w:sz="4" w:space="0" w:color="auto"/>
              <w:right w:val="single" w:sz="4" w:space="0" w:color="auto"/>
            </w:tcBorders>
            <w:shd w:val="clear" w:color="auto" w:fill="auto"/>
            <w:noWrap/>
          </w:tcPr>
          <w:p w14:paraId="4CED1F41" w14:textId="53911EB5"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Rancho Santa Fe Fire Protection District</w:t>
            </w:r>
          </w:p>
        </w:tc>
        <w:tc>
          <w:tcPr>
            <w:tcW w:w="1482" w:type="dxa"/>
            <w:tcBorders>
              <w:top w:val="nil"/>
              <w:left w:val="nil"/>
              <w:bottom w:val="single" w:sz="4" w:space="0" w:color="auto"/>
              <w:right w:val="single" w:sz="4" w:space="0" w:color="auto"/>
            </w:tcBorders>
            <w:shd w:val="clear" w:color="auto" w:fill="auto"/>
            <w:noWrap/>
          </w:tcPr>
          <w:p w14:paraId="3FD4EE4F" w14:textId="0153E0A5"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Yes</w:t>
            </w:r>
          </w:p>
        </w:tc>
      </w:tr>
      <w:tr w:rsidR="001C4497" w:rsidRPr="00544BF9" w14:paraId="319152B8" w14:textId="77777777" w:rsidTr="001C4497">
        <w:trPr>
          <w:trHeight w:val="148"/>
          <w:jc w:val="center"/>
        </w:trPr>
        <w:tc>
          <w:tcPr>
            <w:tcW w:w="1195" w:type="dxa"/>
            <w:tcBorders>
              <w:top w:val="nil"/>
              <w:left w:val="single" w:sz="4" w:space="0" w:color="auto"/>
              <w:bottom w:val="single" w:sz="4" w:space="0" w:color="auto"/>
              <w:right w:val="single" w:sz="4" w:space="0" w:color="auto"/>
            </w:tcBorders>
            <w:shd w:val="clear" w:color="auto" w:fill="auto"/>
            <w:noWrap/>
          </w:tcPr>
          <w:p w14:paraId="00AB52FB" w14:textId="09DDDA15" w:rsidR="001C4497" w:rsidRPr="00544BF9" w:rsidRDefault="001C4497" w:rsidP="001C4497">
            <w:pPr>
              <w:widowControl/>
              <w:autoSpaceDE/>
              <w:autoSpaceDN/>
              <w:adjustRightInd/>
              <w:rPr>
                <w:rFonts w:asciiTheme="minorHAnsi" w:eastAsia="Times New Roman" w:hAnsiTheme="minorHAnsi" w:cstheme="minorHAnsi"/>
                <w:color w:val="000000"/>
                <w:sz w:val="22"/>
                <w:szCs w:val="22"/>
              </w:rPr>
            </w:pPr>
            <w:r>
              <w:rPr>
                <w:rFonts w:ascii="Arial" w:hAnsi="Arial" w:cs="Arial"/>
                <w:color w:val="000000"/>
                <w:sz w:val="20"/>
                <w:szCs w:val="20"/>
              </w:rPr>
              <w:t>Nubia</w:t>
            </w:r>
          </w:p>
        </w:tc>
        <w:tc>
          <w:tcPr>
            <w:tcW w:w="1675" w:type="dxa"/>
            <w:tcBorders>
              <w:top w:val="nil"/>
              <w:left w:val="nil"/>
              <w:bottom w:val="single" w:sz="4" w:space="0" w:color="auto"/>
              <w:right w:val="single" w:sz="4" w:space="0" w:color="auto"/>
            </w:tcBorders>
            <w:shd w:val="clear" w:color="auto" w:fill="auto"/>
            <w:noWrap/>
          </w:tcPr>
          <w:p w14:paraId="479B2599" w14:textId="1F041DB1"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Roman</w:t>
            </w:r>
          </w:p>
        </w:tc>
        <w:tc>
          <w:tcPr>
            <w:tcW w:w="4218" w:type="dxa"/>
            <w:tcBorders>
              <w:top w:val="nil"/>
              <w:left w:val="nil"/>
              <w:bottom w:val="single" w:sz="4" w:space="0" w:color="auto"/>
              <w:right w:val="single" w:sz="4" w:space="0" w:color="auto"/>
            </w:tcBorders>
            <w:shd w:val="clear" w:color="auto" w:fill="auto"/>
            <w:noWrap/>
          </w:tcPr>
          <w:p w14:paraId="25FE4430" w14:textId="7BF3C7E8"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Ontario Fire Department</w:t>
            </w:r>
          </w:p>
        </w:tc>
        <w:tc>
          <w:tcPr>
            <w:tcW w:w="1482" w:type="dxa"/>
            <w:tcBorders>
              <w:top w:val="nil"/>
              <w:left w:val="nil"/>
              <w:bottom w:val="single" w:sz="4" w:space="0" w:color="auto"/>
              <w:right w:val="single" w:sz="4" w:space="0" w:color="auto"/>
            </w:tcBorders>
            <w:shd w:val="clear" w:color="auto" w:fill="auto"/>
            <w:noWrap/>
          </w:tcPr>
          <w:p w14:paraId="268AB011" w14:textId="5249051B"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Yes</w:t>
            </w:r>
          </w:p>
        </w:tc>
      </w:tr>
      <w:tr w:rsidR="001C4497" w:rsidRPr="00544BF9" w14:paraId="053806D4" w14:textId="77777777" w:rsidTr="001C4497">
        <w:trPr>
          <w:trHeight w:val="148"/>
          <w:jc w:val="center"/>
        </w:trPr>
        <w:tc>
          <w:tcPr>
            <w:tcW w:w="1195" w:type="dxa"/>
            <w:tcBorders>
              <w:top w:val="nil"/>
              <w:left w:val="single" w:sz="4" w:space="0" w:color="auto"/>
              <w:bottom w:val="single" w:sz="4" w:space="0" w:color="auto"/>
              <w:right w:val="single" w:sz="4" w:space="0" w:color="auto"/>
            </w:tcBorders>
            <w:shd w:val="clear" w:color="auto" w:fill="auto"/>
            <w:noWrap/>
          </w:tcPr>
          <w:p w14:paraId="2F1F2ED1" w14:textId="5655BBBE" w:rsidR="001C4497" w:rsidRPr="00544BF9" w:rsidRDefault="001C4497" w:rsidP="001C4497">
            <w:pPr>
              <w:widowControl/>
              <w:autoSpaceDE/>
              <w:autoSpaceDN/>
              <w:adjustRightInd/>
              <w:rPr>
                <w:rFonts w:asciiTheme="minorHAnsi" w:eastAsia="Times New Roman" w:hAnsiTheme="minorHAnsi" w:cstheme="minorHAnsi"/>
                <w:color w:val="000000"/>
                <w:sz w:val="22"/>
                <w:szCs w:val="22"/>
              </w:rPr>
            </w:pPr>
            <w:r>
              <w:rPr>
                <w:rFonts w:ascii="Arial" w:hAnsi="Arial" w:cs="Arial"/>
                <w:color w:val="000000"/>
                <w:sz w:val="20"/>
                <w:szCs w:val="20"/>
              </w:rPr>
              <w:t>Zelda</w:t>
            </w:r>
          </w:p>
        </w:tc>
        <w:tc>
          <w:tcPr>
            <w:tcW w:w="1675" w:type="dxa"/>
            <w:tcBorders>
              <w:top w:val="nil"/>
              <w:left w:val="nil"/>
              <w:bottom w:val="single" w:sz="4" w:space="0" w:color="auto"/>
              <w:right w:val="single" w:sz="4" w:space="0" w:color="auto"/>
            </w:tcBorders>
            <w:shd w:val="clear" w:color="auto" w:fill="auto"/>
            <w:noWrap/>
          </w:tcPr>
          <w:p w14:paraId="5A53D6D3" w14:textId="3210472F"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Ross</w:t>
            </w:r>
          </w:p>
        </w:tc>
        <w:tc>
          <w:tcPr>
            <w:tcW w:w="4218" w:type="dxa"/>
            <w:tcBorders>
              <w:top w:val="nil"/>
              <w:left w:val="nil"/>
              <w:bottom w:val="single" w:sz="4" w:space="0" w:color="auto"/>
              <w:right w:val="single" w:sz="4" w:space="0" w:color="auto"/>
            </w:tcBorders>
            <w:shd w:val="clear" w:color="auto" w:fill="auto"/>
            <w:noWrap/>
          </w:tcPr>
          <w:p w14:paraId="5D6540C1" w14:textId="3587A3C7"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Downey Fire Department</w:t>
            </w:r>
          </w:p>
        </w:tc>
        <w:tc>
          <w:tcPr>
            <w:tcW w:w="1482" w:type="dxa"/>
            <w:tcBorders>
              <w:top w:val="nil"/>
              <w:left w:val="nil"/>
              <w:bottom w:val="single" w:sz="4" w:space="0" w:color="auto"/>
              <w:right w:val="single" w:sz="4" w:space="0" w:color="auto"/>
            </w:tcBorders>
            <w:shd w:val="clear" w:color="auto" w:fill="auto"/>
            <w:noWrap/>
          </w:tcPr>
          <w:p w14:paraId="10721FBB" w14:textId="2FA2CAA2"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Yes</w:t>
            </w:r>
          </w:p>
        </w:tc>
      </w:tr>
      <w:tr w:rsidR="001C4497" w:rsidRPr="00544BF9" w14:paraId="5772125B" w14:textId="77777777" w:rsidTr="001C4497">
        <w:trPr>
          <w:trHeight w:val="148"/>
          <w:jc w:val="center"/>
        </w:trPr>
        <w:tc>
          <w:tcPr>
            <w:tcW w:w="1195" w:type="dxa"/>
            <w:tcBorders>
              <w:top w:val="nil"/>
              <w:left w:val="single" w:sz="4" w:space="0" w:color="auto"/>
              <w:bottom w:val="single" w:sz="4" w:space="0" w:color="auto"/>
              <w:right w:val="single" w:sz="4" w:space="0" w:color="auto"/>
            </w:tcBorders>
            <w:shd w:val="clear" w:color="auto" w:fill="auto"/>
            <w:noWrap/>
          </w:tcPr>
          <w:p w14:paraId="516AA7D7" w14:textId="13446B51" w:rsidR="001C4497" w:rsidRPr="00544BF9" w:rsidRDefault="001C4497" w:rsidP="001C4497">
            <w:pPr>
              <w:widowControl/>
              <w:autoSpaceDE/>
              <w:autoSpaceDN/>
              <w:adjustRightInd/>
              <w:rPr>
                <w:rFonts w:asciiTheme="minorHAnsi" w:eastAsia="Times New Roman" w:hAnsiTheme="minorHAnsi" w:cstheme="minorHAnsi"/>
                <w:color w:val="000000"/>
                <w:sz w:val="22"/>
                <w:szCs w:val="22"/>
              </w:rPr>
            </w:pPr>
            <w:r>
              <w:rPr>
                <w:rFonts w:ascii="Arial" w:hAnsi="Arial" w:cs="Arial"/>
                <w:color w:val="000000"/>
                <w:sz w:val="20"/>
                <w:szCs w:val="20"/>
              </w:rPr>
              <w:t>Guadalupe</w:t>
            </w:r>
          </w:p>
        </w:tc>
        <w:tc>
          <w:tcPr>
            <w:tcW w:w="1675" w:type="dxa"/>
            <w:tcBorders>
              <w:top w:val="nil"/>
              <w:left w:val="nil"/>
              <w:bottom w:val="single" w:sz="4" w:space="0" w:color="auto"/>
              <w:right w:val="single" w:sz="4" w:space="0" w:color="auto"/>
            </w:tcBorders>
            <w:shd w:val="clear" w:color="auto" w:fill="auto"/>
            <w:noWrap/>
          </w:tcPr>
          <w:p w14:paraId="03B5BF1F" w14:textId="42D5BA53"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Saldivar</w:t>
            </w:r>
          </w:p>
        </w:tc>
        <w:tc>
          <w:tcPr>
            <w:tcW w:w="4218" w:type="dxa"/>
            <w:tcBorders>
              <w:top w:val="nil"/>
              <w:left w:val="nil"/>
              <w:bottom w:val="single" w:sz="4" w:space="0" w:color="auto"/>
              <w:right w:val="single" w:sz="4" w:space="0" w:color="auto"/>
            </w:tcBorders>
            <w:shd w:val="clear" w:color="auto" w:fill="auto"/>
            <w:noWrap/>
          </w:tcPr>
          <w:p w14:paraId="6E71BDD5" w14:textId="1C59C8F6"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City of Ontario - Fire Dept.</w:t>
            </w:r>
          </w:p>
        </w:tc>
        <w:tc>
          <w:tcPr>
            <w:tcW w:w="1482" w:type="dxa"/>
            <w:tcBorders>
              <w:top w:val="nil"/>
              <w:left w:val="nil"/>
              <w:bottom w:val="single" w:sz="4" w:space="0" w:color="auto"/>
              <w:right w:val="single" w:sz="4" w:space="0" w:color="auto"/>
            </w:tcBorders>
            <w:shd w:val="clear" w:color="auto" w:fill="auto"/>
            <w:noWrap/>
          </w:tcPr>
          <w:p w14:paraId="1C8C8FB7" w14:textId="3B7F51CB"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Yes</w:t>
            </w:r>
          </w:p>
        </w:tc>
      </w:tr>
      <w:tr w:rsidR="001C4497" w:rsidRPr="00544BF9" w14:paraId="6C375691" w14:textId="77777777" w:rsidTr="001C4497">
        <w:trPr>
          <w:trHeight w:val="148"/>
          <w:jc w:val="center"/>
        </w:trPr>
        <w:tc>
          <w:tcPr>
            <w:tcW w:w="1195" w:type="dxa"/>
            <w:tcBorders>
              <w:top w:val="nil"/>
              <w:left w:val="single" w:sz="4" w:space="0" w:color="auto"/>
              <w:bottom w:val="single" w:sz="4" w:space="0" w:color="auto"/>
              <w:right w:val="single" w:sz="4" w:space="0" w:color="auto"/>
            </w:tcBorders>
            <w:shd w:val="clear" w:color="auto" w:fill="auto"/>
            <w:noWrap/>
          </w:tcPr>
          <w:p w14:paraId="4E3713B6" w14:textId="1E71BD14" w:rsidR="001C4497" w:rsidRPr="00544BF9" w:rsidRDefault="001C4497" w:rsidP="001C4497">
            <w:pPr>
              <w:widowControl/>
              <w:autoSpaceDE/>
              <w:autoSpaceDN/>
              <w:adjustRightInd/>
              <w:rPr>
                <w:rFonts w:asciiTheme="minorHAnsi" w:eastAsia="Times New Roman" w:hAnsiTheme="minorHAnsi" w:cstheme="minorHAnsi"/>
                <w:color w:val="000000"/>
                <w:sz w:val="22"/>
                <w:szCs w:val="22"/>
              </w:rPr>
            </w:pPr>
            <w:r>
              <w:rPr>
                <w:rFonts w:ascii="Arial" w:hAnsi="Arial" w:cs="Arial"/>
                <w:color w:val="000000"/>
                <w:sz w:val="20"/>
                <w:szCs w:val="20"/>
              </w:rPr>
              <w:t>Jenna</w:t>
            </w:r>
          </w:p>
        </w:tc>
        <w:tc>
          <w:tcPr>
            <w:tcW w:w="1675" w:type="dxa"/>
            <w:tcBorders>
              <w:top w:val="nil"/>
              <w:left w:val="nil"/>
              <w:bottom w:val="single" w:sz="4" w:space="0" w:color="auto"/>
              <w:right w:val="single" w:sz="4" w:space="0" w:color="auto"/>
            </w:tcBorders>
            <w:shd w:val="clear" w:color="auto" w:fill="auto"/>
            <w:noWrap/>
          </w:tcPr>
          <w:p w14:paraId="31FC011D" w14:textId="0C6F6410"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Sercu</w:t>
            </w:r>
          </w:p>
        </w:tc>
        <w:tc>
          <w:tcPr>
            <w:tcW w:w="4218" w:type="dxa"/>
            <w:tcBorders>
              <w:top w:val="nil"/>
              <w:left w:val="nil"/>
              <w:bottom w:val="single" w:sz="4" w:space="0" w:color="auto"/>
              <w:right w:val="single" w:sz="4" w:space="0" w:color="auto"/>
            </w:tcBorders>
            <w:shd w:val="clear" w:color="auto" w:fill="auto"/>
            <w:noWrap/>
          </w:tcPr>
          <w:p w14:paraId="2BC380C4" w14:textId="285E6B58"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City of El Segundo Fire Department</w:t>
            </w:r>
          </w:p>
        </w:tc>
        <w:tc>
          <w:tcPr>
            <w:tcW w:w="1482" w:type="dxa"/>
            <w:tcBorders>
              <w:top w:val="nil"/>
              <w:left w:val="nil"/>
              <w:bottom w:val="single" w:sz="4" w:space="0" w:color="auto"/>
              <w:right w:val="single" w:sz="4" w:space="0" w:color="auto"/>
            </w:tcBorders>
            <w:shd w:val="clear" w:color="auto" w:fill="auto"/>
            <w:noWrap/>
          </w:tcPr>
          <w:p w14:paraId="062FA0C5" w14:textId="4948C4EB"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Yes</w:t>
            </w:r>
          </w:p>
        </w:tc>
      </w:tr>
      <w:tr w:rsidR="001C4497" w:rsidRPr="00544BF9" w14:paraId="3095287B" w14:textId="77777777" w:rsidTr="001C4497">
        <w:trPr>
          <w:trHeight w:val="148"/>
          <w:jc w:val="center"/>
        </w:trPr>
        <w:tc>
          <w:tcPr>
            <w:tcW w:w="1195" w:type="dxa"/>
            <w:tcBorders>
              <w:top w:val="nil"/>
              <w:left w:val="single" w:sz="4" w:space="0" w:color="auto"/>
              <w:bottom w:val="nil"/>
              <w:right w:val="single" w:sz="4" w:space="0" w:color="auto"/>
            </w:tcBorders>
            <w:shd w:val="clear" w:color="auto" w:fill="auto"/>
            <w:noWrap/>
          </w:tcPr>
          <w:p w14:paraId="2200F0F0" w14:textId="07B73CD2" w:rsidR="001C4497" w:rsidRPr="00544BF9" w:rsidRDefault="001C4497" w:rsidP="001C4497">
            <w:pPr>
              <w:widowControl/>
              <w:autoSpaceDE/>
              <w:autoSpaceDN/>
              <w:adjustRightInd/>
              <w:rPr>
                <w:rFonts w:asciiTheme="minorHAnsi" w:eastAsia="Times New Roman" w:hAnsiTheme="minorHAnsi" w:cstheme="minorHAnsi"/>
                <w:color w:val="000000"/>
                <w:sz w:val="22"/>
                <w:szCs w:val="22"/>
              </w:rPr>
            </w:pPr>
            <w:r>
              <w:rPr>
                <w:rFonts w:ascii="Arial" w:hAnsi="Arial" w:cs="Arial"/>
                <w:color w:val="000000"/>
                <w:sz w:val="20"/>
                <w:szCs w:val="20"/>
              </w:rPr>
              <w:t>Patricia</w:t>
            </w:r>
          </w:p>
        </w:tc>
        <w:tc>
          <w:tcPr>
            <w:tcW w:w="1675" w:type="dxa"/>
            <w:tcBorders>
              <w:top w:val="nil"/>
              <w:left w:val="nil"/>
              <w:bottom w:val="nil"/>
              <w:right w:val="single" w:sz="4" w:space="0" w:color="auto"/>
            </w:tcBorders>
            <w:shd w:val="clear" w:color="auto" w:fill="auto"/>
            <w:noWrap/>
          </w:tcPr>
          <w:p w14:paraId="1927EF32" w14:textId="1BA508C7"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proofErr w:type="spellStart"/>
            <w:r>
              <w:rPr>
                <w:rFonts w:ascii="Arial" w:hAnsi="Arial" w:cs="Arial"/>
                <w:color w:val="000000"/>
                <w:sz w:val="20"/>
                <w:szCs w:val="20"/>
              </w:rPr>
              <w:t>Shakarjian</w:t>
            </w:r>
            <w:proofErr w:type="spellEnd"/>
          </w:p>
        </w:tc>
        <w:tc>
          <w:tcPr>
            <w:tcW w:w="4218" w:type="dxa"/>
            <w:tcBorders>
              <w:top w:val="nil"/>
              <w:left w:val="nil"/>
              <w:bottom w:val="nil"/>
              <w:right w:val="single" w:sz="4" w:space="0" w:color="auto"/>
            </w:tcBorders>
            <w:shd w:val="clear" w:color="auto" w:fill="auto"/>
            <w:noWrap/>
          </w:tcPr>
          <w:p w14:paraId="2C1019FF" w14:textId="254E6E85"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Palm Springs Fire Department</w:t>
            </w:r>
          </w:p>
        </w:tc>
        <w:tc>
          <w:tcPr>
            <w:tcW w:w="1482" w:type="dxa"/>
            <w:tcBorders>
              <w:top w:val="nil"/>
              <w:left w:val="nil"/>
              <w:bottom w:val="nil"/>
              <w:right w:val="single" w:sz="4" w:space="0" w:color="auto"/>
            </w:tcBorders>
            <w:shd w:val="clear" w:color="auto" w:fill="auto"/>
            <w:noWrap/>
          </w:tcPr>
          <w:p w14:paraId="00C21465" w14:textId="4CF2AEF2"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Yes</w:t>
            </w:r>
          </w:p>
        </w:tc>
      </w:tr>
      <w:tr w:rsidR="001C4497" w:rsidRPr="00544BF9" w14:paraId="1D3DA14B" w14:textId="77777777" w:rsidTr="001C4497">
        <w:trPr>
          <w:trHeight w:val="148"/>
          <w:jc w:val="center"/>
        </w:trPr>
        <w:tc>
          <w:tcPr>
            <w:tcW w:w="1195" w:type="dxa"/>
            <w:tcBorders>
              <w:top w:val="nil"/>
              <w:left w:val="single" w:sz="4" w:space="0" w:color="auto"/>
              <w:bottom w:val="single" w:sz="4" w:space="0" w:color="auto"/>
              <w:right w:val="single" w:sz="4" w:space="0" w:color="auto"/>
            </w:tcBorders>
            <w:shd w:val="clear" w:color="auto" w:fill="auto"/>
            <w:noWrap/>
          </w:tcPr>
          <w:p w14:paraId="05DD2361" w14:textId="152E5076" w:rsidR="001C4497" w:rsidRPr="00544BF9" w:rsidRDefault="001C4497" w:rsidP="001C4497">
            <w:pPr>
              <w:widowControl/>
              <w:autoSpaceDE/>
              <w:autoSpaceDN/>
              <w:adjustRightInd/>
              <w:rPr>
                <w:rFonts w:asciiTheme="minorHAnsi" w:eastAsia="Times New Roman" w:hAnsiTheme="minorHAnsi" w:cstheme="minorHAnsi"/>
                <w:color w:val="000000"/>
                <w:sz w:val="22"/>
                <w:szCs w:val="22"/>
              </w:rPr>
            </w:pPr>
            <w:r>
              <w:rPr>
                <w:rFonts w:ascii="Arial" w:hAnsi="Arial" w:cs="Arial"/>
                <w:color w:val="000000"/>
                <w:sz w:val="20"/>
                <w:szCs w:val="20"/>
              </w:rPr>
              <w:t>Dana</w:t>
            </w:r>
          </w:p>
        </w:tc>
        <w:tc>
          <w:tcPr>
            <w:tcW w:w="1675" w:type="dxa"/>
            <w:tcBorders>
              <w:top w:val="nil"/>
              <w:left w:val="nil"/>
              <w:bottom w:val="single" w:sz="4" w:space="0" w:color="auto"/>
              <w:right w:val="single" w:sz="4" w:space="0" w:color="auto"/>
            </w:tcBorders>
            <w:shd w:val="clear" w:color="auto" w:fill="auto"/>
            <w:noWrap/>
          </w:tcPr>
          <w:p w14:paraId="0FA2FDAF" w14:textId="2CD16A7A"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proofErr w:type="spellStart"/>
            <w:r>
              <w:rPr>
                <w:rFonts w:ascii="Arial" w:hAnsi="Arial" w:cs="Arial"/>
                <w:color w:val="000000"/>
                <w:sz w:val="20"/>
                <w:szCs w:val="20"/>
              </w:rPr>
              <w:t>Shedley</w:t>
            </w:r>
            <w:proofErr w:type="spellEnd"/>
          </w:p>
        </w:tc>
        <w:tc>
          <w:tcPr>
            <w:tcW w:w="4218" w:type="dxa"/>
            <w:tcBorders>
              <w:top w:val="nil"/>
              <w:left w:val="nil"/>
              <w:bottom w:val="single" w:sz="4" w:space="0" w:color="auto"/>
              <w:right w:val="single" w:sz="4" w:space="0" w:color="auto"/>
            </w:tcBorders>
            <w:shd w:val="clear" w:color="auto" w:fill="auto"/>
            <w:noWrap/>
          </w:tcPr>
          <w:p w14:paraId="7AEAD3F3" w14:textId="78EE9937"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RSF Fire</w:t>
            </w:r>
          </w:p>
        </w:tc>
        <w:tc>
          <w:tcPr>
            <w:tcW w:w="1482" w:type="dxa"/>
            <w:tcBorders>
              <w:top w:val="nil"/>
              <w:left w:val="nil"/>
              <w:bottom w:val="single" w:sz="4" w:space="0" w:color="auto"/>
              <w:right w:val="single" w:sz="4" w:space="0" w:color="auto"/>
            </w:tcBorders>
            <w:shd w:val="clear" w:color="auto" w:fill="auto"/>
            <w:noWrap/>
          </w:tcPr>
          <w:p w14:paraId="1DD20605" w14:textId="7478DD72"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Yes</w:t>
            </w:r>
          </w:p>
        </w:tc>
      </w:tr>
      <w:tr w:rsidR="001C4497" w:rsidRPr="00544BF9" w14:paraId="4A25F48C" w14:textId="77777777" w:rsidTr="001C4497">
        <w:trPr>
          <w:trHeight w:val="148"/>
          <w:jc w:val="center"/>
        </w:trPr>
        <w:tc>
          <w:tcPr>
            <w:tcW w:w="1195" w:type="dxa"/>
            <w:tcBorders>
              <w:top w:val="nil"/>
              <w:left w:val="single" w:sz="4" w:space="0" w:color="auto"/>
              <w:bottom w:val="single" w:sz="4" w:space="0" w:color="auto"/>
              <w:right w:val="single" w:sz="4" w:space="0" w:color="auto"/>
            </w:tcBorders>
            <w:shd w:val="clear" w:color="auto" w:fill="auto"/>
            <w:noWrap/>
          </w:tcPr>
          <w:p w14:paraId="1C2CECEC" w14:textId="5BD45207" w:rsidR="001C4497" w:rsidRPr="00544BF9" w:rsidRDefault="001C4497" w:rsidP="001C4497">
            <w:pPr>
              <w:widowControl/>
              <w:autoSpaceDE/>
              <w:autoSpaceDN/>
              <w:adjustRightInd/>
              <w:rPr>
                <w:rFonts w:asciiTheme="minorHAnsi" w:eastAsia="Times New Roman" w:hAnsiTheme="minorHAnsi" w:cstheme="minorHAnsi"/>
                <w:color w:val="000000"/>
                <w:sz w:val="22"/>
                <w:szCs w:val="22"/>
              </w:rPr>
            </w:pPr>
            <w:r>
              <w:rPr>
                <w:rFonts w:ascii="Arial" w:hAnsi="Arial" w:cs="Arial"/>
                <w:color w:val="000000"/>
                <w:sz w:val="20"/>
                <w:szCs w:val="20"/>
              </w:rPr>
              <w:t>Ruth</w:t>
            </w:r>
          </w:p>
        </w:tc>
        <w:tc>
          <w:tcPr>
            <w:tcW w:w="1675" w:type="dxa"/>
            <w:tcBorders>
              <w:top w:val="nil"/>
              <w:left w:val="nil"/>
              <w:bottom w:val="single" w:sz="4" w:space="0" w:color="auto"/>
              <w:right w:val="single" w:sz="4" w:space="0" w:color="auto"/>
            </w:tcBorders>
            <w:shd w:val="clear" w:color="auto" w:fill="auto"/>
            <w:noWrap/>
          </w:tcPr>
          <w:p w14:paraId="0289EABC" w14:textId="7B5BBADE"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Slusher</w:t>
            </w:r>
          </w:p>
        </w:tc>
        <w:tc>
          <w:tcPr>
            <w:tcW w:w="4218" w:type="dxa"/>
            <w:tcBorders>
              <w:top w:val="nil"/>
              <w:left w:val="nil"/>
              <w:bottom w:val="single" w:sz="4" w:space="0" w:color="auto"/>
              <w:right w:val="single" w:sz="4" w:space="0" w:color="auto"/>
            </w:tcBorders>
            <w:shd w:val="clear" w:color="auto" w:fill="auto"/>
            <w:noWrap/>
          </w:tcPr>
          <w:p w14:paraId="7FFEEF55" w14:textId="091CDF2C"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Santa Fe Springs Fire Rescue</w:t>
            </w:r>
          </w:p>
        </w:tc>
        <w:tc>
          <w:tcPr>
            <w:tcW w:w="1482" w:type="dxa"/>
            <w:tcBorders>
              <w:top w:val="nil"/>
              <w:left w:val="nil"/>
              <w:bottom w:val="single" w:sz="4" w:space="0" w:color="auto"/>
              <w:right w:val="single" w:sz="4" w:space="0" w:color="auto"/>
            </w:tcBorders>
            <w:shd w:val="clear" w:color="auto" w:fill="auto"/>
            <w:noWrap/>
          </w:tcPr>
          <w:p w14:paraId="72308331" w14:textId="33AA4CAA"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Yes</w:t>
            </w:r>
          </w:p>
        </w:tc>
      </w:tr>
      <w:tr w:rsidR="001C4497" w:rsidRPr="00544BF9" w14:paraId="0B8992D9" w14:textId="77777777" w:rsidTr="001C4497">
        <w:trPr>
          <w:trHeight w:val="148"/>
          <w:jc w:val="center"/>
        </w:trPr>
        <w:tc>
          <w:tcPr>
            <w:tcW w:w="1195" w:type="dxa"/>
            <w:tcBorders>
              <w:top w:val="nil"/>
              <w:left w:val="single" w:sz="4" w:space="0" w:color="auto"/>
              <w:bottom w:val="single" w:sz="4" w:space="0" w:color="auto"/>
              <w:right w:val="single" w:sz="4" w:space="0" w:color="auto"/>
            </w:tcBorders>
            <w:shd w:val="clear" w:color="auto" w:fill="auto"/>
            <w:noWrap/>
          </w:tcPr>
          <w:p w14:paraId="23AE18B3" w14:textId="274BD9A5" w:rsidR="001C4497" w:rsidRPr="00544BF9" w:rsidRDefault="001C4497" w:rsidP="001C4497">
            <w:pPr>
              <w:widowControl/>
              <w:autoSpaceDE/>
              <w:autoSpaceDN/>
              <w:adjustRightInd/>
              <w:rPr>
                <w:rFonts w:asciiTheme="minorHAnsi" w:eastAsia="Times New Roman" w:hAnsiTheme="minorHAnsi" w:cstheme="minorHAnsi"/>
                <w:color w:val="000000"/>
                <w:sz w:val="22"/>
                <w:szCs w:val="22"/>
              </w:rPr>
            </w:pPr>
            <w:r>
              <w:rPr>
                <w:rFonts w:ascii="Arial" w:hAnsi="Arial" w:cs="Arial"/>
                <w:color w:val="000000"/>
                <w:sz w:val="20"/>
                <w:szCs w:val="20"/>
              </w:rPr>
              <w:t>Toni</w:t>
            </w:r>
          </w:p>
        </w:tc>
        <w:tc>
          <w:tcPr>
            <w:tcW w:w="1675" w:type="dxa"/>
            <w:tcBorders>
              <w:top w:val="nil"/>
              <w:left w:val="nil"/>
              <w:bottom w:val="single" w:sz="4" w:space="0" w:color="auto"/>
              <w:right w:val="single" w:sz="4" w:space="0" w:color="auto"/>
            </w:tcBorders>
            <w:shd w:val="clear" w:color="auto" w:fill="auto"/>
            <w:noWrap/>
          </w:tcPr>
          <w:p w14:paraId="68F65368" w14:textId="23E95826"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Thomas</w:t>
            </w:r>
          </w:p>
        </w:tc>
        <w:tc>
          <w:tcPr>
            <w:tcW w:w="4218" w:type="dxa"/>
            <w:tcBorders>
              <w:top w:val="nil"/>
              <w:left w:val="nil"/>
              <w:bottom w:val="single" w:sz="4" w:space="0" w:color="auto"/>
              <w:right w:val="single" w:sz="4" w:space="0" w:color="auto"/>
            </w:tcBorders>
            <w:shd w:val="clear" w:color="auto" w:fill="auto"/>
            <w:noWrap/>
          </w:tcPr>
          <w:p w14:paraId="4CEAB3F4" w14:textId="49E76F0A"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Heartland Fire</w:t>
            </w:r>
          </w:p>
        </w:tc>
        <w:tc>
          <w:tcPr>
            <w:tcW w:w="1482" w:type="dxa"/>
            <w:tcBorders>
              <w:top w:val="nil"/>
              <w:left w:val="nil"/>
              <w:bottom w:val="single" w:sz="4" w:space="0" w:color="auto"/>
              <w:right w:val="single" w:sz="4" w:space="0" w:color="auto"/>
            </w:tcBorders>
            <w:shd w:val="clear" w:color="auto" w:fill="auto"/>
            <w:noWrap/>
          </w:tcPr>
          <w:p w14:paraId="630680D7" w14:textId="4E9BA62D"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Yes</w:t>
            </w:r>
          </w:p>
        </w:tc>
      </w:tr>
      <w:tr w:rsidR="001C4497" w:rsidRPr="00544BF9" w14:paraId="5117A427" w14:textId="77777777" w:rsidTr="001C4497">
        <w:trPr>
          <w:trHeight w:val="148"/>
          <w:jc w:val="center"/>
        </w:trPr>
        <w:tc>
          <w:tcPr>
            <w:tcW w:w="1195" w:type="dxa"/>
            <w:tcBorders>
              <w:top w:val="nil"/>
              <w:left w:val="single" w:sz="4" w:space="0" w:color="auto"/>
              <w:bottom w:val="single" w:sz="4" w:space="0" w:color="auto"/>
              <w:right w:val="single" w:sz="4" w:space="0" w:color="auto"/>
            </w:tcBorders>
            <w:shd w:val="clear" w:color="auto" w:fill="auto"/>
            <w:noWrap/>
          </w:tcPr>
          <w:p w14:paraId="4930852C" w14:textId="4442FA7E" w:rsidR="001C4497" w:rsidRPr="00544BF9" w:rsidRDefault="001C4497" w:rsidP="001C4497">
            <w:pPr>
              <w:widowControl/>
              <w:autoSpaceDE/>
              <w:autoSpaceDN/>
              <w:adjustRightInd/>
              <w:rPr>
                <w:rFonts w:asciiTheme="minorHAnsi" w:eastAsia="Times New Roman" w:hAnsiTheme="minorHAnsi" w:cstheme="minorHAnsi"/>
                <w:color w:val="000000"/>
                <w:sz w:val="22"/>
                <w:szCs w:val="22"/>
              </w:rPr>
            </w:pPr>
            <w:r>
              <w:rPr>
                <w:rFonts w:ascii="Arial" w:hAnsi="Arial" w:cs="Arial"/>
                <w:color w:val="000000"/>
                <w:sz w:val="20"/>
                <w:szCs w:val="20"/>
              </w:rPr>
              <w:t>Stefanie</w:t>
            </w:r>
          </w:p>
        </w:tc>
        <w:tc>
          <w:tcPr>
            <w:tcW w:w="1675" w:type="dxa"/>
            <w:tcBorders>
              <w:top w:val="nil"/>
              <w:left w:val="nil"/>
              <w:bottom w:val="single" w:sz="4" w:space="0" w:color="auto"/>
              <w:right w:val="single" w:sz="4" w:space="0" w:color="auto"/>
            </w:tcBorders>
            <w:shd w:val="clear" w:color="auto" w:fill="auto"/>
            <w:noWrap/>
          </w:tcPr>
          <w:p w14:paraId="6571C3B8" w14:textId="58908E10"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Trompeter Rolon</w:t>
            </w:r>
          </w:p>
        </w:tc>
        <w:tc>
          <w:tcPr>
            <w:tcW w:w="4218" w:type="dxa"/>
            <w:tcBorders>
              <w:top w:val="nil"/>
              <w:left w:val="nil"/>
              <w:bottom w:val="single" w:sz="4" w:space="0" w:color="auto"/>
              <w:right w:val="single" w:sz="4" w:space="0" w:color="auto"/>
            </w:tcBorders>
            <w:shd w:val="clear" w:color="auto" w:fill="auto"/>
            <w:noWrap/>
          </w:tcPr>
          <w:p w14:paraId="586E68C5" w14:textId="3CA6D0EE"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Lakeside Fire Protection District</w:t>
            </w:r>
          </w:p>
        </w:tc>
        <w:tc>
          <w:tcPr>
            <w:tcW w:w="1482" w:type="dxa"/>
            <w:tcBorders>
              <w:top w:val="nil"/>
              <w:left w:val="nil"/>
              <w:bottom w:val="single" w:sz="4" w:space="0" w:color="auto"/>
              <w:right w:val="single" w:sz="4" w:space="0" w:color="auto"/>
            </w:tcBorders>
            <w:shd w:val="clear" w:color="auto" w:fill="auto"/>
            <w:noWrap/>
          </w:tcPr>
          <w:p w14:paraId="1EB6423B" w14:textId="66AA217C" w:rsidR="001C4497" w:rsidRPr="00544BF9" w:rsidRDefault="001C4497" w:rsidP="001C4497">
            <w:pPr>
              <w:widowControl/>
              <w:autoSpaceDE/>
              <w:autoSpaceDN/>
              <w:adjustRightInd/>
              <w:rPr>
                <w:rFonts w:asciiTheme="minorHAnsi" w:eastAsia="Times New Roman" w:hAnsiTheme="minorHAnsi" w:cstheme="minorHAnsi"/>
                <w:color w:val="000000"/>
                <w:sz w:val="20"/>
                <w:szCs w:val="20"/>
              </w:rPr>
            </w:pPr>
            <w:r>
              <w:rPr>
                <w:rFonts w:ascii="Arial" w:hAnsi="Arial" w:cs="Arial"/>
                <w:color w:val="000000"/>
                <w:sz w:val="20"/>
                <w:szCs w:val="20"/>
              </w:rPr>
              <w:t>Yes</w:t>
            </w:r>
          </w:p>
        </w:tc>
      </w:tr>
    </w:tbl>
    <w:p w14:paraId="1544652B" w14:textId="77777777" w:rsidR="000A0744" w:rsidRDefault="000A0744" w:rsidP="00056952">
      <w:pPr>
        <w:pStyle w:val="BodyText"/>
        <w:kinsoku w:val="0"/>
        <w:overflowPunct w:val="0"/>
        <w:spacing w:line="269" w:lineRule="exact"/>
        <w:ind w:left="0" w:right="640"/>
        <w:jc w:val="both"/>
        <w:rPr>
          <w:rFonts w:asciiTheme="minorHAnsi" w:hAnsiTheme="minorHAnsi" w:cstheme="minorHAnsi"/>
        </w:rPr>
      </w:pPr>
    </w:p>
    <w:sectPr w:rsidR="000A0744" w:rsidSect="00E8678C">
      <w:headerReference w:type="default" r:id="rId11"/>
      <w:footerReference w:type="default" r:id="rId12"/>
      <w:pgSz w:w="12240" w:h="15840" w:code="1"/>
      <w:pgMar w:top="2400" w:right="1080" w:bottom="940" w:left="440" w:header="172" w:footer="74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1DC11" w14:textId="77777777" w:rsidR="00331396" w:rsidRDefault="00331396">
      <w:r>
        <w:separator/>
      </w:r>
    </w:p>
  </w:endnote>
  <w:endnote w:type="continuationSeparator" w:id="0">
    <w:p w14:paraId="03C9903B" w14:textId="77777777" w:rsidR="00331396" w:rsidRDefault="0033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086004"/>
      <w:docPartObj>
        <w:docPartGallery w:val="Page Numbers (Bottom of Page)"/>
        <w:docPartUnique/>
      </w:docPartObj>
    </w:sdtPr>
    <w:sdtEndPr>
      <w:rPr>
        <w:rFonts w:asciiTheme="minorHAnsi" w:hAnsiTheme="minorHAnsi" w:cstheme="minorHAnsi"/>
        <w:color w:val="7F7F7F" w:themeColor="background1" w:themeShade="7F"/>
        <w:spacing w:val="60"/>
        <w:sz w:val="24"/>
        <w:szCs w:val="24"/>
      </w:rPr>
    </w:sdtEndPr>
    <w:sdtContent>
      <w:p w14:paraId="703D26B0" w14:textId="1DDEFE0E" w:rsidR="00D23990" w:rsidRPr="00EC1947" w:rsidRDefault="00D23990" w:rsidP="00EC1947">
        <w:pPr>
          <w:pStyle w:val="BodyText"/>
          <w:kinsoku w:val="0"/>
          <w:overflowPunct w:val="0"/>
          <w:spacing w:line="245" w:lineRule="exact"/>
          <w:ind w:left="20"/>
        </w:pPr>
        <w:r w:rsidRPr="00EC1947">
          <w:rPr>
            <w:rFonts w:asciiTheme="minorHAnsi" w:hAnsiTheme="minorHAnsi" w:cstheme="minorHAnsi"/>
          </w:rPr>
          <w:t xml:space="preserve">Page </w:t>
        </w:r>
        <w:r w:rsidRPr="00EC1947">
          <w:rPr>
            <w:rFonts w:asciiTheme="minorHAnsi" w:hAnsiTheme="minorHAnsi" w:cstheme="minorHAnsi"/>
          </w:rPr>
          <w:fldChar w:fldCharType="begin"/>
        </w:r>
        <w:r w:rsidRPr="00EC1947">
          <w:rPr>
            <w:rFonts w:asciiTheme="minorHAnsi" w:hAnsiTheme="minorHAnsi" w:cstheme="minorHAnsi"/>
          </w:rPr>
          <w:instrText xml:space="preserve"> PAGE  \* Arabic  \* MERGEFORMAT </w:instrText>
        </w:r>
        <w:r w:rsidRPr="00EC1947">
          <w:rPr>
            <w:rFonts w:asciiTheme="minorHAnsi" w:hAnsiTheme="minorHAnsi" w:cstheme="minorHAnsi"/>
          </w:rPr>
          <w:fldChar w:fldCharType="separate"/>
        </w:r>
        <w:r w:rsidRPr="00EC1947">
          <w:rPr>
            <w:rFonts w:asciiTheme="minorHAnsi" w:hAnsiTheme="minorHAnsi" w:cstheme="minorHAnsi"/>
            <w:noProof/>
          </w:rPr>
          <w:t>1</w:t>
        </w:r>
        <w:r w:rsidRPr="00EC1947">
          <w:rPr>
            <w:rFonts w:asciiTheme="minorHAnsi" w:hAnsiTheme="minorHAnsi" w:cstheme="minorHAnsi"/>
          </w:rPr>
          <w:fldChar w:fldCharType="end"/>
        </w:r>
        <w:r w:rsidRPr="00EC1947">
          <w:rPr>
            <w:rFonts w:asciiTheme="minorHAnsi" w:hAnsiTheme="minorHAnsi" w:cstheme="minorHAnsi"/>
          </w:rPr>
          <w:t xml:space="preserve"> of </w:t>
        </w:r>
        <w:r w:rsidRPr="00EC1947">
          <w:rPr>
            <w:rFonts w:asciiTheme="minorHAnsi" w:hAnsiTheme="minorHAnsi" w:cstheme="minorHAnsi"/>
          </w:rPr>
          <w:fldChar w:fldCharType="begin"/>
        </w:r>
        <w:r w:rsidRPr="00EC1947">
          <w:rPr>
            <w:rFonts w:asciiTheme="minorHAnsi" w:hAnsiTheme="minorHAnsi" w:cstheme="minorHAnsi"/>
          </w:rPr>
          <w:instrText xml:space="preserve"> NUMPAGES  \* Arabic  \* MERGEFORMAT </w:instrText>
        </w:r>
        <w:r w:rsidRPr="00EC1947">
          <w:rPr>
            <w:rFonts w:asciiTheme="minorHAnsi" w:hAnsiTheme="minorHAnsi" w:cstheme="minorHAnsi"/>
          </w:rPr>
          <w:fldChar w:fldCharType="separate"/>
        </w:r>
        <w:r w:rsidRPr="00EC1947">
          <w:rPr>
            <w:rFonts w:asciiTheme="minorHAnsi" w:hAnsiTheme="minorHAnsi" w:cstheme="minorHAnsi"/>
            <w:noProof/>
          </w:rPr>
          <w:t>2</w:t>
        </w:r>
        <w:r w:rsidRPr="00EC1947">
          <w:rPr>
            <w:rFonts w:asciiTheme="minorHAnsi" w:hAnsiTheme="minorHAnsi" w:cstheme="minorHAnsi"/>
          </w:rPr>
          <w:fldChar w:fldCharType="end"/>
        </w:r>
        <w:r w:rsidRPr="00EC1947">
          <w:rPr>
            <w:rFonts w:asciiTheme="minorHAnsi" w:hAnsiTheme="minorHAnsi" w:cstheme="minorHAnsi"/>
          </w:rPr>
          <w:t xml:space="preserve"> | </w:t>
        </w:r>
        <w:r w:rsidR="004C0963">
          <w:rPr>
            <w:rFonts w:asciiTheme="minorHAnsi" w:hAnsiTheme="minorHAnsi" w:cstheme="minorHAnsi"/>
            <w:spacing w:val="-1"/>
          </w:rPr>
          <w:t>Dec. 14., 2024</w:t>
        </w:r>
        <w:r w:rsidRPr="00EC1947">
          <w:rPr>
            <w:rFonts w:asciiTheme="minorHAnsi" w:hAnsiTheme="minorHAnsi" w:cstheme="minorHAnsi"/>
            <w:spacing w:val="-2"/>
          </w:rPr>
          <w:t>/</w:t>
        </w:r>
        <w:r w:rsidRPr="00EC1947">
          <w:rPr>
            <w:rFonts w:asciiTheme="minorHAnsi" w:hAnsiTheme="minorHAnsi" w:cstheme="minorHAnsi"/>
          </w:rPr>
          <w:t>AF</w:t>
        </w:r>
        <w:r w:rsidRPr="00EC1947">
          <w:rPr>
            <w:rFonts w:asciiTheme="minorHAnsi" w:hAnsiTheme="minorHAnsi" w:cstheme="minorHAnsi"/>
            <w:spacing w:val="-2"/>
          </w:rPr>
          <w:t>S</w:t>
        </w:r>
        <w:r w:rsidRPr="00EC1947">
          <w:rPr>
            <w:rFonts w:asciiTheme="minorHAnsi" w:hAnsiTheme="minorHAnsi" w:cstheme="minorHAnsi"/>
          </w:rPr>
          <w:t>S</w:t>
        </w:r>
        <w:r w:rsidRPr="00EC1947">
          <w:rPr>
            <w:rFonts w:asciiTheme="minorHAnsi" w:hAnsiTheme="minorHAnsi" w:cstheme="minorHAnsi"/>
            <w:spacing w:val="-2"/>
          </w:rPr>
          <w:t xml:space="preserve"> </w:t>
        </w:r>
        <w:r w:rsidRPr="00EC1947">
          <w:rPr>
            <w:rFonts w:asciiTheme="minorHAnsi" w:hAnsiTheme="minorHAnsi" w:cstheme="minorHAnsi"/>
            <w:spacing w:val="-1"/>
          </w:rPr>
          <w:t>Sou</w:t>
        </w:r>
        <w:r w:rsidRPr="00EC1947">
          <w:rPr>
            <w:rFonts w:asciiTheme="minorHAnsi" w:hAnsiTheme="minorHAnsi" w:cstheme="minorHAnsi"/>
          </w:rPr>
          <w:t>t</w:t>
        </w:r>
        <w:r w:rsidRPr="00EC1947">
          <w:rPr>
            <w:rFonts w:asciiTheme="minorHAnsi" w:hAnsiTheme="minorHAnsi" w:cstheme="minorHAnsi"/>
            <w:spacing w:val="-1"/>
          </w:rPr>
          <w:t>he</w:t>
        </w:r>
        <w:r w:rsidRPr="00EC1947">
          <w:rPr>
            <w:rFonts w:asciiTheme="minorHAnsi" w:hAnsiTheme="minorHAnsi" w:cstheme="minorHAnsi"/>
          </w:rPr>
          <w:t>rn</w:t>
        </w:r>
        <w:r w:rsidRPr="00EC1947">
          <w:rPr>
            <w:rFonts w:asciiTheme="minorHAnsi" w:hAnsiTheme="minorHAnsi" w:cstheme="minorHAnsi"/>
            <w:spacing w:val="-1"/>
          </w:rPr>
          <w:t xml:space="preserve"> D</w:t>
        </w:r>
        <w:r w:rsidRPr="00EC1947">
          <w:rPr>
            <w:rFonts w:asciiTheme="minorHAnsi" w:hAnsiTheme="minorHAnsi" w:cstheme="minorHAnsi"/>
            <w:spacing w:val="1"/>
          </w:rPr>
          <w:t>i</w:t>
        </w:r>
        <w:r w:rsidRPr="00EC1947">
          <w:rPr>
            <w:rFonts w:asciiTheme="minorHAnsi" w:hAnsiTheme="minorHAnsi" w:cstheme="minorHAnsi"/>
            <w:spacing w:val="-2"/>
          </w:rPr>
          <w:t>v</w:t>
        </w:r>
        <w:r w:rsidRPr="00EC1947">
          <w:rPr>
            <w:rFonts w:asciiTheme="minorHAnsi" w:hAnsiTheme="minorHAnsi" w:cstheme="minorHAnsi"/>
          </w:rPr>
          <w:t>i</w:t>
        </w:r>
        <w:r w:rsidRPr="00EC1947">
          <w:rPr>
            <w:rFonts w:asciiTheme="minorHAnsi" w:hAnsiTheme="minorHAnsi" w:cstheme="minorHAnsi"/>
            <w:spacing w:val="-2"/>
          </w:rPr>
          <w:t>s</w:t>
        </w:r>
        <w:r w:rsidRPr="00EC1947">
          <w:rPr>
            <w:rFonts w:asciiTheme="minorHAnsi" w:hAnsiTheme="minorHAnsi" w:cstheme="minorHAnsi"/>
          </w:rPr>
          <w:t>i</w:t>
        </w:r>
        <w:r w:rsidRPr="00EC1947">
          <w:rPr>
            <w:rFonts w:asciiTheme="minorHAnsi" w:hAnsiTheme="minorHAnsi" w:cstheme="minorHAnsi"/>
            <w:spacing w:val="-1"/>
          </w:rPr>
          <w:t>o</w:t>
        </w:r>
        <w:r w:rsidRPr="00EC1947">
          <w:rPr>
            <w:rFonts w:asciiTheme="minorHAnsi" w:hAnsiTheme="minorHAnsi" w:cstheme="minorHAnsi"/>
          </w:rPr>
          <w:t>n</w:t>
        </w:r>
        <w:r w:rsidRPr="00EC1947">
          <w:rPr>
            <w:rFonts w:asciiTheme="minorHAnsi" w:hAnsiTheme="minorHAnsi" w:cstheme="minorHAnsi"/>
            <w:spacing w:val="-1"/>
          </w:rPr>
          <w:t xml:space="preserve"> </w:t>
        </w:r>
        <w:r w:rsidRPr="00EC1947">
          <w:rPr>
            <w:rFonts w:asciiTheme="minorHAnsi" w:hAnsiTheme="minorHAnsi" w:cstheme="minorHAnsi"/>
          </w:rPr>
          <w:t>Q</w:t>
        </w:r>
        <w:r w:rsidRPr="00EC1947">
          <w:rPr>
            <w:rFonts w:asciiTheme="minorHAnsi" w:hAnsiTheme="minorHAnsi" w:cstheme="minorHAnsi"/>
            <w:spacing w:val="-1"/>
          </w:rPr>
          <w:t>u</w:t>
        </w:r>
        <w:r w:rsidRPr="00EC1947">
          <w:rPr>
            <w:rFonts w:asciiTheme="minorHAnsi" w:hAnsiTheme="minorHAnsi" w:cstheme="minorHAnsi"/>
            <w:spacing w:val="-2"/>
          </w:rPr>
          <w:t>a</w:t>
        </w:r>
        <w:r w:rsidRPr="00EC1947">
          <w:rPr>
            <w:rFonts w:asciiTheme="minorHAnsi" w:hAnsiTheme="minorHAnsi" w:cstheme="minorHAnsi"/>
          </w:rPr>
          <w:t>rter</w:t>
        </w:r>
        <w:r w:rsidRPr="00EC1947">
          <w:rPr>
            <w:rFonts w:asciiTheme="minorHAnsi" w:hAnsiTheme="minorHAnsi" w:cstheme="minorHAnsi"/>
            <w:spacing w:val="-2"/>
          </w:rPr>
          <w:t>l</w:t>
        </w:r>
        <w:r w:rsidRPr="00EC1947">
          <w:rPr>
            <w:rFonts w:asciiTheme="minorHAnsi" w:hAnsiTheme="minorHAnsi" w:cstheme="minorHAnsi"/>
          </w:rPr>
          <w:t>y</w:t>
        </w:r>
        <w:r w:rsidRPr="00EC1947">
          <w:rPr>
            <w:rFonts w:asciiTheme="minorHAnsi" w:hAnsiTheme="minorHAnsi" w:cstheme="minorHAnsi"/>
            <w:spacing w:val="-2"/>
          </w:rPr>
          <w:t xml:space="preserve"> </w:t>
        </w:r>
        <w:r w:rsidRPr="00EC1947">
          <w:rPr>
            <w:rFonts w:asciiTheme="minorHAnsi" w:hAnsiTheme="minorHAnsi" w:cstheme="minorHAnsi"/>
          </w:rPr>
          <w:t>M</w:t>
        </w:r>
        <w:r w:rsidRPr="00EC1947">
          <w:rPr>
            <w:rFonts w:asciiTheme="minorHAnsi" w:hAnsiTheme="minorHAnsi" w:cstheme="minorHAnsi"/>
            <w:spacing w:val="-2"/>
          </w:rPr>
          <w:t>e</w:t>
        </w:r>
        <w:r w:rsidRPr="00EC1947">
          <w:rPr>
            <w:rFonts w:asciiTheme="minorHAnsi" w:hAnsiTheme="minorHAnsi" w:cstheme="minorHAnsi"/>
            <w:spacing w:val="-1"/>
          </w:rPr>
          <w:t>e</w:t>
        </w:r>
        <w:r w:rsidRPr="00EC1947">
          <w:rPr>
            <w:rFonts w:asciiTheme="minorHAnsi" w:hAnsiTheme="minorHAnsi" w:cstheme="minorHAnsi"/>
          </w:rPr>
          <w:t>ti</w:t>
        </w:r>
        <w:r w:rsidRPr="00EC1947">
          <w:rPr>
            <w:rFonts w:asciiTheme="minorHAnsi" w:hAnsiTheme="minorHAnsi" w:cstheme="minorHAnsi"/>
            <w:spacing w:val="-1"/>
          </w:rPr>
          <w:t>n</w:t>
        </w:r>
        <w:r w:rsidRPr="00EC1947">
          <w:rPr>
            <w:rFonts w:asciiTheme="minorHAnsi" w:hAnsiTheme="minorHAnsi" w:cstheme="minorHAnsi"/>
          </w:rPr>
          <w:t xml:space="preserve">g </w:t>
        </w:r>
        <w:r w:rsidRPr="00EC1947">
          <w:rPr>
            <w:rFonts w:asciiTheme="minorHAnsi" w:hAnsiTheme="minorHAnsi" w:cstheme="minorHAnsi"/>
            <w:spacing w:val="-3"/>
          </w:rPr>
          <w:t>M</w:t>
        </w:r>
        <w:r w:rsidRPr="00EC1947">
          <w:rPr>
            <w:rFonts w:asciiTheme="minorHAnsi" w:hAnsiTheme="minorHAnsi" w:cstheme="minorHAnsi"/>
          </w:rPr>
          <w:t>i</w:t>
        </w:r>
        <w:r w:rsidRPr="00EC1947">
          <w:rPr>
            <w:rFonts w:asciiTheme="minorHAnsi" w:hAnsiTheme="minorHAnsi" w:cstheme="minorHAnsi"/>
            <w:spacing w:val="-1"/>
          </w:rPr>
          <w:t>nu</w:t>
        </w:r>
        <w:r w:rsidRPr="00EC1947">
          <w:rPr>
            <w:rFonts w:asciiTheme="minorHAnsi" w:hAnsiTheme="minorHAnsi" w:cstheme="minorHAnsi"/>
          </w:rPr>
          <w:t>tes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309DD" w14:textId="77777777" w:rsidR="00331396" w:rsidRDefault="00331396">
      <w:r>
        <w:separator/>
      </w:r>
    </w:p>
  </w:footnote>
  <w:footnote w:type="continuationSeparator" w:id="0">
    <w:p w14:paraId="3834B8AE" w14:textId="77777777" w:rsidR="00331396" w:rsidRDefault="0033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A0AA9" w14:textId="77777777" w:rsidR="00D23990" w:rsidRPr="00922EB0" w:rsidRDefault="00D23990" w:rsidP="00FD1360">
    <w:pPr>
      <w:pStyle w:val="Heading1"/>
      <w:spacing w:before="60" w:after="60" w:line="413" w:lineRule="exact"/>
      <w:jc w:val="right"/>
      <w:rPr>
        <w:rFonts w:asciiTheme="minorHAnsi" w:hAnsiTheme="minorHAnsi" w:cstheme="minorHAnsi"/>
        <w:sz w:val="50"/>
        <w:szCs w:val="50"/>
        <w14:shadow w14:blurRad="50800" w14:dist="38100" w14:dir="2700000" w14:sx="100000" w14:sy="100000" w14:kx="0" w14:ky="0" w14:algn="tl">
          <w14:srgbClr w14:val="000000">
            <w14:alpha w14:val="60000"/>
          </w14:srgbClr>
        </w14:shadow>
      </w:rPr>
    </w:pPr>
    <w:bookmarkStart w:id="1" w:name="_Hlk49263104"/>
    <w:bookmarkEnd w:id="1"/>
    <w:r w:rsidRPr="00922EB0">
      <w:rPr>
        <w:rFonts w:asciiTheme="minorHAnsi" w:hAnsiTheme="minorHAnsi" w:cstheme="minorHAnsi"/>
        <w:noProof/>
        <w:sz w:val="50"/>
        <w:szCs w:val="50"/>
      </w:rPr>
      <w:drawing>
        <wp:anchor distT="0" distB="0" distL="114300" distR="114300" simplePos="0" relativeHeight="251659264" behindDoc="0" locked="0" layoutInCell="1" allowOverlap="1" wp14:anchorId="544F340A" wp14:editId="22FC1FEE">
          <wp:simplePos x="0" y="0"/>
          <wp:positionH relativeFrom="page">
            <wp:posOffset>747257</wp:posOffset>
          </wp:positionH>
          <wp:positionV relativeFrom="paragraph">
            <wp:posOffset>-128850</wp:posOffset>
          </wp:positionV>
          <wp:extent cx="1009815" cy="1005283"/>
          <wp:effectExtent l="0" t="0" r="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815" cy="1005283"/>
                  </a:xfrm>
                  <a:prstGeom prst="rect">
                    <a:avLst/>
                  </a:prstGeom>
                  <a:noFill/>
                </pic:spPr>
              </pic:pic>
            </a:graphicData>
          </a:graphic>
          <wp14:sizeRelH relativeFrom="page">
            <wp14:pctWidth>0</wp14:pctWidth>
          </wp14:sizeRelH>
          <wp14:sizeRelV relativeFrom="page">
            <wp14:pctHeight>0</wp14:pctHeight>
          </wp14:sizeRelV>
        </wp:anchor>
      </w:drawing>
    </w:r>
    <w:r w:rsidRPr="00922EB0">
      <w:rPr>
        <w:rFonts w:asciiTheme="minorHAnsi" w:hAnsiTheme="minorHAnsi" w:cstheme="minorHAnsi"/>
        <w:sz w:val="50"/>
        <w:szCs w:val="50"/>
        <w14:shadow w14:blurRad="50800" w14:dist="38100" w14:dir="2700000" w14:sx="100000" w14:sy="100000" w14:kx="0" w14:ky="0" w14:algn="tl">
          <w14:srgbClr w14:val="000000">
            <w14:alpha w14:val="60000"/>
          </w14:srgbClr>
        </w14:shadow>
      </w:rPr>
      <w:t xml:space="preserve">AFSS Southern Division </w:t>
    </w:r>
  </w:p>
  <w:p w14:paraId="6C57E7CF" w14:textId="031F9E97" w:rsidR="00D23990" w:rsidRPr="00922EB0" w:rsidRDefault="00D23990" w:rsidP="00FD1360">
    <w:pPr>
      <w:pStyle w:val="Heading1"/>
      <w:spacing w:before="60" w:after="60" w:line="413" w:lineRule="exact"/>
      <w:jc w:val="right"/>
      <w:rPr>
        <w:rFonts w:asciiTheme="minorHAnsi" w:hAnsiTheme="minorHAnsi" w:cstheme="minorHAnsi"/>
        <w:i/>
        <w:iCs/>
        <w:sz w:val="40"/>
        <w:szCs w:val="40"/>
      </w:rPr>
    </w:pPr>
    <w:r>
      <w:rPr>
        <w:rFonts w:asciiTheme="minorHAnsi" w:hAnsiTheme="minorHAnsi" w:cstheme="minorHAnsi"/>
        <w:i/>
        <w:iCs/>
        <w:sz w:val="40"/>
        <w:szCs w:val="40"/>
        <w14:shadow w14:blurRad="50800" w14:dist="38100" w14:dir="2700000" w14:sx="100000" w14:sy="100000" w14:kx="0" w14:ky="0" w14:algn="tl">
          <w14:srgbClr w14:val="000000">
            <w14:alpha w14:val="60000"/>
          </w14:srgbClr>
        </w14:shadow>
      </w:rPr>
      <w:t xml:space="preserve"> Quarterly</w:t>
    </w:r>
    <w:r w:rsidRPr="00922EB0">
      <w:rPr>
        <w:rFonts w:asciiTheme="minorHAnsi" w:hAnsiTheme="minorHAnsi" w:cstheme="minorHAnsi"/>
        <w:i/>
        <w:iCs/>
        <w:sz w:val="40"/>
        <w:szCs w:val="40"/>
        <w14:shadow w14:blurRad="50800" w14:dist="38100" w14:dir="2700000" w14:sx="100000" w14:sy="100000" w14:kx="0" w14:ky="0" w14:algn="tl">
          <w14:srgbClr w14:val="000000">
            <w14:alpha w14:val="60000"/>
          </w14:srgbClr>
        </w14:shadow>
      </w:rPr>
      <w:t xml:space="preserve"> </w:t>
    </w:r>
    <w:r>
      <w:rPr>
        <w:rFonts w:asciiTheme="minorHAnsi" w:hAnsiTheme="minorHAnsi" w:cstheme="minorHAnsi"/>
        <w:i/>
        <w:iCs/>
        <w:sz w:val="40"/>
        <w:szCs w:val="40"/>
        <w14:shadow w14:blurRad="50800" w14:dist="38100" w14:dir="2700000" w14:sx="100000" w14:sy="100000" w14:kx="0" w14:ky="0" w14:algn="tl">
          <w14:srgbClr w14:val="000000">
            <w14:alpha w14:val="60000"/>
          </w14:srgbClr>
        </w14:shadow>
      </w:rPr>
      <w:t>Meeting</w:t>
    </w:r>
  </w:p>
  <w:p w14:paraId="0364D821" w14:textId="77777777" w:rsidR="00D23990" w:rsidRPr="00922EB0" w:rsidRDefault="00D23990" w:rsidP="00FD1360">
    <w:pPr>
      <w:spacing w:before="60" w:after="60" w:line="413" w:lineRule="exact"/>
      <w:jc w:val="right"/>
      <w:rPr>
        <w:rFonts w:asciiTheme="minorHAnsi" w:cstheme="minorHAnsi"/>
        <w:spacing w:val="-7"/>
        <w:sz w:val="40"/>
        <w:szCs w:val="40"/>
        <w14:shadow w14:blurRad="50800" w14:dist="38100" w14:dir="2700000" w14:sx="100000" w14:sy="100000" w14:kx="0" w14:ky="0" w14:algn="tl">
          <w14:srgbClr w14:val="000000">
            <w14:alpha w14:val="60000"/>
          </w14:srgbClr>
        </w14:shadow>
      </w:rPr>
    </w:pPr>
    <w:r w:rsidRPr="00922EB0">
      <w:rPr>
        <w:rFonts w:asciiTheme="minorHAnsi" w:hAnsiTheme="minorHAnsi" w:cstheme="minorHAnsi"/>
        <w:sz w:val="40"/>
        <w:szCs w:val="40"/>
        <w14:shadow w14:blurRad="50800" w14:dist="38100" w14:dir="2700000" w14:sx="100000" w14:sy="100000" w14:kx="0" w14:ky="0" w14:algn="tl">
          <w14:srgbClr w14:val="000000">
            <w14:alpha w14:val="60000"/>
          </w14:srgbClr>
        </w14:shadow>
      </w:rPr>
      <w:t>Meeting Minutes</w:t>
    </w:r>
  </w:p>
  <w:p w14:paraId="4EC41B11" w14:textId="77777777" w:rsidR="00D23990" w:rsidRDefault="00D23990" w:rsidP="00A34BB6">
    <w:pPr>
      <w:spacing w:line="230" w:lineRule="exact"/>
      <w:ind w:left="102"/>
      <w:rPr>
        <w:rFonts w:ascii="Arial" w:eastAsia="Arial" w:hAnsi="Arial" w:cs="Arial"/>
        <w:sz w:val="20"/>
        <w:szCs w:val="20"/>
      </w:rPr>
    </w:pPr>
    <w:r>
      <w:rPr>
        <w:rFonts w:ascii="Arial" w:eastAsia="Arial" w:hAnsi="Arial" w:cs="Arial"/>
        <w:noProof/>
        <w:position w:val="-4"/>
        <w:sz w:val="20"/>
        <w:szCs w:val="20"/>
      </w:rPr>
      <mc:AlternateContent>
        <mc:Choice Requires="wpg">
          <w:drawing>
            <wp:anchor distT="0" distB="0" distL="114300" distR="114300" simplePos="0" relativeHeight="251660288" behindDoc="0" locked="0" layoutInCell="1" allowOverlap="1" wp14:anchorId="0A91C070" wp14:editId="1490520C">
              <wp:simplePos x="0" y="0"/>
              <wp:positionH relativeFrom="column">
                <wp:posOffset>-1905</wp:posOffset>
              </wp:positionH>
              <wp:positionV relativeFrom="paragraph">
                <wp:posOffset>63537</wp:posOffset>
              </wp:positionV>
              <wp:extent cx="7009130" cy="146685"/>
              <wp:effectExtent l="0" t="0" r="20320" b="247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9130" cy="146685"/>
                        <a:chOff x="29" y="0"/>
                        <a:chExt cx="10980" cy="204"/>
                      </a:xfrm>
                    </wpg:grpSpPr>
                    <wpg:grpSp>
                      <wpg:cNvPr id="3" name="Group 15"/>
                      <wpg:cNvGrpSpPr>
                        <a:grpSpLocks/>
                      </wpg:cNvGrpSpPr>
                      <wpg:grpSpPr bwMode="auto">
                        <a:xfrm>
                          <a:off x="10898" y="0"/>
                          <a:ext cx="111" cy="144"/>
                          <a:chOff x="10898" y="0"/>
                          <a:chExt cx="111" cy="144"/>
                        </a:xfrm>
                      </wpg:grpSpPr>
                      <wps:wsp>
                        <wps:cNvPr id="4" name="Freeform 16"/>
                        <wps:cNvSpPr>
                          <a:spLocks/>
                        </wps:cNvSpPr>
                        <wps:spPr bwMode="auto">
                          <a:xfrm>
                            <a:off x="10898" y="0"/>
                            <a:ext cx="111" cy="144"/>
                          </a:xfrm>
                          <a:custGeom>
                            <a:avLst/>
                            <a:gdLst>
                              <a:gd name="T0" fmla="+- 0 10898 10898"/>
                              <a:gd name="T1" fmla="*/ T0 w 111"/>
                              <a:gd name="T2" fmla="*/ 144 h 144"/>
                              <a:gd name="T3" fmla="+- 0 11009 10898"/>
                              <a:gd name="T4" fmla="*/ T3 w 111"/>
                              <a:gd name="T5" fmla="*/ 144 h 144"/>
                              <a:gd name="T6" fmla="+- 0 11009 10898"/>
                              <a:gd name="T7" fmla="*/ T6 w 111"/>
                              <a:gd name="T8" fmla="*/ 0 h 144"/>
                              <a:gd name="T9" fmla="+- 0 10898 10898"/>
                              <a:gd name="T10" fmla="*/ T9 w 111"/>
                              <a:gd name="T11" fmla="*/ 0 h 144"/>
                              <a:gd name="T12" fmla="+- 0 10898 10898"/>
                              <a:gd name="T13" fmla="*/ T12 w 111"/>
                              <a:gd name="T14" fmla="*/ 144 h 144"/>
                            </a:gdLst>
                            <a:ahLst/>
                            <a:cxnLst>
                              <a:cxn ang="0">
                                <a:pos x="T1" y="T2"/>
                              </a:cxn>
                              <a:cxn ang="0">
                                <a:pos x="T4" y="T5"/>
                              </a:cxn>
                              <a:cxn ang="0">
                                <a:pos x="T7" y="T8"/>
                              </a:cxn>
                              <a:cxn ang="0">
                                <a:pos x="T10" y="T11"/>
                              </a:cxn>
                              <a:cxn ang="0">
                                <a:pos x="T13" y="T14"/>
                              </a:cxn>
                            </a:cxnLst>
                            <a:rect l="0" t="0" r="r" b="b"/>
                            <a:pathLst>
                              <a:path w="111" h="144">
                                <a:moveTo>
                                  <a:pt x="0" y="144"/>
                                </a:moveTo>
                                <a:lnTo>
                                  <a:pt x="111" y="144"/>
                                </a:lnTo>
                                <a:lnTo>
                                  <a:pt x="111" y="0"/>
                                </a:lnTo>
                                <a:lnTo>
                                  <a:pt x="0" y="0"/>
                                </a:lnTo>
                                <a:lnTo>
                                  <a:pt x="0" y="144"/>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13"/>
                      <wpg:cNvGrpSpPr>
                        <a:grpSpLocks/>
                      </wpg:cNvGrpSpPr>
                      <wpg:grpSpPr bwMode="auto">
                        <a:xfrm>
                          <a:off x="29" y="0"/>
                          <a:ext cx="106" cy="144"/>
                          <a:chOff x="29" y="0"/>
                          <a:chExt cx="106" cy="144"/>
                        </a:xfrm>
                      </wpg:grpSpPr>
                      <wps:wsp>
                        <wps:cNvPr id="6" name="Freeform 14"/>
                        <wps:cNvSpPr>
                          <a:spLocks/>
                        </wps:cNvSpPr>
                        <wps:spPr bwMode="auto">
                          <a:xfrm>
                            <a:off x="29" y="0"/>
                            <a:ext cx="106" cy="144"/>
                          </a:xfrm>
                          <a:custGeom>
                            <a:avLst/>
                            <a:gdLst>
                              <a:gd name="T0" fmla="+- 0 29 29"/>
                              <a:gd name="T1" fmla="*/ T0 w 106"/>
                              <a:gd name="T2" fmla="*/ 144 h 144"/>
                              <a:gd name="T3" fmla="+- 0 134 29"/>
                              <a:gd name="T4" fmla="*/ T3 w 106"/>
                              <a:gd name="T5" fmla="*/ 144 h 144"/>
                              <a:gd name="T6" fmla="+- 0 134 29"/>
                              <a:gd name="T7" fmla="*/ T6 w 106"/>
                              <a:gd name="T8" fmla="*/ 0 h 144"/>
                              <a:gd name="T9" fmla="+- 0 29 29"/>
                              <a:gd name="T10" fmla="*/ T9 w 106"/>
                              <a:gd name="T11" fmla="*/ 0 h 144"/>
                              <a:gd name="T12" fmla="+- 0 29 29"/>
                              <a:gd name="T13" fmla="*/ T12 w 106"/>
                              <a:gd name="T14" fmla="*/ 144 h 144"/>
                            </a:gdLst>
                            <a:ahLst/>
                            <a:cxnLst>
                              <a:cxn ang="0">
                                <a:pos x="T1" y="T2"/>
                              </a:cxn>
                              <a:cxn ang="0">
                                <a:pos x="T4" y="T5"/>
                              </a:cxn>
                              <a:cxn ang="0">
                                <a:pos x="T7" y="T8"/>
                              </a:cxn>
                              <a:cxn ang="0">
                                <a:pos x="T10" y="T11"/>
                              </a:cxn>
                              <a:cxn ang="0">
                                <a:pos x="T13" y="T14"/>
                              </a:cxn>
                            </a:cxnLst>
                            <a:rect l="0" t="0" r="r" b="b"/>
                            <a:pathLst>
                              <a:path w="106" h="144">
                                <a:moveTo>
                                  <a:pt x="0" y="144"/>
                                </a:moveTo>
                                <a:lnTo>
                                  <a:pt x="105" y="144"/>
                                </a:lnTo>
                                <a:lnTo>
                                  <a:pt x="105" y="0"/>
                                </a:lnTo>
                                <a:lnTo>
                                  <a:pt x="0" y="0"/>
                                </a:lnTo>
                                <a:lnTo>
                                  <a:pt x="0" y="144"/>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11"/>
                      <wpg:cNvGrpSpPr>
                        <a:grpSpLocks/>
                      </wpg:cNvGrpSpPr>
                      <wpg:grpSpPr bwMode="auto">
                        <a:xfrm>
                          <a:off x="134" y="0"/>
                          <a:ext cx="10764" cy="144"/>
                          <a:chOff x="134" y="0"/>
                          <a:chExt cx="10764" cy="144"/>
                        </a:xfrm>
                      </wpg:grpSpPr>
                      <wps:wsp>
                        <wps:cNvPr id="8" name="Freeform 12"/>
                        <wps:cNvSpPr>
                          <a:spLocks/>
                        </wps:cNvSpPr>
                        <wps:spPr bwMode="auto">
                          <a:xfrm>
                            <a:off x="134" y="0"/>
                            <a:ext cx="10764" cy="144"/>
                          </a:xfrm>
                          <a:custGeom>
                            <a:avLst/>
                            <a:gdLst>
                              <a:gd name="T0" fmla="+- 0 134 134"/>
                              <a:gd name="T1" fmla="*/ T0 w 10764"/>
                              <a:gd name="T2" fmla="*/ 144 h 144"/>
                              <a:gd name="T3" fmla="+- 0 10898 134"/>
                              <a:gd name="T4" fmla="*/ T3 w 10764"/>
                              <a:gd name="T5" fmla="*/ 144 h 144"/>
                              <a:gd name="T6" fmla="+- 0 10898 134"/>
                              <a:gd name="T7" fmla="*/ T6 w 10764"/>
                              <a:gd name="T8" fmla="*/ 0 h 144"/>
                              <a:gd name="T9" fmla="+- 0 134 134"/>
                              <a:gd name="T10" fmla="*/ T9 w 10764"/>
                              <a:gd name="T11" fmla="*/ 0 h 144"/>
                              <a:gd name="T12" fmla="+- 0 134 134"/>
                              <a:gd name="T13" fmla="*/ T12 w 10764"/>
                              <a:gd name="T14" fmla="*/ 144 h 144"/>
                            </a:gdLst>
                            <a:ahLst/>
                            <a:cxnLst>
                              <a:cxn ang="0">
                                <a:pos x="T1" y="T2"/>
                              </a:cxn>
                              <a:cxn ang="0">
                                <a:pos x="T4" y="T5"/>
                              </a:cxn>
                              <a:cxn ang="0">
                                <a:pos x="T7" y="T8"/>
                              </a:cxn>
                              <a:cxn ang="0">
                                <a:pos x="T10" y="T11"/>
                              </a:cxn>
                              <a:cxn ang="0">
                                <a:pos x="T13" y="T14"/>
                              </a:cxn>
                            </a:cxnLst>
                            <a:rect l="0" t="0" r="r" b="b"/>
                            <a:pathLst>
                              <a:path w="10764" h="144">
                                <a:moveTo>
                                  <a:pt x="0" y="144"/>
                                </a:moveTo>
                                <a:lnTo>
                                  <a:pt x="10764" y="144"/>
                                </a:lnTo>
                                <a:lnTo>
                                  <a:pt x="10764" y="0"/>
                                </a:lnTo>
                                <a:lnTo>
                                  <a:pt x="0" y="0"/>
                                </a:lnTo>
                                <a:lnTo>
                                  <a:pt x="0" y="144"/>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9"/>
                      <wpg:cNvGrpSpPr>
                        <a:grpSpLocks/>
                      </wpg:cNvGrpSpPr>
                      <wpg:grpSpPr bwMode="auto">
                        <a:xfrm>
                          <a:off x="29" y="158"/>
                          <a:ext cx="10980" cy="2"/>
                          <a:chOff x="29" y="158"/>
                          <a:chExt cx="10980" cy="2"/>
                        </a:xfrm>
                      </wpg:grpSpPr>
                      <wps:wsp>
                        <wps:cNvPr id="10" name="Freeform 10"/>
                        <wps:cNvSpPr>
                          <a:spLocks/>
                        </wps:cNvSpPr>
                        <wps:spPr bwMode="auto">
                          <a:xfrm>
                            <a:off x="29" y="158"/>
                            <a:ext cx="10980" cy="2"/>
                          </a:xfrm>
                          <a:custGeom>
                            <a:avLst/>
                            <a:gdLst>
                              <a:gd name="T0" fmla="+- 0 29 29"/>
                              <a:gd name="T1" fmla="*/ T0 w 10980"/>
                              <a:gd name="T2" fmla="+- 0 11009 29"/>
                              <a:gd name="T3" fmla="*/ T2 w 10980"/>
                            </a:gdLst>
                            <a:ahLst/>
                            <a:cxnLst>
                              <a:cxn ang="0">
                                <a:pos x="T1" y="0"/>
                              </a:cxn>
                              <a:cxn ang="0">
                                <a:pos x="T3" y="0"/>
                              </a:cxn>
                            </a:cxnLst>
                            <a:rect l="0" t="0" r="r" b="b"/>
                            <a:pathLst>
                              <a:path w="10980">
                                <a:moveTo>
                                  <a:pt x="0" y="0"/>
                                </a:moveTo>
                                <a:lnTo>
                                  <a:pt x="10980" y="0"/>
                                </a:lnTo>
                              </a:path>
                            </a:pathLst>
                          </a:custGeom>
                          <a:noFill/>
                          <a:ln w="1828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7"/>
                      <wpg:cNvGrpSpPr>
                        <a:grpSpLocks/>
                      </wpg:cNvGrpSpPr>
                      <wpg:grpSpPr bwMode="auto">
                        <a:xfrm>
                          <a:off x="134" y="158"/>
                          <a:ext cx="10764" cy="2"/>
                          <a:chOff x="134" y="158"/>
                          <a:chExt cx="10764" cy="2"/>
                        </a:xfrm>
                      </wpg:grpSpPr>
                      <wps:wsp>
                        <wps:cNvPr id="12" name="Freeform 8"/>
                        <wps:cNvSpPr>
                          <a:spLocks/>
                        </wps:cNvSpPr>
                        <wps:spPr bwMode="auto">
                          <a:xfrm>
                            <a:off x="134" y="158"/>
                            <a:ext cx="10764" cy="2"/>
                          </a:xfrm>
                          <a:custGeom>
                            <a:avLst/>
                            <a:gdLst>
                              <a:gd name="T0" fmla="+- 0 134 134"/>
                              <a:gd name="T1" fmla="*/ T0 w 10764"/>
                              <a:gd name="T2" fmla="+- 0 10898 134"/>
                              <a:gd name="T3" fmla="*/ T2 w 10764"/>
                            </a:gdLst>
                            <a:ahLst/>
                            <a:cxnLst>
                              <a:cxn ang="0">
                                <a:pos x="T1" y="0"/>
                              </a:cxn>
                              <a:cxn ang="0">
                                <a:pos x="T3" y="0"/>
                              </a:cxn>
                            </a:cxnLst>
                            <a:rect l="0" t="0" r="r" b="b"/>
                            <a:pathLst>
                              <a:path w="10764">
                                <a:moveTo>
                                  <a:pt x="0" y="0"/>
                                </a:moveTo>
                                <a:lnTo>
                                  <a:pt x="10764" y="0"/>
                                </a:lnTo>
                              </a:path>
                            </a:pathLst>
                          </a:custGeom>
                          <a:noFill/>
                          <a:ln w="1828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5"/>
                      <wpg:cNvGrpSpPr>
                        <a:grpSpLocks/>
                      </wpg:cNvGrpSpPr>
                      <wpg:grpSpPr bwMode="auto">
                        <a:xfrm>
                          <a:off x="29" y="202"/>
                          <a:ext cx="10980" cy="2"/>
                          <a:chOff x="29" y="202"/>
                          <a:chExt cx="10980" cy="2"/>
                        </a:xfrm>
                      </wpg:grpSpPr>
                      <wps:wsp>
                        <wps:cNvPr id="14" name="Freeform 6"/>
                        <wps:cNvSpPr>
                          <a:spLocks/>
                        </wps:cNvSpPr>
                        <wps:spPr bwMode="auto">
                          <a:xfrm>
                            <a:off x="29" y="202"/>
                            <a:ext cx="10980" cy="2"/>
                          </a:xfrm>
                          <a:custGeom>
                            <a:avLst/>
                            <a:gdLst>
                              <a:gd name="T0" fmla="+- 0 29 29"/>
                              <a:gd name="T1" fmla="*/ T0 w 10980"/>
                              <a:gd name="T2" fmla="+- 0 11009 29"/>
                              <a:gd name="T3" fmla="*/ T2 w 10980"/>
                            </a:gdLst>
                            <a:ahLst/>
                            <a:cxnLst>
                              <a:cxn ang="0">
                                <a:pos x="T1" y="0"/>
                              </a:cxn>
                              <a:cxn ang="0">
                                <a:pos x="T3" y="0"/>
                              </a:cxn>
                            </a:cxnLst>
                            <a:rect l="0" t="0" r="r" b="b"/>
                            <a:pathLst>
                              <a:path w="10980">
                                <a:moveTo>
                                  <a:pt x="0" y="0"/>
                                </a:moveTo>
                                <a:lnTo>
                                  <a:pt x="10980" y="0"/>
                                </a:lnTo>
                              </a:path>
                            </a:pathLst>
                          </a:custGeom>
                          <a:noFill/>
                          <a:ln w="36576">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
                      <wpg:cNvGrpSpPr>
                        <a:grpSpLocks/>
                      </wpg:cNvGrpSpPr>
                      <wpg:grpSpPr bwMode="auto">
                        <a:xfrm>
                          <a:off x="134" y="202"/>
                          <a:ext cx="10764" cy="2"/>
                          <a:chOff x="134" y="202"/>
                          <a:chExt cx="10764" cy="2"/>
                        </a:xfrm>
                      </wpg:grpSpPr>
                      <wps:wsp>
                        <wps:cNvPr id="16" name="Freeform 4"/>
                        <wps:cNvSpPr>
                          <a:spLocks/>
                        </wps:cNvSpPr>
                        <wps:spPr bwMode="auto">
                          <a:xfrm>
                            <a:off x="134" y="202"/>
                            <a:ext cx="10764" cy="2"/>
                          </a:xfrm>
                          <a:custGeom>
                            <a:avLst/>
                            <a:gdLst>
                              <a:gd name="T0" fmla="+- 0 134 134"/>
                              <a:gd name="T1" fmla="*/ T0 w 10764"/>
                              <a:gd name="T2" fmla="+- 0 10898 134"/>
                              <a:gd name="T3" fmla="*/ T2 w 10764"/>
                            </a:gdLst>
                            <a:ahLst/>
                            <a:cxnLst>
                              <a:cxn ang="0">
                                <a:pos x="T1" y="0"/>
                              </a:cxn>
                              <a:cxn ang="0">
                                <a:pos x="T3" y="0"/>
                              </a:cxn>
                            </a:cxnLst>
                            <a:rect l="0" t="0" r="r" b="b"/>
                            <a:pathLst>
                              <a:path w="10764">
                                <a:moveTo>
                                  <a:pt x="0" y="0"/>
                                </a:moveTo>
                                <a:lnTo>
                                  <a:pt x="10764" y="0"/>
                                </a:lnTo>
                              </a:path>
                            </a:pathLst>
                          </a:custGeom>
                          <a:noFill/>
                          <a:ln w="36576">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17C956" id="Group 2" o:spid="_x0000_s1026" style="position:absolute;margin-left:-.15pt;margin-top:5pt;width:551.9pt;height:11.55pt;z-index:251660288" coordorigin="29" coordsize="10980,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">
              <v:group id="Group 15" o:spid="_x0000_s1027" style="position:absolute;left:10898;width:111;height:144" coordorigin="10898" coordsize="11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6" o:spid="_x0000_s1028" style="position:absolute;left:10898;width:111;height:144;visibility:visible;mso-wrap-style:square;v-text-anchor:top" coordsize="11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" path="m,144r111,l111,,,,,144xe" fillcolor="#818181" stroked="f">
                  <v:path arrowok="t" o:connecttype="custom" o:connectlocs="0,144;111,144;111,0;0,0;0,144" o:connectangles="0,0,0,0,0"/>
                </v:shape>
              </v:group>
              <v:group id="Group 13" o:spid="_x0000_s1029" style="position:absolute;left:29;width:106;height:144" coordorigin="29" coordsize="10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4" o:spid="_x0000_s1030" style="position:absolute;left:29;width:106;height:144;visibility:visible;mso-wrap-style:square;v-text-anchor:top" coordsize="10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" path="m,144r105,l105,,,,,144xe" fillcolor="#818181" stroked="f">
                  <v:path arrowok="t" o:connecttype="custom" o:connectlocs="0,144;105,144;105,0;0,0;0,144" o:connectangles="0,0,0,0,0"/>
                </v:shape>
              </v:group>
              <v:group id="Group 11" o:spid="_x0000_s1031" style="position:absolute;left:134;width:10764;height:144" coordorigin="134" coordsize="1076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2" o:spid="_x0000_s1032" style="position:absolute;left:134;width:10764;height:144;visibility:visible;mso-wrap-style:square;v-text-anchor:top" coordsize="1076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" path="m,144r10764,l10764,,,,,144xe" fillcolor="#818181" stroked="f">
                  <v:path arrowok="t" o:connecttype="custom" o:connectlocs="0,144;10764,144;10764,0;0,0;0,144" o:connectangles="0,0,0,0,0"/>
                </v:shape>
              </v:group>
              <v:group id="Group 9" o:spid="_x0000_s1033" style="position:absolute;left:29;top:158;width:10980;height:2" coordorigin="29,158" coordsize="10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34" style="position:absolute;left:29;top:158;width:10980;height:2;visibility:visible;mso-wrap-style:square;v-text-anchor:top" coordsize="10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" path="m,l10980,e" filled="f" strokecolor="red" strokeweight="1.44pt">
                  <v:path arrowok="t" o:connecttype="custom" o:connectlocs="0,0;10980,0" o:connectangles="0,0"/>
                </v:shape>
              </v:group>
              <v:group id="Group 7" o:spid="_x0000_s1035" style="position:absolute;left:134;top:158;width:10764;height:2" coordorigin="134,158" coordsize="10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8" o:spid="_x0000_s1036" style="position:absolute;left:134;top:158;width:10764;height:2;visibility:visible;mso-wrap-style:square;v-text-anchor:top" coordsize="10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" path="m,l10764,e" filled="f" strokecolor="red" strokeweight="1.44pt">
                  <v:path arrowok="t" o:connecttype="custom" o:connectlocs="0,0;10764,0" o:connectangles="0,0"/>
                </v:shape>
              </v:group>
              <v:group id="Group 5" o:spid="_x0000_s1037" style="position:absolute;left:29;top:202;width:10980;height:2" coordorigin="29,202" coordsize="10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6" o:spid="_x0000_s1038" style="position:absolute;left:29;top:202;width:10980;height:2;visibility:visible;mso-wrap-style:square;v-text-anchor:top" coordsize="10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" path="m,l10980,e" filled="f" strokecolor="#900" strokeweight="2.88pt">
                  <v:path arrowok="t" o:connecttype="custom" o:connectlocs="0,0;10980,0" o:connectangles="0,0"/>
                </v:shape>
              </v:group>
              <v:group id="Group 3" o:spid="_x0000_s1039" style="position:absolute;left:134;top:202;width:10764;height:2" coordorigin="134,202" coordsize="10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 o:spid="_x0000_s1040" style="position:absolute;left:134;top:202;width:10764;height:2;visibility:visible;mso-wrap-style:square;v-text-anchor:top" coordsize="10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" path="m,l10764,e" filled="f" strokecolor="#900" strokeweight="2.88pt">
                  <v:path arrowok="t" o:connecttype="custom" o:connectlocs="0,0;10764,0" o:connectangles="0,0"/>
                </v:shape>
              </v:group>
            </v:group>
          </w:pict>
        </mc:Fallback>
      </mc:AlternateContent>
    </w:r>
  </w:p>
  <w:p w14:paraId="7993BDCA" w14:textId="562F4AEB" w:rsidR="00D23990" w:rsidRDefault="00D23990">
    <w:pPr>
      <w:pStyle w:val="BodyText"/>
      <w:kinsoku w:val="0"/>
      <w:overflowPunct w:val="0"/>
      <w:spacing w:line="14" w:lineRule="auto"/>
      <w:ind w:left="0"/>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A6906608"/>
    <w:lvl w:ilvl="0">
      <w:start w:val="1"/>
      <w:numFmt w:val="upperLetter"/>
      <w:lvlText w:val="%1."/>
      <w:lvlJc w:val="left"/>
      <w:pPr>
        <w:ind w:left="1360" w:hanging="721"/>
      </w:pPr>
      <w:rPr>
        <w:rFonts w:ascii="Century Gothic" w:hAnsi="Century Gothic" w:cs="Century Gothic"/>
        <w:b/>
        <w:bCs/>
        <w:spacing w:val="-3"/>
        <w:w w:val="100"/>
        <w:sz w:val="22"/>
        <w:szCs w:val="22"/>
      </w:rPr>
    </w:lvl>
    <w:lvl w:ilvl="1">
      <w:numFmt w:val="bullet"/>
      <w:lvlText w:val=""/>
      <w:lvlJc w:val="left"/>
      <w:pPr>
        <w:ind w:left="4770" w:hanging="360"/>
      </w:pPr>
      <w:rPr>
        <w:rFonts w:ascii="Wingdings" w:hAnsi="Wingdings" w:cs="Wingdings"/>
        <w:b w:val="0"/>
        <w:bCs w:val="0"/>
        <w:w w:val="100"/>
        <w:sz w:val="22"/>
        <w:szCs w:val="22"/>
      </w:rPr>
    </w:lvl>
    <w:lvl w:ilvl="2">
      <w:numFmt w:val="bullet"/>
      <w:lvlText w:val="•"/>
      <w:lvlJc w:val="left"/>
      <w:pPr>
        <w:ind w:left="2786" w:hanging="360"/>
      </w:pPr>
    </w:lvl>
    <w:lvl w:ilvl="3">
      <w:start w:val="1"/>
      <w:numFmt w:val="bullet"/>
      <w:lvlText w:val=""/>
      <w:lvlJc w:val="left"/>
      <w:pPr>
        <w:ind w:left="3853" w:hanging="360"/>
      </w:pPr>
      <w:rPr>
        <w:rFonts w:ascii="Wingdings" w:hAnsi="Wingdings" w:hint="default"/>
      </w:rPr>
    </w:lvl>
    <w:lvl w:ilvl="4">
      <w:numFmt w:val="bullet"/>
      <w:lvlText w:val="•"/>
      <w:lvlJc w:val="left"/>
      <w:pPr>
        <w:ind w:left="4920" w:hanging="360"/>
      </w:pPr>
    </w:lvl>
    <w:lvl w:ilvl="5">
      <w:numFmt w:val="bullet"/>
      <w:lvlText w:val="•"/>
      <w:lvlJc w:val="left"/>
      <w:pPr>
        <w:ind w:left="5986" w:hanging="360"/>
      </w:pPr>
    </w:lvl>
    <w:lvl w:ilvl="6">
      <w:numFmt w:val="bullet"/>
      <w:lvlText w:val="•"/>
      <w:lvlJc w:val="left"/>
      <w:pPr>
        <w:ind w:left="7053" w:hanging="360"/>
      </w:pPr>
    </w:lvl>
    <w:lvl w:ilvl="7">
      <w:numFmt w:val="bullet"/>
      <w:lvlText w:val="•"/>
      <w:lvlJc w:val="left"/>
      <w:pPr>
        <w:ind w:left="8120" w:hanging="360"/>
      </w:pPr>
    </w:lvl>
    <w:lvl w:ilvl="8">
      <w:numFmt w:val="bullet"/>
      <w:lvlText w:val="•"/>
      <w:lvlJc w:val="left"/>
      <w:pPr>
        <w:ind w:left="9186" w:hanging="360"/>
      </w:pPr>
    </w:lvl>
  </w:abstractNum>
  <w:abstractNum w:abstractNumId="1" w15:restartNumberingAfterBreak="0">
    <w:nsid w:val="00000403"/>
    <w:multiLevelType w:val="multilevel"/>
    <w:tmpl w:val="00000886"/>
    <w:lvl w:ilvl="0">
      <w:start w:val="2"/>
      <w:numFmt w:val="upperLetter"/>
      <w:lvlText w:val="%1."/>
      <w:lvlJc w:val="left"/>
      <w:pPr>
        <w:ind w:left="1360" w:hanging="721"/>
      </w:pPr>
      <w:rPr>
        <w:rFonts w:ascii="Century Gothic" w:hAnsi="Century Gothic" w:cs="Century Gothic"/>
        <w:b w:val="0"/>
        <w:bCs w:val="0"/>
        <w:w w:val="100"/>
        <w:sz w:val="22"/>
        <w:szCs w:val="22"/>
      </w:rPr>
    </w:lvl>
    <w:lvl w:ilvl="1">
      <w:numFmt w:val="bullet"/>
      <w:lvlText w:val=""/>
      <w:lvlJc w:val="left"/>
      <w:pPr>
        <w:ind w:left="1720" w:hanging="360"/>
      </w:pPr>
      <w:rPr>
        <w:rFonts w:ascii="Wingdings" w:hAnsi="Wingdings" w:cs="Wingdings"/>
        <w:b w:val="0"/>
        <w:bCs w:val="0"/>
        <w:w w:val="100"/>
        <w:sz w:val="22"/>
        <w:szCs w:val="22"/>
      </w:rPr>
    </w:lvl>
    <w:lvl w:ilvl="2">
      <w:numFmt w:val="bullet"/>
      <w:lvlText w:val="•"/>
      <w:lvlJc w:val="left"/>
      <w:pPr>
        <w:ind w:left="2786" w:hanging="360"/>
      </w:pPr>
    </w:lvl>
    <w:lvl w:ilvl="3">
      <w:numFmt w:val="bullet"/>
      <w:lvlText w:val="•"/>
      <w:lvlJc w:val="left"/>
      <w:pPr>
        <w:ind w:left="3853" w:hanging="360"/>
      </w:pPr>
    </w:lvl>
    <w:lvl w:ilvl="4">
      <w:numFmt w:val="bullet"/>
      <w:lvlText w:val="•"/>
      <w:lvlJc w:val="left"/>
      <w:pPr>
        <w:ind w:left="4920" w:hanging="360"/>
      </w:pPr>
    </w:lvl>
    <w:lvl w:ilvl="5">
      <w:numFmt w:val="bullet"/>
      <w:lvlText w:val="•"/>
      <w:lvlJc w:val="left"/>
      <w:pPr>
        <w:ind w:left="5986" w:hanging="360"/>
      </w:pPr>
    </w:lvl>
    <w:lvl w:ilvl="6">
      <w:numFmt w:val="bullet"/>
      <w:lvlText w:val="•"/>
      <w:lvlJc w:val="left"/>
      <w:pPr>
        <w:ind w:left="7053" w:hanging="360"/>
      </w:pPr>
    </w:lvl>
    <w:lvl w:ilvl="7">
      <w:numFmt w:val="bullet"/>
      <w:lvlText w:val="•"/>
      <w:lvlJc w:val="left"/>
      <w:pPr>
        <w:ind w:left="8120" w:hanging="360"/>
      </w:pPr>
    </w:lvl>
    <w:lvl w:ilvl="8">
      <w:numFmt w:val="bullet"/>
      <w:lvlText w:val="•"/>
      <w:lvlJc w:val="left"/>
      <w:pPr>
        <w:ind w:left="9186" w:hanging="360"/>
      </w:pPr>
    </w:lvl>
  </w:abstractNum>
  <w:abstractNum w:abstractNumId="2" w15:restartNumberingAfterBreak="0">
    <w:nsid w:val="00000404"/>
    <w:multiLevelType w:val="multilevel"/>
    <w:tmpl w:val="00000887"/>
    <w:lvl w:ilvl="0">
      <w:numFmt w:val="bullet"/>
      <w:lvlText w:val=""/>
      <w:lvlJc w:val="left"/>
      <w:pPr>
        <w:ind w:left="4240" w:hanging="360"/>
      </w:pPr>
      <w:rPr>
        <w:rFonts w:ascii="Symbol" w:hAnsi="Symbol" w:cs="Symbol"/>
        <w:b w:val="0"/>
        <w:bCs w:val="0"/>
        <w:w w:val="100"/>
        <w:sz w:val="22"/>
        <w:szCs w:val="22"/>
      </w:rPr>
    </w:lvl>
    <w:lvl w:ilvl="1">
      <w:numFmt w:val="bullet"/>
      <w:lvlText w:val="•"/>
      <w:lvlJc w:val="left"/>
      <w:pPr>
        <w:ind w:left="5164" w:hanging="360"/>
      </w:pPr>
    </w:lvl>
    <w:lvl w:ilvl="2">
      <w:numFmt w:val="bullet"/>
      <w:lvlText w:val="•"/>
      <w:lvlJc w:val="left"/>
      <w:pPr>
        <w:ind w:left="6088" w:hanging="360"/>
      </w:pPr>
    </w:lvl>
    <w:lvl w:ilvl="3">
      <w:numFmt w:val="bullet"/>
      <w:lvlText w:val="•"/>
      <w:lvlJc w:val="left"/>
      <w:pPr>
        <w:ind w:left="7012" w:hanging="360"/>
      </w:pPr>
    </w:lvl>
    <w:lvl w:ilvl="4">
      <w:numFmt w:val="bullet"/>
      <w:lvlText w:val="•"/>
      <w:lvlJc w:val="left"/>
      <w:pPr>
        <w:ind w:left="7936" w:hanging="360"/>
      </w:pPr>
    </w:lvl>
    <w:lvl w:ilvl="5">
      <w:numFmt w:val="bullet"/>
      <w:lvlText w:val="•"/>
      <w:lvlJc w:val="left"/>
      <w:pPr>
        <w:ind w:left="8860" w:hanging="360"/>
      </w:pPr>
    </w:lvl>
    <w:lvl w:ilvl="6">
      <w:numFmt w:val="bullet"/>
      <w:lvlText w:val="•"/>
      <w:lvlJc w:val="left"/>
      <w:pPr>
        <w:ind w:left="9784" w:hanging="360"/>
      </w:pPr>
    </w:lvl>
    <w:lvl w:ilvl="7">
      <w:numFmt w:val="bullet"/>
      <w:lvlText w:val="•"/>
      <w:lvlJc w:val="left"/>
      <w:pPr>
        <w:ind w:left="10708" w:hanging="360"/>
      </w:pPr>
    </w:lvl>
    <w:lvl w:ilvl="8">
      <w:numFmt w:val="bullet"/>
      <w:lvlText w:val="•"/>
      <w:lvlJc w:val="left"/>
      <w:pPr>
        <w:ind w:left="11632" w:hanging="360"/>
      </w:pPr>
    </w:lvl>
  </w:abstractNum>
  <w:abstractNum w:abstractNumId="3" w15:restartNumberingAfterBreak="0">
    <w:nsid w:val="00000405"/>
    <w:multiLevelType w:val="multilevel"/>
    <w:tmpl w:val="00000888"/>
    <w:lvl w:ilvl="0">
      <w:start w:val="6"/>
      <w:numFmt w:val="upperLetter"/>
      <w:lvlText w:val="%1."/>
      <w:lvlJc w:val="left"/>
      <w:pPr>
        <w:ind w:left="1360" w:hanging="721"/>
      </w:pPr>
      <w:rPr>
        <w:rFonts w:ascii="Century Gothic" w:hAnsi="Century Gothic" w:cs="Century Gothic"/>
        <w:b w:val="0"/>
        <w:bCs w:val="0"/>
        <w:w w:val="100"/>
        <w:sz w:val="22"/>
        <w:szCs w:val="22"/>
      </w:rPr>
    </w:lvl>
    <w:lvl w:ilvl="1">
      <w:numFmt w:val="bullet"/>
      <w:lvlText w:val=""/>
      <w:lvlJc w:val="left"/>
      <w:pPr>
        <w:ind w:left="2080" w:hanging="360"/>
      </w:pPr>
      <w:rPr>
        <w:rFonts w:ascii="Symbol" w:hAnsi="Symbol" w:cs="Symbol"/>
        <w:b w:val="0"/>
        <w:bCs w:val="0"/>
        <w:w w:val="100"/>
        <w:sz w:val="22"/>
        <w:szCs w:val="22"/>
      </w:rPr>
    </w:lvl>
    <w:lvl w:ilvl="2">
      <w:numFmt w:val="bullet"/>
      <w:lvlText w:val="•"/>
      <w:lvlJc w:val="left"/>
      <w:pPr>
        <w:ind w:left="3106" w:hanging="360"/>
      </w:pPr>
    </w:lvl>
    <w:lvl w:ilvl="3">
      <w:numFmt w:val="bullet"/>
      <w:lvlText w:val="•"/>
      <w:lvlJc w:val="left"/>
      <w:pPr>
        <w:ind w:left="4133" w:hanging="360"/>
      </w:pPr>
    </w:lvl>
    <w:lvl w:ilvl="4">
      <w:numFmt w:val="bullet"/>
      <w:lvlText w:val="•"/>
      <w:lvlJc w:val="left"/>
      <w:pPr>
        <w:ind w:left="5160" w:hanging="360"/>
      </w:pPr>
    </w:lvl>
    <w:lvl w:ilvl="5">
      <w:numFmt w:val="bullet"/>
      <w:lvlText w:val="•"/>
      <w:lvlJc w:val="left"/>
      <w:pPr>
        <w:ind w:left="6186" w:hanging="360"/>
      </w:pPr>
    </w:lvl>
    <w:lvl w:ilvl="6">
      <w:numFmt w:val="bullet"/>
      <w:lvlText w:val="•"/>
      <w:lvlJc w:val="left"/>
      <w:pPr>
        <w:ind w:left="7213" w:hanging="360"/>
      </w:pPr>
    </w:lvl>
    <w:lvl w:ilvl="7">
      <w:numFmt w:val="bullet"/>
      <w:lvlText w:val="•"/>
      <w:lvlJc w:val="left"/>
      <w:pPr>
        <w:ind w:left="8240" w:hanging="360"/>
      </w:pPr>
    </w:lvl>
    <w:lvl w:ilvl="8">
      <w:numFmt w:val="bullet"/>
      <w:lvlText w:val="•"/>
      <w:lvlJc w:val="left"/>
      <w:pPr>
        <w:ind w:left="9266" w:hanging="360"/>
      </w:pPr>
    </w:lvl>
  </w:abstractNum>
  <w:abstractNum w:abstractNumId="4" w15:restartNumberingAfterBreak="0">
    <w:nsid w:val="01612111"/>
    <w:multiLevelType w:val="hybridMultilevel"/>
    <w:tmpl w:val="691A951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7A33A04"/>
    <w:multiLevelType w:val="hybridMultilevel"/>
    <w:tmpl w:val="DFA0A2AA"/>
    <w:lvl w:ilvl="0" w:tplc="04090015">
      <w:start w:val="1"/>
      <w:numFmt w:val="upperLetter"/>
      <w:lvlText w:val="%1."/>
      <w:lvlJc w:val="left"/>
      <w:pPr>
        <w:ind w:left="1360" w:hanging="360"/>
      </w:p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6" w15:restartNumberingAfterBreak="0">
    <w:nsid w:val="10B64ECF"/>
    <w:multiLevelType w:val="hybridMultilevel"/>
    <w:tmpl w:val="39B0600E"/>
    <w:lvl w:ilvl="0" w:tplc="04090005">
      <w:start w:val="1"/>
      <w:numFmt w:val="bullet"/>
      <w:lvlText w:val=""/>
      <w:lvlJc w:val="left"/>
      <w:pPr>
        <w:ind w:left="2081" w:hanging="360"/>
      </w:pPr>
      <w:rPr>
        <w:rFonts w:ascii="Wingdings" w:hAnsi="Wingdings" w:hint="default"/>
      </w:rPr>
    </w:lvl>
    <w:lvl w:ilvl="1" w:tplc="04090003" w:tentative="1">
      <w:start w:val="1"/>
      <w:numFmt w:val="bullet"/>
      <w:lvlText w:val="o"/>
      <w:lvlJc w:val="left"/>
      <w:pPr>
        <w:ind w:left="2801" w:hanging="360"/>
      </w:pPr>
      <w:rPr>
        <w:rFonts w:ascii="Courier New" w:hAnsi="Courier New" w:cs="Courier New" w:hint="default"/>
      </w:rPr>
    </w:lvl>
    <w:lvl w:ilvl="2" w:tplc="04090005" w:tentative="1">
      <w:start w:val="1"/>
      <w:numFmt w:val="bullet"/>
      <w:lvlText w:val=""/>
      <w:lvlJc w:val="left"/>
      <w:pPr>
        <w:ind w:left="3521" w:hanging="360"/>
      </w:pPr>
      <w:rPr>
        <w:rFonts w:ascii="Wingdings" w:hAnsi="Wingdings" w:hint="default"/>
      </w:rPr>
    </w:lvl>
    <w:lvl w:ilvl="3" w:tplc="04090001" w:tentative="1">
      <w:start w:val="1"/>
      <w:numFmt w:val="bullet"/>
      <w:lvlText w:val=""/>
      <w:lvlJc w:val="left"/>
      <w:pPr>
        <w:ind w:left="4241" w:hanging="360"/>
      </w:pPr>
      <w:rPr>
        <w:rFonts w:ascii="Symbol" w:hAnsi="Symbol" w:hint="default"/>
      </w:rPr>
    </w:lvl>
    <w:lvl w:ilvl="4" w:tplc="04090003" w:tentative="1">
      <w:start w:val="1"/>
      <w:numFmt w:val="bullet"/>
      <w:lvlText w:val="o"/>
      <w:lvlJc w:val="left"/>
      <w:pPr>
        <w:ind w:left="4961" w:hanging="360"/>
      </w:pPr>
      <w:rPr>
        <w:rFonts w:ascii="Courier New" w:hAnsi="Courier New" w:cs="Courier New" w:hint="default"/>
      </w:rPr>
    </w:lvl>
    <w:lvl w:ilvl="5" w:tplc="04090005" w:tentative="1">
      <w:start w:val="1"/>
      <w:numFmt w:val="bullet"/>
      <w:lvlText w:val=""/>
      <w:lvlJc w:val="left"/>
      <w:pPr>
        <w:ind w:left="5681" w:hanging="360"/>
      </w:pPr>
      <w:rPr>
        <w:rFonts w:ascii="Wingdings" w:hAnsi="Wingdings" w:hint="default"/>
      </w:rPr>
    </w:lvl>
    <w:lvl w:ilvl="6" w:tplc="04090001" w:tentative="1">
      <w:start w:val="1"/>
      <w:numFmt w:val="bullet"/>
      <w:lvlText w:val=""/>
      <w:lvlJc w:val="left"/>
      <w:pPr>
        <w:ind w:left="6401" w:hanging="360"/>
      </w:pPr>
      <w:rPr>
        <w:rFonts w:ascii="Symbol" w:hAnsi="Symbol" w:hint="default"/>
      </w:rPr>
    </w:lvl>
    <w:lvl w:ilvl="7" w:tplc="04090003" w:tentative="1">
      <w:start w:val="1"/>
      <w:numFmt w:val="bullet"/>
      <w:lvlText w:val="o"/>
      <w:lvlJc w:val="left"/>
      <w:pPr>
        <w:ind w:left="7121" w:hanging="360"/>
      </w:pPr>
      <w:rPr>
        <w:rFonts w:ascii="Courier New" w:hAnsi="Courier New" w:cs="Courier New" w:hint="default"/>
      </w:rPr>
    </w:lvl>
    <w:lvl w:ilvl="8" w:tplc="04090005" w:tentative="1">
      <w:start w:val="1"/>
      <w:numFmt w:val="bullet"/>
      <w:lvlText w:val=""/>
      <w:lvlJc w:val="left"/>
      <w:pPr>
        <w:ind w:left="7841" w:hanging="360"/>
      </w:pPr>
      <w:rPr>
        <w:rFonts w:ascii="Wingdings" w:hAnsi="Wingdings" w:hint="default"/>
      </w:rPr>
    </w:lvl>
  </w:abstractNum>
  <w:abstractNum w:abstractNumId="7" w15:restartNumberingAfterBreak="0">
    <w:nsid w:val="16E80747"/>
    <w:multiLevelType w:val="hybridMultilevel"/>
    <w:tmpl w:val="1C9627C6"/>
    <w:lvl w:ilvl="0" w:tplc="DFBCEAE6">
      <w:numFmt w:val="bullet"/>
      <w:lvlText w:val="-"/>
      <w:lvlJc w:val="left"/>
      <w:pPr>
        <w:ind w:left="1980" w:hanging="360"/>
      </w:pPr>
      <w:rPr>
        <w:rFonts w:ascii="Century Gothic" w:eastAsiaTheme="minorEastAsia" w:hAnsi="Century Gothic" w:cs="Century Gothic"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19A6186B"/>
    <w:multiLevelType w:val="hybridMultilevel"/>
    <w:tmpl w:val="EA9E6D00"/>
    <w:lvl w:ilvl="0" w:tplc="04090005">
      <w:start w:val="1"/>
      <w:numFmt w:val="bullet"/>
      <w:lvlText w:val=""/>
      <w:lvlJc w:val="left"/>
      <w:pPr>
        <w:ind w:left="2080" w:hanging="360"/>
      </w:pPr>
      <w:rPr>
        <w:rFonts w:ascii="Wingdings" w:hAnsi="Wingdings"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9" w15:restartNumberingAfterBreak="0">
    <w:nsid w:val="1A543C70"/>
    <w:multiLevelType w:val="hybridMultilevel"/>
    <w:tmpl w:val="C7C8FE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B4E24F3"/>
    <w:multiLevelType w:val="hybridMultilevel"/>
    <w:tmpl w:val="755A8B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0661B5A"/>
    <w:multiLevelType w:val="hybridMultilevel"/>
    <w:tmpl w:val="301060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FBB5355"/>
    <w:multiLevelType w:val="hybridMultilevel"/>
    <w:tmpl w:val="315873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DF2250F"/>
    <w:multiLevelType w:val="hybridMultilevel"/>
    <w:tmpl w:val="EC38C8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B4C6789"/>
    <w:multiLevelType w:val="hybridMultilevel"/>
    <w:tmpl w:val="66B49DBA"/>
    <w:lvl w:ilvl="0" w:tplc="04090001">
      <w:start w:val="1"/>
      <w:numFmt w:val="bullet"/>
      <w:lvlText w:val=""/>
      <w:lvlJc w:val="left"/>
      <w:pPr>
        <w:ind w:left="2080" w:hanging="360"/>
      </w:pPr>
      <w:rPr>
        <w:rFonts w:ascii="Symbol" w:hAnsi="Symbol"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15" w15:restartNumberingAfterBreak="0">
    <w:nsid w:val="52997B63"/>
    <w:multiLevelType w:val="hybridMultilevel"/>
    <w:tmpl w:val="E530F658"/>
    <w:lvl w:ilvl="0" w:tplc="04090001">
      <w:start w:val="1"/>
      <w:numFmt w:val="bullet"/>
      <w:lvlText w:val=""/>
      <w:lvlJc w:val="left"/>
      <w:pPr>
        <w:ind w:left="1720" w:hanging="360"/>
      </w:pPr>
      <w:rPr>
        <w:rFonts w:ascii="Symbol" w:hAnsi="Symbol" w:hint="default"/>
      </w:rPr>
    </w:lvl>
    <w:lvl w:ilvl="1" w:tplc="04090003">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16" w15:restartNumberingAfterBreak="0">
    <w:nsid w:val="57006C54"/>
    <w:multiLevelType w:val="multilevel"/>
    <w:tmpl w:val="5E0C68BE"/>
    <w:lvl w:ilvl="0">
      <w:start w:val="1"/>
      <w:numFmt w:val="upperLetter"/>
      <w:lvlText w:val="%1."/>
      <w:lvlJc w:val="left"/>
      <w:pPr>
        <w:ind w:left="1360" w:hanging="721"/>
      </w:pPr>
      <w:rPr>
        <w:rFonts w:ascii="Century Gothic" w:hAnsi="Century Gothic" w:cs="Century Gothic"/>
        <w:b/>
        <w:bCs/>
        <w:spacing w:val="-3"/>
        <w:w w:val="100"/>
        <w:sz w:val="22"/>
        <w:szCs w:val="22"/>
      </w:rPr>
    </w:lvl>
    <w:lvl w:ilvl="1">
      <w:numFmt w:val="bullet"/>
      <w:lvlText w:val=""/>
      <w:lvlJc w:val="left"/>
      <w:pPr>
        <w:ind w:left="1720" w:hanging="360"/>
      </w:pPr>
      <w:rPr>
        <w:rFonts w:ascii="Wingdings" w:hAnsi="Wingdings" w:cs="Wingdings"/>
        <w:b w:val="0"/>
        <w:bCs w:val="0"/>
        <w:w w:val="100"/>
        <w:sz w:val="22"/>
        <w:szCs w:val="22"/>
      </w:rPr>
    </w:lvl>
    <w:lvl w:ilvl="2">
      <w:numFmt w:val="bullet"/>
      <w:lvlText w:val="•"/>
      <w:lvlJc w:val="left"/>
      <w:pPr>
        <w:ind w:left="2786" w:hanging="360"/>
      </w:pPr>
    </w:lvl>
    <w:lvl w:ilvl="3">
      <w:start w:val="1"/>
      <w:numFmt w:val="bullet"/>
      <w:lvlText w:val="o"/>
      <w:lvlJc w:val="left"/>
      <w:pPr>
        <w:ind w:left="3853" w:hanging="360"/>
      </w:pPr>
      <w:rPr>
        <w:rFonts w:ascii="Courier New" w:hAnsi="Courier New" w:cs="Courier New" w:hint="default"/>
      </w:rPr>
    </w:lvl>
    <w:lvl w:ilvl="4">
      <w:numFmt w:val="bullet"/>
      <w:lvlText w:val="•"/>
      <w:lvlJc w:val="left"/>
      <w:pPr>
        <w:ind w:left="4920" w:hanging="360"/>
      </w:pPr>
    </w:lvl>
    <w:lvl w:ilvl="5">
      <w:numFmt w:val="bullet"/>
      <w:lvlText w:val="•"/>
      <w:lvlJc w:val="left"/>
      <w:pPr>
        <w:ind w:left="5986" w:hanging="360"/>
      </w:pPr>
    </w:lvl>
    <w:lvl w:ilvl="6">
      <w:numFmt w:val="bullet"/>
      <w:lvlText w:val="•"/>
      <w:lvlJc w:val="left"/>
      <w:pPr>
        <w:ind w:left="7053" w:hanging="360"/>
      </w:pPr>
    </w:lvl>
    <w:lvl w:ilvl="7">
      <w:numFmt w:val="bullet"/>
      <w:lvlText w:val="•"/>
      <w:lvlJc w:val="left"/>
      <w:pPr>
        <w:ind w:left="8120" w:hanging="360"/>
      </w:pPr>
    </w:lvl>
    <w:lvl w:ilvl="8">
      <w:numFmt w:val="bullet"/>
      <w:lvlText w:val="•"/>
      <w:lvlJc w:val="left"/>
      <w:pPr>
        <w:ind w:left="9186" w:hanging="360"/>
      </w:pPr>
    </w:lvl>
  </w:abstractNum>
  <w:abstractNum w:abstractNumId="17" w15:restartNumberingAfterBreak="0">
    <w:nsid w:val="58B613A7"/>
    <w:multiLevelType w:val="hybridMultilevel"/>
    <w:tmpl w:val="1D580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007C62"/>
    <w:multiLevelType w:val="hybridMultilevel"/>
    <w:tmpl w:val="1DBC3FE0"/>
    <w:lvl w:ilvl="0" w:tplc="0409001B">
      <w:start w:val="1"/>
      <w:numFmt w:val="lowerRoman"/>
      <w:lvlText w:val="%1."/>
      <w:lvlJc w:val="righ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19" w15:restartNumberingAfterBreak="0">
    <w:nsid w:val="61971F7E"/>
    <w:multiLevelType w:val="hybridMultilevel"/>
    <w:tmpl w:val="C25E2E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967D39"/>
    <w:multiLevelType w:val="hybridMultilevel"/>
    <w:tmpl w:val="78EC9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BA44246"/>
    <w:multiLevelType w:val="hybridMultilevel"/>
    <w:tmpl w:val="70A0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551585"/>
    <w:multiLevelType w:val="hybridMultilevel"/>
    <w:tmpl w:val="7E5E66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CFB0C5B"/>
    <w:multiLevelType w:val="hybridMultilevel"/>
    <w:tmpl w:val="6870EE1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644705190">
    <w:abstractNumId w:val="3"/>
  </w:num>
  <w:num w:numId="2" w16cid:durableId="948269829">
    <w:abstractNumId w:val="2"/>
  </w:num>
  <w:num w:numId="3" w16cid:durableId="2050762415">
    <w:abstractNumId w:val="1"/>
  </w:num>
  <w:num w:numId="4" w16cid:durableId="757865154">
    <w:abstractNumId w:val="0"/>
  </w:num>
  <w:num w:numId="5" w16cid:durableId="913512395">
    <w:abstractNumId w:val="12"/>
  </w:num>
  <w:num w:numId="6" w16cid:durableId="45297954">
    <w:abstractNumId w:val="8"/>
  </w:num>
  <w:num w:numId="7" w16cid:durableId="1620063228">
    <w:abstractNumId w:val="21"/>
  </w:num>
  <w:num w:numId="8" w16cid:durableId="342972174">
    <w:abstractNumId w:val="11"/>
  </w:num>
  <w:num w:numId="9" w16cid:durableId="1226184428">
    <w:abstractNumId w:val="7"/>
  </w:num>
  <w:num w:numId="10" w16cid:durableId="1523400999">
    <w:abstractNumId w:val="6"/>
  </w:num>
  <w:num w:numId="11" w16cid:durableId="1711109897">
    <w:abstractNumId w:val="13"/>
  </w:num>
  <w:num w:numId="12" w16cid:durableId="830218306">
    <w:abstractNumId w:val="14"/>
  </w:num>
  <w:num w:numId="13" w16cid:durableId="74325902">
    <w:abstractNumId w:val="15"/>
  </w:num>
  <w:num w:numId="14" w16cid:durableId="807211066">
    <w:abstractNumId w:val="23"/>
  </w:num>
  <w:num w:numId="15" w16cid:durableId="325399502">
    <w:abstractNumId w:val="4"/>
  </w:num>
  <w:num w:numId="16" w16cid:durableId="18286191">
    <w:abstractNumId w:val="17"/>
  </w:num>
  <w:num w:numId="17" w16cid:durableId="774904836">
    <w:abstractNumId w:val="19"/>
  </w:num>
  <w:num w:numId="18" w16cid:durableId="369650836">
    <w:abstractNumId w:val="16"/>
  </w:num>
  <w:num w:numId="19" w16cid:durableId="1600867026">
    <w:abstractNumId w:val="10"/>
  </w:num>
  <w:num w:numId="20" w16cid:durableId="1042024644">
    <w:abstractNumId w:val="9"/>
  </w:num>
  <w:num w:numId="21" w16cid:durableId="1515151989">
    <w:abstractNumId w:val="22"/>
  </w:num>
  <w:num w:numId="22" w16cid:durableId="1062482458">
    <w:abstractNumId w:val="20"/>
  </w:num>
  <w:num w:numId="23" w16cid:durableId="1323197275">
    <w:abstractNumId w:val="18"/>
  </w:num>
  <w:num w:numId="24" w16cid:durableId="4678239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C55"/>
    <w:rsid w:val="00001C85"/>
    <w:rsid w:val="00005748"/>
    <w:rsid w:val="00011A29"/>
    <w:rsid w:val="000219B0"/>
    <w:rsid w:val="00033B2B"/>
    <w:rsid w:val="00036BA2"/>
    <w:rsid w:val="00040373"/>
    <w:rsid w:val="000513BF"/>
    <w:rsid w:val="0005212A"/>
    <w:rsid w:val="0005518C"/>
    <w:rsid w:val="000559FF"/>
    <w:rsid w:val="00056952"/>
    <w:rsid w:val="000708B6"/>
    <w:rsid w:val="00070B46"/>
    <w:rsid w:val="00070D47"/>
    <w:rsid w:val="00074735"/>
    <w:rsid w:val="00075B68"/>
    <w:rsid w:val="00076363"/>
    <w:rsid w:val="00080EC1"/>
    <w:rsid w:val="00082FD1"/>
    <w:rsid w:val="00085CD0"/>
    <w:rsid w:val="0009238F"/>
    <w:rsid w:val="0009255D"/>
    <w:rsid w:val="00094056"/>
    <w:rsid w:val="00094216"/>
    <w:rsid w:val="000952D8"/>
    <w:rsid w:val="00096043"/>
    <w:rsid w:val="000A0744"/>
    <w:rsid w:val="000B0DCC"/>
    <w:rsid w:val="000B2BE6"/>
    <w:rsid w:val="000B6549"/>
    <w:rsid w:val="000C6284"/>
    <w:rsid w:val="000D155D"/>
    <w:rsid w:val="000E1A56"/>
    <w:rsid w:val="000E3328"/>
    <w:rsid w:val="000E7EDF"/>
    <w:rsid w:val="000F64A9"/>
    <w:rsid w:val="001056DD"/>
    <w:rsid w:val="00110697"/>
    <w:rsid w:val="00111AB0"/>
    <w:rsid w:val="00113FD7"/>
    <w:rsid w:val="00116115"/>
    <w:rsid w:val="00124F37"/>
    <w:rsid w:val="00127C21"/>
    <w:rsid w:val="00136240"/>
    <w:rsid w:val="001410C2"/>
    <w:rsid w:val="0014229F"/>
    <w:rsid w:val="00143BCD"/>
    <w:rsid w:val="001604D6"/>
    <w:rsid w:val="001642F6"/>
    <w:rsid w:val="00172061"/>
    <w:rsid w:val="00176D54"/>
    <w:rsid w:val="00185ECC"/>
    <w:rsid w:val="001874F2"/>
    <w:rsid w:val="00191EA0"/>
    <w:rsid w:val="001A0555"/>
    <w:rsid w:val="001A3A82"/>
    <w:rsid w:val="001A41F0"/>
    <w:rsid w:val="001A6A7F"/>
    <w:rsid w:val="001A7783"/>
    <w:rsid w:val="001B644D"/>
    <w:rsid w:val="001B6689"/>
    <w:rsid w:val="001C03CB"/>
    <w:rsid w:val="001C4044"/>
    <w:rsid w:val="001C4497"/>
    <w:rsid w:val="001D5DAF"/>
    <w:rsid w:val="001E14C0"/>
    <w:rsid w:val="001F49B9"/>
    <w:rsid w:val="00203083"/>
    <w:rsid w:val="002037C2"/>
    <w:rsid w:val="00205118"/>
    <w:rsid w:val="00211348"/>
    <w:rsid w:val="00215BF4"/>
    <w:rsid w:val="0022015A"/>
    <w:rsid w:val="00236DDD"/>
    <w:rsid w:val="00237ABE"/>
    <w:rsid w:val="00243A82"/>
    <w:rsid w:val="0024639F"/>
    <w:rsid w:val="00247A67"/>
    <w:rsid w:val="00247C1F"/>
    <w:rsid w:val="00260B3E"/>
    <w:rsid w:val="0027123D"/>
    <w:rsid w:val="00274681"/>
    <w:rsid w:val="0027525C"/>
    <w:rsid w:val="0027649D"/>
    <w:rsid w:val="002765DF"/>
    <w:rsid w:val="00276DC6"/>
    <w:rsid w:val="00280D70"/>
    <w:rsid w:val="00284291"/>
    <w:rsid w:val="00291AC2"/>
    <w:rsid w:val="002928E9"/>
    <w:rsid w:val="00292AE0"/>
    <w:rsid w:val="002967EE"/>
    <w:rsid w:val="002A1443"/>
    <w:rsid w:val="002A25EC"/>
    <w:rsid w:val="002A4EB5"/>
    <w:rsid w:val="002A4FFB"/>
    <w:rsid w:val="002A70AA"/>
    <w:rsid w:val="002B4F55"/>
    <w:rsid w:val="002B7C22"/>
    <w:rsid w:val="002C2D89"/>
    <w:rsid w:val="002C335F"/>
    <w:rsid w:val="002C3A07"/>
    <w:rsid w:val="002D06AF"/>
    <w:rsid w:val="002D0A75"/>
    <w:rsid w:val="002D2917"/>
    <w:rsid w:val="002E0ABF"/>
    <w:rsid w:val="002E155D"/>
    <w:rsid w:val="002E27B9"/>
    <w:rsid w:val="002E52DB"/>
    <w:rsid w:val="002E58AF"/>
    <w:rsid w:val="002F494E"/>
    <w:rsid w:val="002F68FE"/>
    <w:rsid w:val="003236D0"/>
    <w:rsid w:val="0032407B"/>
    <w:rsid w:val="0032576A"/>
    <w:rsid w:val="00331396"/>
    <w:rsid w:val="00334CCE"/>
    <w:rsid w:val="003505DB"/>
    <w:rsid w:val="00350C75"/>
    <w:rsid w:val="0035109D"/>
    <w:rsid w:val="003551AE"/>
    <w:rsid w:val="003566AE"/>
    <w:rsid w:val="00361114"/>
    <w:rsid w:val="003733C0"/>
    <w:rsid w:val="0037667B"/>
    <w:rsid w:val="003869C8"/>
    <w:rsid w:val="00387B82"/>
    <w:rsid w:val="00391712"/>
    <w:rsid w:val="003944B0"/>
    <w:rsid w:val="00396E41"/>
    <w:rsid w:val="003A53B4"/>
    <w:rsid w:val="003C765E"/>
    <w:rsid w:val="003D11A3"/>
    <w:rsid w:val="003D1463"/>
    <w:rsid w:val="003D61F5"/>
    <w:rsid w:val="003E11F8"/>
    <w:rsid w:val="003E2B40"/>
    <w:rsid w:val="003E60FF"/>
    <w:rsid w:val="003E61B1"/>
    <w:rsid w:val="003F21B7"/>
    <w:rsid w:val="003F4F67"/>
    <w:rsid w:val="004004ED"/>
    <w:rsid w:val="0040160E"/>
    <w:rsid w:val="00411233"/>
    <w:rsid w:val="0041273D"/>
    <w:rsid w:val="00413FDC"/>
    <w:rsid w:val="00417B2F"/>
    <w:rsid w:val="00422B7B"/>
    <w:rsid w:val="00427AE8"/>
    <w:rsid w:val="00433F63"/>
    <w:rsid w:val="004352E0"/>
    <w:rsid w:val="0043779D"/>
    <w:rsid w:val="00440956"/>
    <w:rsid w:val="00443CD4"/>
    <w:rsid w:val="00447738"/>
    <w:rsid w:val="00463911"/>
    <w:rsid w:val="00471071"/>
    <w:rsid w:val="0047479A"/>
    <w:rsid w:val="00484A95"/>
    <w:rsid w:val="004956CE"/>
    <w:rsid w:val="004B15C3"/>
    <w:rsid w:val="004B34E4"/>
    <w:rsid w:val="004B4F8B"/>
    <w:rsid w:val="004B6D89"/>
    <w:rsid w:val="004C0129"/>
    <w:rsid w:val="004C0963"/>
    <w:rsid w:val="004C230D"/>
    <w:rsid w:val="004C52EB"/>
    <w:rsid w:val="004D3353"/>
    <w:rsid w:val="004D670B"/>
    <w:rsid w:val="004E3558"/>
    <w:rsid w:val="004E43C2"/>
    <w:rsid w:val="004E501A"/>
    <w:rsid w:val="004E50A5"/>
    <w:rsid w:val="004F1690"/>
    <w:rsid w:val="004F3F38"/>
    <w:rsid w:val="004F7404"/>
    <w:rsid w:val="00500E3E"/>
    <w:rsid w:val="0050285C"/>
    <w:rsid w:val="0051138B"/>
    <w:rsid w:val="00513ED9"/>
    <w:rsid w:val="0051730C"/>
    <w:rsid w:val="00521720"/>
    <w:rsid w:val="00525E12"/>
    <w:rsid w:val="00526823"/>
    <w:rsid w:val="0053273E"/>
    <w:rsid w:val="00533CCF"/>
    <w:rsid w:val="0054493A"/>
    <w:rsid w:val="00547297"/>
    <w:rsid w:val="005509CA"/>
    <w:rsid w:val="00552FCC"/>
    <w:rsid w:val="00553E49"/>
    <w:rsid w:val="0055522D"/>
    <w:rsid w:val="00555868"/>
    <w:rsid w:val="005619D1"/>
    <w:rsid w:val="00561CA7"/>
    <w:rsid w:val="00563563"/>
    <w:rsid w:val="0057546D"/>
    <w:rsid w:val="005754EE"/>
    <w:rsid w:val="00575B1D"/>
    <w:rsid w:val="00576925"/>
    <w:rsid w:val="0058057C"/>
    <w:rsid w:val="00582B9A"/>
    <w:rsid w:val="00585011"/>
    <w:rsid w:val="0059194F"/>
    <w:rsid w:val="00596B92"/>
    <w:rsid w:val="005A1CBE"/>
    <w:rsid w:val="005B2934"/>
    <w:rsid w:val="005B2C1F"/>
    <w:rsid w:val="005B2D40"/>
    <w:rsid w:val="005C58DC"/>
    <w:rsid w:val="005C5F48"/>
    <w:rsid w:val="005C64FE"/>
    <w:rsid w:val="005E132A"/>
    <w:rsid w:val="005E420F"/>
    <w:rsid w:val="005F11A8"/>
    <w:rsid w:val="0060470B"/>
    <w:rsid w:val="0061144C"/>
    <w:rsid w:val="006123A5"/>
    <w:rsid w:val="00612E1E"/>
    <w:rsid w:val="006144F8"/>
    <w:rsid w:val="00635A40"/>
    <w:rsid w:val="006374C3"/>
    <w:rsid w:val="006443ED"/>
    <w:rsid w:val="00646719"/>
    <w:rsid w:val="006538CB"/>
    <w:rsid w:val="006548E4"/>
    <w:rsid w:val="00657F83"/>
    <w:rsid w:val="006655CC"/>
    <w:rsid w:val="006705AC"/>
    <w:rsid w:val="00683C30"/>
    <w:rsid w:val="00687775"/>
    <w:rsid w:val="006935EA"/>
    <w:rsid w:val="006A11BF"/>
    <w:rsid w:val="006A542D"/>
    <w:rsid w:val="006B52D1"/>
    <w:rsid w:val="006B77C1"/>
    <w:rsid w:val="006C459F"/>
    <w:rsid w:val="006C718E"/>
    <w:rsid w:val="006D4F54"/>
    <w:rsid w:val="006E3163"/>
    <w:rsid w:val="006E5204"/>
    <w:rsid w:val="006F1F3D"/>
    <w:rsid w:val="006F468B"/>
    <w:rsid w:val="0070175C"/>
    <w:rsid w:val="0070182E"/>
    <w:rsid w:val="007072CE"/>
    <w:rsid w:val="00712F1D"/>
    <w:rsid w:val="007132B4"/>
    <w:rsid w:val="007148D5"/>
    <w:rsid w:val="00720986"/>
    <w:rsid w:val="00721DD8"/>
    <w:rsid w:val="00723F1A"/>
    <w:rsid w:val="00724762"/>
    <w:rsid w:val="0072488D"/>
    <w:rsid w:val="0072726C"/>
    <w:rsid w:val="007329EE"/>
    <w:rsid w:val="007605F5"/>
    <w:rsid w:val="00764B79"/>
    <w:rsid w:val="00765F9E"/>
    <w:rsid w:val="00771787"/>
    <w:rsid w:val="00783B19"/>
    <w:rsid w:val="00784AA3"/>
    <w:rsid w:val="00787F2B"/>
    <w:rsid w:val="00792E53"/>
    <w:rsid w:val="00794E07"/>
    <w:rsid w:val="0079536A"/>
    <w:rsid w:val="007A02E0"/>
    <w:rsid w:val="007A4D48"/>
    <w:rsid w:val="007A5D52"/>
    <w:rsid w:val="007B4935"/>
    <w:rsid w:val="007B6B15"/>
    <w:rsid w:val="007C246C"/>
    <w:rsid w:val="007C328C"/>
    <w:rsid w:val="007C7218"/>
    <w:rsid w:val="007E352B"/>
    <w:rsid w:val="007F5126"/>
    <w:rsid w:val="00800469"/>
    <w:rsid w:val="00801D19"/>
    <w:rsid w:val="0080743F"/>
    <w:rsid w:val="008109BD"/>
    <w:rsid w:val="008145EB"/>
    <w:rsid w:val="00822B7B"/>
    <w:rsid w:val="0083196C"/>
    <w:rsid w:val="00833410"/>
    <w:rsid w:val="008359E9"/>
    <w:rsid w:val="00837778"/>
    <w:rsid w:val="00845071"/>
    <w:rsid w:val="008532AA"/>
    <w:rsid w:val="00853D91"/>
    <w:rsid w:val="00861595"/>
    <w:rsid w:val="00863E78"/>
    <w:rsid w:val="00880C67"/>
    <w:rsid w:val="00882B1B"/>
    <w:rsid w:val="00885A28"/>
    <w:rsid w:val="00886D6F"/>
    <w:rsid w:val="00893E30"/>
    <w:rsid w:val="008A0060"/>
    <w:rsid w:val="008A0CFB"/>
    <w:rsid w:val="008A4926"/>
    <w:rsid w:val="008B04AD"/>
    <w:rsid w:val="008C6904"/>
    <w:rsid w:val="008D2D57"/>
    <w:rsid w:val="008D66CF"/>
    <w:rsid w:val="008E01BD"/>
    <w:rsid w:val="008E0C55"/>
    <w:rsid w:val="008E41C6"/>
    <w:rsid w:val="008E7D47"/>
    <w:rsid w:val="008F3EEC"/>
    <w:rsid w:val="008F4EED"/>
    <w:rsid w:val="00900211"/>
    <w:rsid w:val="00914C03"/>
    <w:rsid w:val="00916561"/>
    <w:rsid w:val="00921ED4"/>
    <w:rsid w:val="00923097"/>
    <w:rsid w:val="00923D0F"/>
    <w:rsid w:val="009277A9"/>
    <w:rsid w:val="0093164C"/>
    <w:rsid w:val="009329EA"/>
    <w:rsid w:val="0093652F"/>
    <w:rsid w:val="009379E9"/>
    <w:rsid w:val="00942DB8"/>
    <w:rsid w:val="009453BA"/>
    <w:rsid w:val="00951DDB"/>
    <w:rsid w:val="009521C1"/>
    <w:rsid w:val="00963963"/>
    <w:rsid w:val="009661C4"/>
    <w:rsid w:val="009849A0"/>
    <w:rsid w:val="00995189"/>
    <w:rsid w:val="009A0C5B"/>
    <w:rsid w:val="009A5B76"/>
    <w:rsid w:val="009B0539"/>
    <w:rsid w:val="009B21BA"/>
    <w:rsid w:val="009B23F0"/>
    <w:rsid w:val="009B7810"/>
    <w:rsid w:val="009D196E"/>
    <w:rsid w:val="009E3931"/>
    <w:rsid w:val="009E7FAD"/>
    <w:rsid w:val="009F02C0"/>
    <w:rsid w:val="009F0933"/>
    <w:rsid w:val="009F4FF2"/>
    <w:rsid w:val="009F5B13"/>
    <w:rsid w:val="009F69AD"/>
    <w:rsid w:val="009F7DAF"/>
    <w:rsid w:val="00A01263"/>
    <w:rsid w:val="00A04001"/>
    <w:rsid w:val="00A071A4"/>
    <w:rsid w:val="00A13223"/>
    <w:rsid w:val="00A147A3"/>
    <w:rsid w:val="00A14B8C"/>
    <w:rsid w:val="00A2249B"/>
    <w:rsid w:val="00A230E1"/>
    <w:rsid w:val="00A34BB6"/>
    <w:rsid w:val="00A4299E"/>
    <w:rsid w:val="00A51AA3"/>
    <w:rsid w:val="00A539A9"/>
    <w:rsid w:val="00A547C5"/>
    <w:rsid w:val="00A657A8"/>
    <w:rsid w:val="00A76405"/>
    <w:rsid w:val="00A84FB0"/>
    <w:rsid w:val="00A86929"/>
    <w:rsid w:val="00A910C5"/>
    <w:rsid w:val="00A9135F"/>
    <w:rsid w:val="00A95EC7"/>
    <w:rsid w:val="00A977C0"/>
    <w:rsid w:val="00A9796C"/>
    <w:rsid w:val="00AB5BC6"/>
    <w:rsid w:val="00AB5E94"/>
    <w:rsid w:val="00AB7D3E"/>
    <w:rsid w:val="00AB7E35"/>
    <w:rsid w:val="00AC6584"/>
    <w:rsid w:val="00AC706D"/>
    <w:rsid w:val="00AD244F"/>
    <w:rsid w:val="00AD278B"/>
    <w:rsid w:val="00AD2BE7"/>
    <w:rsid w:val="00AD738E"/>
    <w:rsid w:val="00AE3CFA"/>
    <w:rsid w:val="00AF3500"/>
    <w:rsid w:val="00B000F3"/>
    <w:rsid w:val="00B07579"/>
    <w:rsid w:val="00B1281D"/>
    <w:rsid w:val="00B14DB8"/>
    <w:rsid w:val="00B26E42"/>
    <w:rsid w:val="00B32307"/>
    <w:rsid w:val="00B45677"/>
    <w:rsid w:val="00B50BC9"/>
    <w:rsid w:val="00B5446A"/>
    <w:rsid w:val="00B63587"/>
    <w:rsid w:val="00B66911"/>
    <w:rsid w:val="00B737BA"/>
    <w:rsid w:val="00B8766C"/>
    <w:rsid w:val="00B90FE8"/>
    <w:rsid w:val="00BA2A6E"/>
    <w:rsid w:val="00BA693F"/>
    <w:rsid w:val="00BA72F8"/>
    <w:rsid w:val="00BB7785"/>
    <w:rsid w:val="00BB7AE9"/>
    <w:rsid w:val="00BC1608"/>
    <w:rsid w:val="00BC1D4A"/>
    <w:rsid w:val="00BC1DA9"/>
    <w:rsid w:val="00BC38AE"/>
    <w:rsid w:val="00BC54DF"/>
    <w:rsid w:val="00BD18E3"/>
    <w:rsid w:val="00BD2422"/>
    <w:rsid w:val="00BD587D"/>
    <w:rsid w:val="00BD5F87"/>
    <w:rsid w:val="00BD74BE"/>
    <w:rsid w:val="00BE13D2"/>
    <w:rsid w:val="00BF0776"/>
    <w:rsid w:val="00C0693A"/>
    <w:rsid w:val="00C33990"/>
    <w:rsid w:val="00C33F3B"/>
    <w:rsid w:val="00C34856"/>
    <w:rsid w:val="00C41909"/>
    <w:rsid w:val="00C44DA4"/>
    <w:rsid w:val="00C46B31"/>
    <w:rsid w:val="00C52FD9"/>
    <w:rsid w:val="00C54B64"/>
    <w:rsid w:val="00C611A0"/>
    <w:rsid w:val="00C61B35"/>
    <w:rsid w:val="00C64C3F"/>
    <w:rsid w:val="00C65F65"/>
    <w:rsid w:val="00C71437"/>
    <w:rsid w:val="00C71551"/>
    <w:rsid w:val="00C75EB2"/>
    <w:rsid w:val="00C801CB"/>
    <w:rsid w:val="00C81A3A"/>
    <w:rsid w:val="00C8224B"/>
    <w:rsid w:val="00C86AE8"/>
    <w:rsid w:val="00C94833"/>
    <w:rsid w:val="00C94CC4"/>
    <w:rsid w:val="00C95793"/>
    <w:rsid w:val="00CA7E76"/>
    <w:rsid w:val="00CB5BB2"/>
    <w:rsid w:val="00CB6B7E"/>
    <w:rsid w:val="00CC61EB"/>
    <w:rsid w:val="00CD16D2"/>
    <w:rsid w:val="00CD1AFC"/>
    <w:rsid w:val="00CD2A87"/>
    <w:rsid w:val="00CD5903"/>
    <w:rsid w:val="00CE2521"/>
    <w:rsid w:val="00CF31AD"/>
    <w:rsid w:val="00CF6C6F"/>
    <w:rsid w:val="00D000B8"/>
    <w:rsid w:val="00D04712"/>
    <w:rsid w:val="00D05938"/>
    <w:rsid w:val="00D10A05"/>
    <w:rsid w:val="00D11A2F"/>
    <w:rsid w:val="00D17C4E"/>
    <w:rsid w:val="00D20B9D"/>
    <w:rsid w:val="00D23990"/>
    <w:rsid w:val="00D31024"/>
    <w:rsid w:val="00D321DE"/>
    <w:rsid w:val="00D34363"/>
    <w:rsid w:val="00D34F0E"/>
    <w:rsid w:val="00D36969"/>
    <w:rsid w:val="00D52A56"/>
    <w:rsid w:val="00D52D5F"/>
    <w:rsid w:val="00D624C9"/>
    <w:rsid w:val="00D73BB3"/>
    <w:rsid w:val="00D73CE2"/>
    <w:rsid w:val="00D819B6"/>
    <w:rsid w:val="00D82E9C"/>
    <w:rsid w:val="00DA30D4"/>
    <w:rsid w:val="00DB6093"/>
    <w:rsid w:val="00DD1495"/>
    <w:rsid w:val="00DD2AD7"/>
    <w:rsid w:val="00DD36DE"/>
    <w:rsid w:val="00DD3B73"/>
    <w:rsid w:val="00DD56D4"/>
    <w:rsid w:val="00DD79F5"/>
    <w:rsid w:val="00DE1611"/>
    <w:rsid w:val="00DE424E"/>
    <w:rsid w:val="00DE4504"/>
    <w:rsid w:val="00DE73F6"/>
    <w:rsid w:val="00DF3B73"/>
    <w:rsid w:val="00DF6C72"/>
    <w:rsid w:val="00DF7985"/>
    <w:rsid w:val="00E01716"/>
    <w:rsid w:val="00E1295A"/>
    <w:rsid w:val="00E164FF"/>
    <w:rsid w:val="00E222C1"/>
    <w:rsid w:val="00E30953"/>
    <w:rsid w:val="00E379BD"/>
    <w:rsid w:val="00E47889"/>
    <w:rsid w:val="00E62BC3"/>
    <w:rsid w:val="00E63845"/>
    <w:rsid w:val="00E64625"/>
    <w:rsid w:val="00E70049"/>
    <w:rsid w:val="00E7265E"/>
    <w:rsid w:val="00E755F8"/>
    <w:rsid w:val="00E81568"/>
    <w:rsid w:val="00E86260"/>
    <w:rsid w:val="00E8678C"/>
    <w:rsid w:val="00E86CBE"/>
    <w:rsid w:val="00E87A9C"/>
    <w:rsid w:val="00E87D9B"/>
    <w:rsid w:val="00E92371"/>
    <w:rsid w:val="00E93806"/>
    <w:rsid w:val="00EA5C75"/>
    <w:rsid w:val="00EA6A98"/>
    <w:rsid w:val="00EB3A65"/>
    <w:rsid w:val="00EC08B1"/>
    <w:rsid w:val="00EC1947"/>
    <w:rsid w:val="00EC4108"/>
    <w:rsid w:val="00ED33D8"/>
    <w:rsid w:val="00ED7107"/>
    <w:rsid w:val="00EE31A6"/>
    <w:rsid w:val="00EF1701"/>
    <w:rsid w:val="00F005B4"/>
    <w:rsid w:val="00F024E3"/>
    <w:rsid w:val="00F028D3"/>
    <w:rsid w:val="00F131D4"/>
    <w:rsid w:val="00F2241E"/>
    <w:rsid w:val="00F24233"/>
    <w:rsid w:val="00F2426C"/>
    <w:rsid w:val="00F24453"/>
    <w:rsid w:val="00F2495C"/>
    <w:rsid w:val="00F2500B"/>
    <w:rsid w:val="00F317DD"/>
    <w:rsid w:val="00F431DE"/>
    <w:rsid w:val="00F45BA3"/>
    <w:rsid w:val="00F5040A"/>
    <w:rsid w:val="00F52FCF"/>
    <w:rsid w:val="00F558E7"/>
    <w:rsid w:val="00F57733"/>
    <w:rsid w:val="00F75789"/>
    <w:rsid w:val="00F7707B"/>
    <w:rsid w:val="00F81457"/>
    <w:rsid w:val="00F838E4"/>
    <w:rsid w:val="00F85E20"/>
    <w:rsid w:val="00F950D3"/>
    <w:rsid w:val="00FA4257"/>
    <w:rsid w:val="00FA4D27"/>
    <w:rsid w:val="00FB0D39"/>
    <w:rsid w:val="00FB1125"/>
    <w:rsid w:val="00FB1D0A"/>
    <w:rsid w:val="00FB4985"/>
    <w:rsid w:val="00FB755F"/>
    <w:rsid w:val="00FC1113"/>
    <w:rsid w:val="00FC43D3"/>
    <w:rsid w:val="00FD0908"/>
    <w:rsid w:val="00FD1360"/>
    <w:rsid w:val="00FD3461"/>
    <w:rsid w:val="00FD4E99"/>
    <w:rsid w:val="00FD62DC"/>
    <w:rsid w:val="00FD6FB5"/>
    <w:rsid w:val="00FE17B1"/>
    <w:rsid w:val="00FE366C"/>
    <w:rsid w:val="00FE4159"/>
    <w:rsid w:val="00FE5C6F"/>
    <w:rsid w:val="00FF1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0A5DA7"/>
  <w14:defaultImageDpi w14:val="0"/>
  <w15:docId w15:val="{4B3FCE77-A96F-4366-9E90-F0A76E2F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615"/>
      <w:outlineLvl w:val="0"/>
    </w:pPr>
    <w:rPr>
      <w:rFonts w:ascii="Century Gothic" w:hAnsi="Century Gothic" w:cs="Century Gothic"/>
    </w:rPr>
  </w:style>
  <w:style w:type="paragraph" w:styleId="Heading2">
    <w:name w:val="heading 2"/>
    <w:basedOn w:val="Normal"/>
    <w:next w:val="Normal"/>
    <w:link w:val="Heading2Char"/>
    <w:uiPriority w:val="1"/>
    <w:qFormat/>
    <w:pPr>
      <w:ind w:left="20"/>
      <w:outlineLvl w:val="1"/>
    </w:pPr>
    <w:rPr>
      <w:rFonts w:ascii="Century Gothic" w:hAnsi="Century Gothic" w:cs="Century Gothic"/>
      <w:b/>
      <w:bCs/>
      <w:sz w:val="22"/>
      <w:szCs w:val="22"/>
    </w:rPr>
  </w:style>
  <w:style w:type="paragraph" w:styleId="Heading3">
    <w:name w:val="heading 3"/>
    <w:basedOn w:val="Normal"/>
    <w:next w:val="Normal"/>
    <w:link w:val="Heading3Char"/>
    <w:uiPriority w:val="1"/>
    <w:qFormat/>
    <w:pPr>
      <w:ind w:left="1360" w:hanging="720"/>
      <w:outlineLvl w:val="2"/>
    </w:pPr>
    <w:rPr>
      <w:rFonts w:ascii="Century Gothic" w:hAnsi="Century Gothic" w:cs="Century Gothic"/>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360"/>
    </w:pPr>
    <w:rPr>
      <w:rFonts w:ascii="Century Gothic" w:hAnsi="Century Gothic" w:cs="Century Gothic"/>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23097"/>
    <w:rPr>
      <w:color w:val="0563C1" w:themeColor="hyperlink"/>
      <w:u w:val="single"/>
    </w:rPr>
  </w:style>
  <w:style w:type="paragraph" w:styleId="Header">
    <w:name w:val="header"/>
    <w:basedOn w:val="Normal"/>
    <w:link w:val="HeaderChar"/>
    <w:uiPriority w:val="99"/>
    <w:unhideWhenUsed/>
    <w:rsid w:val="00C801CB"/>
    <w:pPr>
      <w:tabs>
        <w:tab w:val="center" w:pos="4680"/>
        <w:tab w:val="right" w:pos="9360"/>
      </w:tabs>
    </w:pPr>
  </w:style>
  <w:style w:type="character" w:customStyle="1" w:styleId="HeaderChar">
    <w:name w:val="Header Char"/>
    <w:basedOn w:val="DefaultParagraphFont"/>
    <w:link w:val="Header"/>
    <w:uiPriority w:val="99"/>
    <w:rsid w:val="00C801CB"/>
    <w:rPr>
      <w:rFonts w:ascii="Times New Roman" w:hAnsi="Times New Roman" w:cs="Times New Roman"/>
      <w:sz w:val="24"/>
      <w:szCs w:val="24"/>
    </w:rPr>
  </w:style>
  <w:style w:type="paragraph" w:styleId="Footer">
    <w:name w:val="footer"/>
    <w:basedOn w:val="Normal"/>
    <w:link w:val="FooterChar"/>
    <w:uiPriority w:val="99"/>
    <w:unhideWhenUsed/>
    <w:rsid w:val="00C801CB"/>
    <w:pPr>
      <w:tabs>
        <w:tab w:val="center" w:pos="4680"/>
        <w:tab w:val="right" w:pos="9360"/>
      </w:tabs>
    </w:pPr>
  </w:style>
  <w:style w:type="character" w:customStyle="1" w:styleId="FooterChar">
    <w:name w:val="Footer Char"/>
    <w:basedOn w:val="DefaultParagraphFont"/>
    <w:link w:val="Footer"/>
    <w:uiPriority w:val="99"/>
    <w:rsid w:val="00C801C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E1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7B1"/>
    <w:rPr>
      <w:rFonts w:ascii="Segoe UI" w:hAnsi="Segoe UI" w:cs="Segoe UI"/>
      <w:sz w:val="18"/>
      <w:szCs w:val="18"/>
    </w:rPr>
  </w:style>
  <w:style w:type="table" w:styleId="TableGrid">
    <w:name w:val="Table Grid"/>
    <w:basedOn w:val="TableNormal"/>
    <w:uiPriority w:val="39"/>
    <w:rsid w:val="00714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86768">
      <w:bodyDiv w:val="1"/>
      <w:marLeft w:val="0"/>
      <w:marRight w:val="0"/>
      <w:marTop w:val="0"/>
      <w:marBottom w:val="0"/>
      <w:divBdr>
        <w:top w:val="none" w:sz="0" w:space="0" w:color="auto"/>
        <w:left w:val="none" w:sz="0" w:space="0" w:color="auto"/>
        <w:bottom w:val="none" w:sz="0" w:space="0" w:color="auto"/>
        <w:right w:val="none" w:sz="0" w:space="0" w:color="auto"/>
      </w:divBdr>
    </w:div>
    <w:div w:id="347100650">
      <w:bodyDiv w:val="1"/>
      <w:marLeft w:val="0"/>
      <w:marRight w:val="0"/>
      <w:marTop w:val="0"/>
      <w:marBottom w:val="0"/>
      <w:divBdr>
        <w:top w:val="none" w:sz="0" w:space="0" w:color="auto"/>
        <w:left w:val="none" w:sz="0" w:space="0" w:color="auto"/>
        <w:bottom w:val="none" w:sz="0" w:space="0" w:color="auto"/>
        <w:right w:val="none" w:sz="0" w:space="0" w:color="auto"/>
      </w:divBdr>
    </w:div>
    <w:div w:id="1361541267">
      <w:bodyDiv w:val="1"/>
      <w:marLeft w:val="0"/>
      <w:marRight w:val="0"/>
      <w:marTop w:val="0"/>
      <w:marBottom w:val="0"/>
      <w:divBdr>
        <w:top w:val="none" w:sz="0" w:space="0" w:color="auto"/>
        <w:left w:val="none" w:sz="0" w:space="0" w:color="auto"/>
        <w:bottom w:val="none" w:sz="0" w:space="0" w:color="auto"/>
        <w:right w:val="none" w:sz="0" w:space="0" w:color="auto"/>
      </w:divBdr>
    </w:div>
    <w:div w:id="152621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216"/>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F0A1193176B4BA05D656BC9BDD4B1" ma:contentTypeVersion="7" ma:contentTypeDescription="Create a new document." ma:contentTypeScope="" ma:versionID="4ea10ba6afb39079485a0ae3086dd73b">
  <xsd:schema xmlns:xsd="http://www.w3.org/2001/XMLSchema" xmlns:xs="http://www.w3.org/2001/XMLSchema" xmlns:p="http://schemas.microsoft.com/office/2006/metadata/properties" xmlns:ns2="c50040cd-8ca4-49f3-b41f-a9555509ff8b" xmlns:ns3="af20ed15-eb7c-4a3e-8905-c9fa77427580" targetNamespace="http://schemas.microsoft.com/office/2006/metadata/properties" ma:root="true" ma:fieldsID="3f84d7d279d224b9fd67734adc197484" ns2:_="" ns3:_="">
    <xsd:import namespace="c50040cd-8ca4-49f3-b41f-a9555509ff8b"/>
    <xsd:import namespace="af20ed15-eb7c-4a3e-8905-c9fa774275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040cd-8ca4-49f3-b41f-a9555509f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20ed15-eb7c-4a3e-8905-c9fa774275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4D6DE1-5318-4F69-B2E0-B3C24D31F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040cd-8ca4-49f3-b41f-a9555509ff8b"/>
    <ds:schemaRef ds:uri="af20ed15-eb7c-4a3e-8905-c9fa77427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28A95F-11A9-4B90-82AF-509E877A31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4A91C2-E6D0-4A53-9F4A-BA2B48055454}">
  <ds:schemaRefs>
    <ds:schemaRef ds:uri="http://schemas.openxmlformats.org/officeDocument/2006/bibliography"/>
  </ds:schemaRefs>
</ds:datastoreItem>
</file>

<file path=customXml/itemProps4.xml><?xml version="1.0" encoding="utf-8"?>
<ds:datastoreItem xmlns:ds="http://schemas.openxmlformats.org/officeDocument/2006/customXml" ds:itemID="{CE1DFA36-90C5-4DAE-A3D1-14FD45E0BC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TChamness@anaheim.net</dc:creator>
  <cp:keywords/>
  <dc:description/>
  <cp:lastModifiedBy>Melissa Flores</cp:lastModifiedBy>
  <cp:revision>10</cp:revision>
  <cp:lastPrinted>2021-11-03T20:11:00Z</cp:lastPrinted>
  <dcterms:created xsi:type="dcterms:W3CDTF">2024-01-25T00:33:00Z</dcterms:created>
  <dcterms:modified xsi:type="dcterms:W3CDTF">2024-02-02T00:29:00Z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ContentTypeId">
    <vt:lpwstr>0x010100E46F0A1193176B4BA05D656BC9BDD4B1</vt:lpwstr>
  </property>
</Properties>
</file>